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A7F0F" w:rsidRPr="00770A32" w:rsidRDefault="00770A32" w:rsidP="00770A32">
      <w:pPr>
        <w:pStyle w:val="Tekstpodstawowy"/>
        <w:jc w:val="right"/>
        <w:rPr>
          <w:rFonts w:ascii="Segoe UI" w:hAnsi="Segoe UI" w:cs="Segoe UI"/>
          <w:b w:val="0"/>
          <w:i w:val="0"/>
          <w:iCs/>
          <w:sz w:val="20"/>
        </w:rPr>
      </w:pPr>
      <w:r w:rsidRPr="00770A32">
        <w:rPr>
          <w:rFonts w:ascii="Segoe UI" w:hAnsi="Segoe UI" w:cs="Segoe UI"/>
          <w:b w:val="0"/>
          <w:i w:val="0"/>
          <w:iCs/>
          <w:sz w:val="20"/>
        </w:rPr>
        <w:t xml:space="preserve">Załącznik nr 5 do </w:t>
      </w:r>
      <w:r w:rsidR="007D3D45" w:rsidRPr="007D3D45">
        <w:rPr>
          <w:rFonts w:ascii="Segoe UI" w:hAnsi="Segoe UI" w:cs="Segoe UI"/>
          <w:b w:val="0"/>
          <w:bCs/>
          <w:i w:val="0"/>
          <w:iCs/>
          <w:sz w:val="20"/>
        </w:rPr>
        <w:t>Zapytań i odpowiedzi 3-11 (z wyłączeniem pytania nr 11) + Modyfikacji 4 SWZ</w:t>
      </w:r>
      <w:r w:rsidR="007D3D45">
        <w:rPr>
          <w:rFonts w:ascii="Segoe UI" w:hAnsi="Segoe UI" w:cs="Segoe UI"/>
          <w:b w:val="0"/>
          <w:bCs/>
          <w:i w:val="0"/>
          <w:iCs/>
          <w:sz w:val="20"/>
        </w:rPr>
        <w:t xml:space="preserve"> -</w:t>
      </w:r>
    </w:p>
    <w:p w:rsidR="00DE55D0" w:rsidRPr="007D3D45" w:rsidRDefault="007D3D45" w:rsidP="007D3D45">
      <w:pPr>
        <w:keepNext/>
        <w:ind w:left="6372" w:hanging="702"/>
        <w:jc w:val="center"/>
        <w:outlineLvl w:val="2"/>
        <w:rPr>
          <w:rFonts w:ascii="Segoe UI" w:hAnsi="Segoe UI" w:cs="Segoe UI"/>
          <w:bCs/>
        </w:rPr>
      </w:pPr>
      <w:bookmarkStart w:id="0" w:name="_GoBack"/>
      <w:r w:rsidRPr="007D3D45">
        <w:rPr>
          <w:rFonts w:ascii="Segoe UI" w:hAnsi="Segoe UI" w:cs="Segoe UI"/>
          <w:bCs/>
        </w:rPr>
        <w:t xml:space="preserve">Zmodyfikowany </w:t>
      </w:r>
      <w:r w:rsidR="00DE55D0" w:rsidRPr="007D3D45">
        <w:rPr>
          <w:rFonts w:ascii="Segoe UI" w:hAnsi="Segoe UI" w:cs="Segoe UI"/>
          <w:bCs/>
        </w:rPr>
        <w:t>Projekt umowy</w:t>
      </w:r>
    </w:p>
    <w:bookmarkEnd w:id="0"/>
    <w:p w:rsidR="00DE55D0" w:rsidRPr="004E794A" w:rsidRDefault="00DE55D0" w:rsidP="00DE55D0">
      <w:pPr>
        <w:keepNext/>
        <w:jc w:val="center"/>
        <w:outlineLvl w:val="2"/>
        <w:rPr>
          <w:rFonts w:ascii="Segoe UI" w:hAnsi="Segoe UI" w:cs="Segoe UI"/>
          <w:bCs/>
          <w:i/>
        </w:rPr>
      </w:pPr>
      <w:r w:rsidRPr="004E794A">
        <w:rPr>
          <w:rFonts w:ascii="Segoe UI" w:hAnsi="Segoe UI" w:cs="Segoe UI"/>
          <w:b/>
          <w:bCs/>
        </w:rPr>
        <w:t>UMOWA NR ……../INW/</w:t>
      </w:r>
      <w:r w:rsidR="00466102">
        <w:rPr>
          <w:rFonts w:ascii="Segoe UI" w:hAnsi="Segoe UI" w:cs="Segoe UI"/>
          <w:b/>
          <w:bCs/>
        </w:rPr>
        <w:t>………..</w:t>
      </w:r>
    </w:p>
    <w:p w:rsidR="00DE55D0" w:rsidRPr="004E794A" w:rsidRDefault="00DE55D0" w:rsidP="00DE55D0">
      <w:pPr>
        <w:spacing w:before="240"/>
        <w:jc w:val="both"/>
        <w:rPr>
          <w:rFonts w:ascii="Segoe UI" w:hAnsi="Segoe UI" w:cs="Segoe UI"/>
        </w:rPr>
      </w:pPr>
      <w:r w:rsidRPr="004E794A">
        <w:rPr>
          <w:rFonts w:ascii="Segoe UI" w:hAnsi="Segoe UI" w:cs="Segoe UI"/>
        </w:rPr>
        <w:t>W dniu ………………………………… roku w Koszalinie</w:t>
      </w:r>
    </w:p>
    <w:p w:rsidR="00DE55D0" w:rsidRPr="004E794A" w:rsidRDefault="00DE55D0" w:rsidP="00DE55D0">
      <w:pPr>
        <w:jc w:val="both"/>
        <w:rPr>
          <w:rFonts w:ascii="Segoe UI" w:hAnsi="Segoe UI" w:cs="Segoe UI"/>
          <w:iCs/>
        </w:rPr>
      </w:pPr>
      <w:r w:rsidRPr="004E794A">
        <w:rPr>
          <w:rFonts w:ascii="Segoe UI" w:hAnsi="Segoe UI" w:cs="Segoe UI"/>
        </w:rPr>
        <w:t xml:space="preserve">pomiędzy </w:t>
      </w:r>
      <w:r w:rsidRPr="004E794A">
        <w:rPr>
          <w:rFonts w:ascii="Segoe UI" w:hAnsi="Segoe UI" w:cs="Segoe UI"/>
          <w:b/>
          <w:bCs/>
          <w:iCs/>
        </w:rPr>
        <w:t>Gminą Miasto Koszalin</w:t>
      </w:r>
      <w:r w:rsidRPr="004E794A">
        <w:rPr>
          <w:rFonts w:ascii="Segoe UI" w:hAnsi="Segoe UI" w:cs="Segoe UI"/>
          <w:iCs/>
        </w:rPr>
        <w:t>, ul. Rynek Staromiejski 6-7, 75–007 Koszalin, NIP 669 23 85 366,</w:t>
      </w:r>
    </w:p>
    <w:p w:rsidR="00DE55D0" w:rsidRPr="004E794A" w:rsidRDefault="00DE55D0" w:rsidP="00DE55D0">
      <w:pPr>
        <w:jc w:val="both"/>
        <w:rPr>
          <w:rFonts w:ascii="Segoe UI" w:hAnsi="Segoe UI" w:cs="Segoe UI"/>
        </w:rPr>
      </w:pPr>
      <w:r w:rsidRPr="004E794A">
        <w:rPr>
          <w:rFonts w:ascii="Segoe UI" w:hAnsi="Segoe UI" w:cs="Segoe UI"/>
          <w:iCs/>
        </w:rPr>
        <w:t xml:space="preserve">zwaną dalej </w:t>
      </w:r>
      <w:r w:rsidRPr="004E794A">
        <w:rPr>
          <w:rFonts w:ascii="Segoe UI" w:hAnsi="Segoe UI" w:cs="Segoe UI"/>
          <w:b/>
          <w:iCs/>
        </w:rPr>
        <w:t>ZAMAWIAJĄCYM</w:t>
      </w:r>
      <w:r w:rsidRPr="004E794A">
        <w:rPr>
          <w:rFonts w:ascii="Segoe UI" w:hAnsi="Segoe UI" w:cs="Segoe UI"/>
          <w:iCs/>
        </w:rPr>
        <w:t xml:space="preserve">, </w:t>
      </w:r>
      <w:r w:rsidRPr="004E794A">
        <w:rPr>
          <w:rFonts w:ascii="Segoe UI" w:hAnsi="Segoe UI" w:cs="Segoe UI"/>
        </w:rPr>
        <w:t>reprezentowaną przez:</w:t>
      </w:r>
    </w:p>
    <w:p w:rsidR="00DE55D0" w:rsidRPr="004E794A" w:rsidRDefault="00DE55D0" w:rsidP="00DE55D0">
      <w:pPr>
        <w:jc w:val="both"/>
        <w:rPr>
          <w:rFonts w:ascii="Segoe UI" w:hAnsi="Segoe UI" w:cs="Segoe UI"/>
        </w:rPr>
      </w:pPr>
      <w:r w:rsidRPr="004E794A">
        <w:rPr>
          <w:rFonts w:ascii="Segoe UI" w:hAnsi="Segoe UI" w:cs="Segoe UI"/>
        </w:rPr>
        <w:t>……………………………………………………………………………………</w:t>
      </w:r>
      <w:r>
        <w:rPr>
          <w:rFonts w:ascii="Segoe UI" w:hAnsi="Segoe UI" w:cs="Segoe UI"/>
        </w:rPr>
        <w:t>……………………………………………………………………………</w:t>
      </w:r>
    </w:p>
    <w:p w:rsidR="00DE55D0" w:rsidRPr="004E794A" w:rsidRDefault="00DE55D0" w:rsidP="00DE55D0">
      <w:pPr>
        <w:spacing w:before="120" w:after="120"/>
        <w:jc w:val="both"/>
        <w:rPr>
          <w:rFonts w:ascii="Segoe UI" w:hAnsi="Segoe UI" w:cs="Segoe UI"/>
          <w:bCs/>
        </w:rPr>
      </w:pPr>
      <w:r w:rsidRPr="004E794A">
        <w:rPr>
          <w:rFonts w:ascii="Segoe UI" w:hAnsi="Segoe UI" w:cs="Segoe UI"/>
          <w:bCs/>
        </w:rPr>
        <w:t>a</w:t>
      </w:r>
    </w:p>
    <w:p w:rsidR="00DE55D0" w:rsidRPr="004E794A" w:rsidRDefault="00DE55D0" w:rsidP="00DE55D0">
      <w:pPr>
        <w:jc w:val="both"/>
        <w:rPr>
          <w:rFonts w:ascii="Segoe UI" w:hAnsi="Segoe UI" w:cs="Segoe UI"/>
          <w:bCs/>
        </w:rPr>
      </w:pPr>
      <w:r w:rsidRPr="004E794A">
        <w:rPr>
          <w:rFonts w:ascii="Segoe UI" w:hAnsi="Segoe UI" w:cs="Segoe UI"/>
        </w:rPr>
        <w:t>……………………………………………………………………………………</w:t>
      </w:r>
      <w:r>
        <w:rPr>
          <w:rFonts w:ascii="Segoe UI" w:hAnsi="Segoe UI" w:cs="Segoe UI"/>
        </w:rPr>
        <w:t>……………………………………………………………………………</w:t>
      </w:r>
      <w:r w:rsidRPr="004E794A">
        <w:rPr>
          <w:rFonts w:ascii="Segoe UI" w:hAnsi="Segoe UI" w:cs="Segoe UI"/>
        </w:rPr>
        <w:t xml:space="preserve"> </w:t>
      </w:r>
      <w:r w:rsidRPr="004E794A">
        <w:rPr>
          <w:rFonts w:ascii="Segoe UI" w:hAnsi="Segoe UI" w:cs="Segoe UI"/>
          <w:bCs/>
        </w:rPr>
        <w:t xml:space="preserve">NIP </w:t>
      </w:r>
      <w:r w:rsidRPr="004E794A">
        <w:rPr>
          <w:rFonts w:ascii="Segoe UI" w:hAnsi="Segoe UI" w:cs="Segoe UI"/>
        </w:rPr>
        <w:t>…………………………………</w:t>
      </w:r>
      <w:r w:rsidRPr="004E794A">
        <w:rPr>
          <w:rFonts w:ascii="Segoe UI" w:hAnsi="Segoe UI" w:cs="Segoe UI"/>
          <w:bCs/>
        </w:rPr>
        <w:t xml:space="preserve"> REGON </w:t>
      </w:r>
      <w:r w:rsidRPr="004E794A">
        <w:rPr>
          <w:rFonts w:ascii="Segoe UI" w:hAnsi="Segoe UI" w:cs="Segoe UI"/>
        </w:rPr>
        <w:t>…………………………………</w:t>
      </w:r>
    </w:p>
    <w:p w:rsidR="00DE55D0" w:rsidRPr="004E794A" w:rsidRDefault="00DE55D0" w:rsidP="00DE55D0">
      <w:pPr>
        <w:jc w:val="both"/>
        <w:rPr>
          <w:rFonts w:ascii="Segoe UI" w:hAnsi="Segoe UI" w:cs="Segoe UI"/>
          <w:bCs/>
        </w:rPr>
      </w:pPr>
      <w:r w:rsidRPr="004E794A">
        <w:rPr>
          <w:rFonts w:ascii="Segoe UI" w:hAnsi="Segoe UI" w:cs="Segoe UI"/>
        </w:rPr>
        <w:t xml:space="preserve">zwanym dalej </w:t>
      </w:r>
      <w:r w:rsidRPr="004E794A">
        <w:rPr>
          <w:rFonts w:ascii="Segoe UI" w:hAnsi="Segoe UI" w:cs="Segoe UI"/>
          <w:b/>
          <w:iCs/>
        </w:rPr>
        <w:t>WYKONAWCĄ</w:t>
      </w:r>
      <w:r w:rsidRPr="004E794A">
        <w:rPr>
          <w:rFonts w:ascii="Segoe UI" w:hAnsi="Segoe UI" w:cs="Segoe UI"/>
          <w:iCs/>
        </w:rPr>
        <w:t xml:space="preserve">, </w:t>
      </w:r>
      <w:r w:rsidRPr="004E794A">
        <w:rPr>
          <w:rFonts w:ascii="Segoe UI" w:hAnsi="Segoe UI" w:cs="Segoe UI"/>
          <w:bCs/>
        </w:rPr>
        <w:t>reprezentowanym przez:</w:t>
      </w:r>
    </w:p>
    <w:p w:rsidR="00DE55D0" w:rsidRPr="004E794A" w:rsidRDefault="00DE55D0" w:rsidP="00DE55D0">
      <w:pPr>
        <w:jc w:val="both"/>
        <w:rPr>
          <w:rFonts w:ascii="Segoe UI" w:hAnsi="Segoe UI" w:cs="Segoe UI"/>
        </w:rPr>
      </w:pPr>
      <w:r w:rsidRPr="004E794A">
        <w:rPr>
          <w:rFonts w:ascii="Segoe UI" w:hAnsi="Segoe UI" w:cs="Segoe UI"/>
        </w:rPr>
        <w:t>……………………………………………………………………………………</w:t>
      </w:r>
      <w:r>
        <w:rPr>
          <w:rFonts w:ascii="Segoe UI" w:hAnsi="Segoe UI" w:cs="Segoe UI"/>
        </w:rPr>
        <w:t>……………………………………………………………………………</w:t>
      </w:r>
    </w:p>
    <w:p w:rsidR="00DE55D0" w:rsidRPr="004E794A" w:rsidRDefault="00DE55D0" w:rsidP="00DE55D0">
      <w:pPr>
        <w:jc w:val="both"/>
        <w:rPr>
          <w:rFonts w:ascii="Segoe UI" w:hAnsi="Segoe UI" w:cs="Segoe UI"/>
        </w:rPr>
      </w:pPr>
      <w:r w:rsidRPr="004E794A">
        <w:rPr>
          <w:rFonts w:ascii="Segoe UI" w:hAnsi="Segoe UI" w:cs="Segoe UI"/>
        </w:rPr>
        <w:t>została zawarta umowa następującej treści:</w:t>
      </w:r>
    </w:p>
    <w:p w:rsidR="00DE55D0" w:rsidRPr="004E794A" w:rsidRDefault="00DE55D0" w:rsidP="00DE55D0">
      <w:pPr>
        <w:spacing w:before="240" w:after="120"/>
        <w:jc w:val="both"/>
        <w:rPr>
          <w:rFonts w:ascii="Segoe UI" w:hAnsi="Segoe UI" w:cs="Segoe UI"/>
        </w:rPr>
      </w:pPr>
      <w:r w:rsidRPr="004E794A">
        <w:rPr>
          <w:rFonts w:ascii="Segoe UI" w:hAnsi="Segoe UI" w:cs="Segoe UI"/>
        </w:rPr>
        <w:t>Podstawę zawarcia umowy stanowi wybór WYKONAWCY wyłonionego w przeprowadzonym postępowaniu o udzielenie zamówienia publicznego w trybie przetargu nieograniczonego na p</w:t>
      </w:r>
      <w:r w:rsidR="00466102">
        <w:rPr>
          <w:rFonts w:ascii="Segoe UI" w:hAnsi="Segoe UI" w:cs="Segoe UI"/>
        </w:rPr>
        <w:t>odstawie art. 132 ustawy Prawo z</w:t>
      </w:r>
      <w:r w:rsidRPr="004E794A">
        <w:rPr>
          <w:rFonts w:ascii="Segoe UI" w:hAnsi="Segoe UI" w:cs="Segoe UI"/>
        </w:rPr>
        <w:t xml:space="preserve">amówień publicznych z dnia 11 września 2019 r. (Dz. U. z 2022 r. poz. 1710) na: „Przebudowę i rozbudowę ulicy Szczecińskiej w Koszalinie na odcinku od granic Miasta </w:t>
      </w:r>
      <w:r w:rsidR="00C77CD3">
        <w:rPr>
          <w:rFonts w:ascii="Segoe UI" w:hAnsi="Segoe UI" w:cs="Segoe UI"/>
        </w:rPr>
        <w:br/>
      </w:r>
      <w:r w:rsidRPr="004E794A">
        <w:rPr>
          <w:rFonts w:ascii="Segoe UI" w:hAnsi="Segoe UI" w:cs="Segoe UI"/>
        </w:rPr>
        <w:t>do ul. Wołyńskiej”</w:t>
      </w:r>
    </w:p>
    <w:p w:rsidR="00466102" w:rsidRPr="00466102" w:rsidRDefault="00466102" w:rsidP="00466102">
      <w:pPr>
        <w:spacing w:before="120" w:after="120"/>
        <w:jc w:val="center"/>
        <w:rPr>
          <w:rFonts w:ascii="Segoe UI" w:hAnsi="Segoe UI" w:cs="Segoe UI"/>
          <w:b/>
          <w:bCs/>
        </w:rPr>
      </w:pPr>
      <w:r w:rsidRPr="00466102">
        <w:rPr>
          <w:rFonts w:ascii="Segoe UI" w:hAnsi="Segoe UI" w:cs="Segoe UI"/>
          <w:b/>
          <w:bCs/>
        </w:rPr>
        <w:t>§1</w:t>
      </w:r>
    </w:p>
    <w:p w:rsidR="00466102" w:rsidRPr="00466102" w:rsidRDefault="00466102" w:rsidP="00466102">
      <w:pPr>
        <w:numPr>
          <w:ilvl w:val="0"/>
          <w:numId w:val="105"/>
        </w:numPr>
        <w:suppressAutoHyphens w:val="0"/>
        <w:ind w:left="397" w:hanging="397"/>
        <w:jc w:val="both"/>
        <w:rPr>
          <w:rFonts w:ascii="Segoe UI" w:hAnsi="Segoe UI" w:cs="Segoe UI"/>
          <w:bCs/>
        </w:rPr>
      </w:pPr>
      <w:r w:rsidRPr="00466102">
        <w:rPr>
          <w:rFonts w:ascii="Segoe UI" w:hAnsi="Segoe UI" w:cs="Segoe UI"/>
        </w:rPr>
        <w:t xml:space="preserve">ZAMAWIAJĄCY zleca a WYKONAWCA przyjmuje do wykonania zadanie pn.: </w:t>
      </w:r>
      <w:r w:rsidRPr="00466102">
        <w:rPr>
          <w:rFonts w:ascii="Segoe UI" w:hAnsi="Segoe UI" w:cs="Segoe UI"/>
          <w:b/>
          <w:bCs/>
        </w:rPr>
        <w:t xml:space="preserve">Przebudowa </w:t>
      </w:r>
      <w:r>
        <w:rPr>
          <w:rFonts w:ascii="Segoe UI" w:hAnsi="Segoe UI" w:cs="Segoe UI"/>
          <w:b/>
          <w:bCs/>
        </w:rPr>
        <w:br/>
      </w:r>
      <w:r w:rsidRPr="00466102">
        <w:rPr>
          <w:rFonts w:ascii="Segoe UI" w:hAnsi="Segoe UI" w:cs="Segoe UI"/>
          <w:b/>
          <w:bCs/>
        </w:rPr>
        <w:t>i rozbudowa ulicy Szczecińskiej w Koszalinie na odcinku od granic Miasta do ul. Wołyńskiej</w:t>
      </w:r>
      <w:r w:rsidRPr="00466102">
        <w:rPr>
          <w:rFonts w:ascii="Segoe UI" w:hAnsi="Segoe UI" w:cs="Segoe UI"/>
          <w:bCs/>
        </w:rPr>
        <w:t>.</w:t>
      </w:r>
    </w:p>
    <w:p w:rsidR="00466102" w:rsidRPr="00466102" w:rsidRDefault="00466102" w:rsidP="00466102">
      <w:pPr>
        <w:numPr>
          <w:ilvl w:val="0"/>
          <w:numId w:val="105"/>
        </w:numPr>
        <w:suppressAutoHyphens w:val="0"/>
        <w:ind w:left="397" w:hanging="397"/>
        <w:jc w:val="both"/>
        <w:rPr>
          <w:rFonts w:ascii="Segoe UI" w:hAnsi="Segoe UI" w:cs="Segoe UI"/>
        </w:rPr>
      </w:pPr>
      <w:r w:rsidRPr="00466102">
        <w:rPr>
          <w:rFonts w:ascii="Segoe UI" w:hAnsi="Segoe UI" w:cs="Segoe UI"/>
          <w:bCs/>
          <w:lang w:eastAsia="en-US"/>
        </w:rPr>
        <w:t>Szczegółowy zakres robót oraz szczegółowe warunki realizacji robót składających się na przedmiot umowy określają: dokumentacja projektowa, specyfikacje techniczne wykonania i odbioru robót, opis przedmiotu zamówienia zawarty w Specyfikacji Warunków Zamówienia (SWZ) – które stanowią integralną część niniejszej umowy.</w:t>
      </w:r>
    </w:p>
    <w:p w:rsidR="00466102" w:rsidRPr="00466102" w:rsidRDefault="00466102" w:rsidP="00466102">
      <w:pPr>
        <w:snapToGrid w:val="0"/>
        <w:spacing w:before="120" w:after="120"/>
        <w:jc w:val="center"/>
        <w:rPr>
          <w:rFonts w:ascii="Segoe UI" w:hAnsi="Segoe UI" w:cs="Segoe UI"/>
        </w:rPr>
      </w:pPr>
      <w:r w:rsidRPr="00466102">
        <w:rPr>
          <w:rFonts w:ascii="Segoe UI" w:hAnsi="Segoe UI" w:cs="Segoe UI"/>
          <w:b/>
          <w:bCs/>
        </w:rPr>
        <w:t>§ 2</w:t>
      </w:r>
    </w:p>
    <w:p w:rsidR="00466102" w:rsidRPr="00466102" w:rsidRDefault="00466102" w:rsidP="00466102">
      <w:pPr>
        <w:pStyle w:val="Akapitzlist"/>
        <w:numPr>
          <w:ilvl w:val="0"/>
          <w:numId w:val="106"/>
        </w:numPr>
        <w:suppressAutoHyphens w:val="0"/>
        <w:spacing w:after="0" w:line="240" w:lineRule="auto"/>
        <w:ind w:left="397" w:hanging="397"/>
        <w:rPr>
          <w:rFonts w:ascii="Segoe UI" w:hAnsi="Segoe UI" w:cs="Segoe UI"/>
          <w:sz w:val="20"/>
        </w:rPr>
      </w:pPr>
      <w:r w:rsidRPr="00466102">
        <w:rPr>
          <w:rFonts w:ascii="Segoe UI" w:hAnsi="Segoe UI" w:cs="Segoe UI"/>
          <w:sz w:val="20"/>
        </w:rPr>
        <w:t>Termin rozpoczęcia ustalonego zakresu robót określa się na dzień przekazania terenu budowy. Przekazanie terenu budowy nastąpi w terminie 14 dni licząc od dnia zawarcia niniejszej umowy.</w:t>
      </w:r>
    </w:p>
    <w:p w:rsidR="00466102" w:rsidRPr="00466102" w:rsidRDefault="00466102" w:rsidP="00466102">
      <w:pPr>
        <w:pStyle w:val="Akapitzlist"/>
        <w:numPr>
          <w:ilvl w:val="0"/>
          <w:numId w:val="106"/>
        </w:numPr>
        <w:suppressAutoHyphens w:val="0"/>
        <w:spacing w:after="120" w:line="240" w:lineRule="auto"/>
        <w:ind w:left="397" w:hanging="397"/>
        <w:rPr>
          <w:rFonts w:ascii="Segoe UI" w:hAnsi="Segoe UI" w:cs="Segoe UI"/>
          <w:sz w:val="20"/>
        </w:rPr>
      </w:pPr>
      <w:r w:rsidRPr="00466102">
        <w:rPr>
          <w:rFonts w:ascii="Segoe UI" w:hAnsi="Segoe UI" w:cs="Segoe UI"/>
          <w:sz w:val="20"/>
        </w:rPr>
        <w:t>Termin realizacji zadania: ………………………………… miesięcy od dnia zawarcia umowy.</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3</w:t>
      </w:r>
    </w:p>
    <w:p w:rsidR="00466102" w:rsidRPr="00466102" w:rsidRDefault="00466102" w:rsidP="00466102">
      <w:pPr>
        <w:pStyle w:val="Akapitzlist"/>
        <w:numPr>
          <w:ilvl w:val="0"/>
          <w:numId w:val="107"/>
        </w:numPr>
        <w:suppressAutoHyphens w:val="0"/>
        <w:spacing w:after="0" w:line="240" w:lineRule="auto"/>
        <w:ind w:left="397" w:hanging="397"/>
        <w:jc w:val="both"/>
        <w:rPr>
          <w:rFonts w:ascii="Segoe UI" w:hAnsi="Segoe UI" w:cs="Segoe UI"/>
          <w:b/>
          <w:bCs/>
          <w:sz w:val="20"/>
        </w:rPr>
      </w:pPr>
      <w:r w:rsidRPr="00466102">
        <w:rPr>
          <w:rFonts w:ascii="Segoe UI" w:hAnsi="Segoe UI" w:cs="Segoe UI"/>
          <w:sz w:val="20"/>
        </w:rPr>
        <w:t>Nadzór nad realizacją robót sprawować będą inspektorzy nadzoru wyznaczeni przez ZAMAWIAJĄCEGO.</w:t>
      </w:r>
    </w:p>
    <w:p w:rsidR="00466102" w:rsidRPr="00466102" w:rsidRDefault="00466102" w:rsidP="00466102">
      <w:pPr>
        <w:pStyle w:val="Akapitzlist"/>
        <w:numPr>
          <w:ilvl w:val="0"/>
          <w:numId w:val="107"/>
        </w:numPr>
        <w:suppressAutoHyphens w:val="0"/>
        <w:spacing w:after="0" w:line="240" w:lineRule="auto"/>
        <w:ind w:left="397" w:hanging="397"/>
        <w:jc w:val="both"/>
        <w:rPr>
          <w:rFonts w:ascii="Segoe UI" w:hAnsi="Segoe UI" w:cs="Segoe UI"/>
          <w:bCs/>
          <w:sz w:val="20"/>
        </w:rPr>
      </w:pPr>
      <w:r w:rsidRPr="00466102">
        <w:rPr>
          <w:rFonts w:ascii="Segoe UI" w:hAnsi="Segoe UI" w:cs="Segoe UI"/>
          <w:sz w:val="20"/>
        </w:rPr>
        <w:t>Ze strony WYKONAWCY:</w:t>
      </w:r>
    </w:p>
    <w:p w:rsidR="00466102" w:rsidRPr="00466102" w:rsidRDefault="00466102" w:rsidP="00466102">
      <w:pPr>
        <w:pStyle w:val="Akapitzlist"/>
        <w:numPr>
          <w:ilvl w:val="0"/>
          <w:numId w:val="93"/>
        </w:numPr>
        <w:suppressAutoHyphens w:val="0"/>
        <w:spacing w:after="0" w:line="240" w:lineRule="auto"/>
        <w:ind w:left="794" w:hanging="397"/>
        <w:jc w:val="both"/>
        <w:rPr>
          <w:rFonts w:ascii="Segoe UI" w:hAnsi="Segoe UI" w:cs="Segoe UI"/>
          <w:sz w:val="20"/>
        </w:rPr>
      </w:pPr>
      <w:r w:rsidRPr="00466102">
        <w:rPr>
          <w:rFonts w:ascii="Segoe UI" w:hAnsi="Segoe UI" w:cs="Segoe UI"/>
          <w:sz w:val="20"/>
        </w:rPr>
        <w:t>kierownikiem budowy będzie: …………………………………</w:t>
      </w:r>
    </w:p>
    <w:p w:rsidR="00466102" w:rsidRPr="00466102" w:rsidRDefault="00466102" w:rsidP="00466102">
      <w:pPr>
        <w:spacing w:before="120" w:after="120"/>
        <w:jc w:val="center"/>
        <w:rPr>
          <w:rFonts w:ascii="Segoe UI" w:hAnsi="Segoe UI" w:cs="Segoe UI"/>
          <w:b/>
          <w:bCs/>
        </w:rPr>
      </w:pPr>
      <w:r w:rsidRPr="00466102">
        <w:rPr>
          <w:rFonts w:ascii="Segoe UI" w:hAnsi="Segoe UI" w:cs="Segoe UI"/>
          <w:b/>
          <w:bCs/>
        </w:rPr>
        <w:t>§ 4</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wykona na własny koszt tymczasowe doprowadzenie wody i energii elektrycznej dla potrzeb budowy, zamontuje liczniki zużycia wody i energii oraz będzie ponosił koszty zużycia wody i energii w okresie realizacji robót.</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zobowiązuje się wykonać i utrzymać niezbędne zaplecze budowy, strzec mienia znajdującego się na jej terenie oraz wykonać niezbędne zabezpieczenia budowy.</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zobowiązuje się utrzymywać teren budowy w stanie wolnym od przeszkód komunikacyjnych oraz składować wszelkie urządzenia pomocnicze i materiały w sposób niepowodujący kolizji.</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na bieżąco będzie usuwał zanieczyszczenia powstałe w trakcie wykonywania prac montażowych i budowlanych.</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 xml:space="preserve">WYKONAWCA wykona roboty zgodnie z obowiązującymi normami, przepisami prawa </w:t>
      </w:r>
      <w:r w:rsidRPr="00466102">
        <w:rPr>
          <w:rFonts w:ascii="Segoe UI" w:hAnsi="Segoe UI" w:cs="Segoe UI"/>
          <w:sz w:val="20"/>
          <w:szCs w:val="20"/>
        </w:rPr>
        <w:lastRenderedPageBreak/>
        <w:t>budowlanego, zasadami wiedzy technicznej, z należytą starannością, dobrą jakością i właściwą, organizacją robót oraz zgodnie z przepisami BHP.</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 xml:space="preserve">WYKONAWCA zapewni do realizacji przedmiotu umowy wykwalifikowaną kadrę posiadającą wymagane uprawnienia. </w:t>
      </w:r>
    </w:p>
    <w:p w:rsidR="00466102" w:rsidRPr="00466102" w:rsidRDefault="00466102" w:rsidP="00466102">
      <w:pPr>
        <w:pStyle w:val="Tekstpodstawowy3"/>
        <w:widowControl w:val="0"/>
        <w:numPr>
          <w:ilvl w:val="0"/>
          <w:numId w:val="85"/>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Po zakończeniu robót WYKONAWCA zobowiązuje się uporządkować teren budowy, zaplecze budowy, jak również tereny sąsiadujące zajęte lub użytkowane przez WYKONAWCĘ, w tym dokona na własny koszt renowacji zniszczonych lub uszkodzonych w wyniku prowadzonych prac obiektów, fragmentów terenu dróg, nawierzchni lub instalacji i przekazać uporządkowane tereny ZAMAWIAJĄCEMU w terminie odbioru robót.</w:t>
      </w:r>
    </w:p>
    <w:p w:rsidR="00466102" w:rsidRPr="00466102" w:rsidRDefault="00466102" w:rsidP="00466102">
      <w:pPr>
        <w:pStyle w:val="Tekstpodstawowy3"/>
        <w:spacing w:before="120"/>
        <w:jc w:val="center"/>
        <w:rPr>
          <w:rFonts w:ascii="Segoe UI" w:hAnsi="Segoe UI" w:cs="Segoe UI"/>
          <w:b/>
          <w:sz w:val="20"/>
          <w:szCs w:val="20"/>
        </w:rPr>
      </w:pPr>
      <w:r w:rsidRPr="00466102">
        <w:rPr>
          <w:rFonts w:ascii="Segoe UI" w:hAnsi="Segoe UI" w:cs="Segoe UI"/>
          <w:b/>
          <w:sz w:val="20"/>
          <w:szCs w:val="20"/>
        </w:rPr>
        <w:t>§ 5</w:t>
      </w:r>
    </w:p>
    <w:p w:rsidR="00466102" w:rsidRPr="00466102" w:rsidRDefault="00466102" w:rsidP="00466102">
      <w:pPr>
        <w:pStyle w:val="Default"/>
        <w:numPr>
          <w:ilvl w:val="0"/>
          <w:numId w:val="86"/>
        </w:numPr>
        <w:suppressAutoHyphens w:val="0"/>
        <w:autoSpaceDE/>
        <w:ind w:left="397" w:hanging="397"/>
        <w:rPr>
          <w:rFonts w:ascii="Segoe UI" w:hAnsi="Segoe UI" w:cs="Segoe UI"/>
          <w:b w:val="0"/>
          <w:bCs w:val="0"/>
          <w:sz w:val="20"/>
          <w:szCs w:val="20"/>
        </w:rPr>
      </w:pPr>
      <w:r w:rsidRPr="00466102">
        <w:rPr>
          <w:rFonts w:ascii="Segoe UI" w:hAnsi="Segoe UI" w:cs="Segoe UI"/>
          <w:b w:val="0"/>
          <w:bCs w:val="0"/>
          <w:sz w:val="20"/>
          <w:szCs w:val="20"/>
        </w:rPr>
        <w:t>WYKONAWCA użyje do wykonania przedmiotu umowy dostarczonych przez siebie fabrycznie nowych materiałów i urządzeń przewidzianych w dokumentacji projektowej. W przypadku zamiaru wykorzystania materiałów i urządzeń zamiennych WYKONAWCA ma obowiązek przedstawienia ich do akceptacji ZAMAWIAJĄCEMU przed wbudowaniem wraz z listą proponowanych dostawców i producentów tych materiałów.</w:t>
      </w:r>
    </w:p>
    <w:p w:rsidR="00466102" w:rsidRPr="00466102" w:rsidRDefault="00466102" w:rsidP="00466102">
      <w:pPr>
        <w:pStyle w:val="Default"/>
        <w:numPr>
          <w:ilvl w:val="0"/>
          <w:numId w:val="86"/>
        </w:numPr>
        <w:suppressAutoHyphens w:val="0"/>
        <w:autoSpaceDE/>
        <w:ind w:left="397" w:hanging="397"/>
        <w:rPr>
          <w:rFonts w:ascii="Segoe UI" w:hAnsi="Segoe UI" w:cs="Segoe UI"/>
          <w:b w:val="0"/>
          <w:bCs w:val="0"/>
          <w:sz w:val="20"/>
          <w:szCs w:val="20"/>
        </w:rPr>
      </w:pPr>
      <w:r w:rsidRPr="00466102">
        <w:rPr>
          <w:rFonts w:ascii="Segoe UI" w:hAnsi="Segoe UI" w:cs="Segoe UI"/>
          <w:b w:val="0"/>
          <w:bCs w:val="0"/>
          <w:sz w:val="20"/>
          <w:szCs w:val="20"/>
        </w:rPr>
        <w:t>Akceptacja przez ZAMAWIAJĄCEGO, o której mowa w ust. 1, nie zwalnia WYKONAWCY od odpowiedzialności za skutki wynikające z zastosowania niewłaściwych materiałów. Akceptacja wymaga formy pisemnej pod rygorem nieważności.</w:t>
      </w:r>
    </w:p>
    <w:p w:rsidR="00466102" w:rsidRPr="00466102" w:rsidRDefault="00466102" w:rsidP="00466102">
      <w:pPr>
        <w:pStyle w:val="Default"/>
        <w:numPr>
          <w:ilvl w:val="0"/>
          <w:numId w:val="86"/>
        </w:numPr>
        <w:suppressAutoHyphens w:val="0"/>
        <w:autoSpaceDE/>
        <w:ind w:left="397" w:hanging="397"/>
        <w:rPr>
          <w:rFonts w:ascii="Segoe UI" w:hAnsi="Segoe UI" w:cs="Segoe UI"/>
          <w:b w:val="0"/>
          <w:bCs w:val="0"/>
          <w:sz w:val="20"/>
          <w:szCs w:val="20"/>
        </w:rPr>
      </w:pPr>
      <w:r w:rsidRPr="00466102">
        <w:rPr>
          <w:rFonts w:ascii="Segoe UI" w:hAnsi="Segoe UI" w:cs="Segoe UI"/>
          <w:b w:val="0"/>
          <w:bCs w:val="0"/>
          <w:sz w:val="20"/>
          <w:szCs w:val="20"/>
        </w:rPr>
        <w:t>WYKONAWCA zobowiązany jest uzyskać niezbędne zgody i potwierdzenia oraz wykonać niezbędne badania i próby użytych do wykonania przedmiotu umowy materiałów i urządzeń, a wyniki przekazać ZAMAWIAJĄCEMU przed ich wbudowaniem.</w:t>
      </w:r>
    </w:p>
    <w:p w:rsidR="00466102" w:rsidRPr="00466102" w:rsidRDefault="00466102" w:rsidP="00466102">
      <w:pPr>
        <w:pStyle w:val="Default"/>
        <w:numPr>
          <w:ilvl w:val="0"/>
          <w:numId w:val="86"/>
        </w:numPr>
        <w:suppressAutoHyphens w:val="0"/>
        <w:autoSpaceDE/>
        <w:ind w:left="397" w:hanging="397"/>
        <w:rPr>
          <w:rFonts w:ascii="Segoe UI" w:hAnsi="Segoe UI" w:cs="Segoe UI"/>
          <w:b w:val="0"/>
          <w:bCs w:val="0"/>
          <w:sz w:val="20"/>
          <w:szCs w:val="20"/>
        </w:rPr>
      </w:pPr>
      <w:r w:rsidRPr="00466102">
        <w:rPr>
          <w:rFonts w:ascii="Segoe UI" w:hAnsi="Segoe UI" w:cs="Segoe UI"/>
          <w:b w:val="0"/>
          <w:bCs w:val="0"/>
          <w:sz w:val="20"/>
          <w:szCs w:val="20"/>
        </w:rPr>
        <w:t>Zastosowane przez WYKONAWCĘ do wykonania przedmiotu umowy materiały i urządzenia określone w dokumentacji projektowej powinny być zgodne z normami</w:t>
      </w:r>
      <w:r w:rsidRPr="00466102">
        <w:rPr>
          <w:rFonts w:ascii="Segoe UI" w:hAnsi="Segoe UI" w:cs="Segoe UI"/>
          <w:b w:val="0"/>
          <w:bCs w:val="0"/>
          <w:strike/>
          <w:sz w:val="20"/>
          <w:szCs w:val="20"/>
        </w:rPr>
        <w:t>,</w:t>
      </w:r>
      <w:r w:rsidRPr="00466102">
        <w:rPr>
          <w:rFonts w:ascii="Segoe UI" w:hAnsi="Segoe UI" w:cs="Segoe UI"/>
          <w:b w:val="0"/>
          <w:bCs w:val="0"/>
          <w:sz w:val="20"/>
          <w:szCs w:val="20"/>
        </w:rPr>
        <w:t xml:space="preserve"> warunkami technicznymi i obowiązującymi przepisami, co powinno zostać potwierdzone przez odpowiednie atesty, certyfikaty, aprobaty techniczne, krajowe deklaracje właściwości użytkowych wyrobów budowlanych i wyniki badań. Ponadto materiały i urządzenia winny spełniać wymagania określone ustawą z dnia 16 kwietnia 2004 r. o wyrobach budowlanych (Dz. U. </w:t>
      </w:r>
      <w:r w:rsidRPr="00466102">
        <w:rPr>
          <w:rFonts w:ascii="Segoe UI" w:hAnsi="Segoe UI" w:cs="Segoe UI"/>
          <w:b w:val="0"/>
          <w:sz w:val="20"/>
          <w:szCs w:val="20"/>
        </w:rPr>
        <w:t>z 2020 r. poz. 215 z późniejszymi zmian</w:t>
      </w:r>
      <w:r w:rsidRPr="00466102">
        <w:rPr>
          <w:rFonts w:ascii="Segoe UI" w:hAnsi="Segoe UI" w:cs="Segoe UI"/>
          <w:b w:val="0"/>
          <w:bCs w:val="0"/>
          <w:sz w:val="20"/>
          <w:szCs w:val="20"/>
        </w:rPr>
        <w:t>ami) lub, w przypadku jej uchylenia, inną obowiązującą ustawą.</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 przypadku zaistnienia konieczności wykonania przez ZAMAWIAJĄCEGO badań sprawdzających zastosowanych materiałów i wyrobów oraz w przypadku kiedy wyniki tych badań będą niezgodne z dokumentacja projektową i specyfikacją techniczną wykonania i odbioru robót budowlanych, WYKONAWCA zostanie obciążony kosztem wykonania tych badań.</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Uzgodnienia dokonywane przez WYKONAWCĘ z inspektorem nadzoru wymagają formy pisemnej, pod rygorem nieważności.</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ma obowiązek informowania Inspektora Nadzoru o wykonaniu robót ulegających zakryciu wpisem do dziennika budowy. Inspektor Nadzoru dokona ich odbioru w terminie trzech dni od zgłoszenia.</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Inspektor Nadzoru może w czasie trwania robót polecić WYKONAWCY usunięcie z budowy w ustalonym terminie materiałów, które nie są zgodne z dokumentacją projektową i zastąpienie ich materiałami odpowiednimi. Polecenie ma formę pisemną, pod rygorem nieważności.</w:t>
      </w:r>
    </w:p>
    <w:p w:rsidR="00466102" w:rsidRPr="00466102" w:rsidRDefault="00466102" w:rsidP="00466102">
      <w:pPr>
        <w:pStyle w:val="Tekstpodstawowy3"/>
        <w:widowControl w:val="0"/>
        <w:numPr>
          <w:ilvl w:val="0"/>
          <w:numId w:val="86"/>
        </w:numPr>
        <w:suppressAutoHyphens w:val="0"/>
        <w:spacing w:after="0"/>
        <w:ind w:left="397" w:hanging="397"/>
        <w:contextualSpacing/>
        <w:jc w:val="both"/>
        <w:rPr>
          <w:rFonts w:ascii="Segoe UI" w:hAnsi="Segoe UI" w:cs="Segoe UI"/>
          <w:sz w:val="20"/>
          <w:szCs w:val="20"/>
        </w:rPr>
      </w:pPr>
      <w:r w:rsidRPr="00466102">
        <w:rPr>
          <w:rFonts w:ascii="Segoe UI" w:hAnsi="Segoe UI" w:cs="Segoe UI"/>
          <w:sz w:val="20"/>
          <w:szCs w:val="20"/>
        </w:rPr>
        <w:t>Sprawdzanie robót i ich odbiór przez Inspektora Nadzoru nie ma wpływu na odpowiedzialność WYKONAWCY z tytułu ujawnionych wad w późniejszym terminie.</w:t>
      </w:r>
    </w:p>
    <w:p w:rsidR="00466102" w:rsidRPr="00466102" w:rsidRDefault="00466102" w:rsidP="00466102">
      <w:pPr>
        <w:pStyle w:val="Tekstpodstawowy3"/>
        <w:widowControl w:val="0"/>
        <w:numPr>
          <w:ilvl w:val="0"/>
          <w:numId w:val="86"/>
        </w:numPr>
        <w:suppressAutoHyphens w:val="0"/>
        <w:spacing w:after="0"/>
        <w:ind w:left="397" w:hanging="397"/>
        <w:contextualSpacing/>
        <w:jc w:val="both"/>
        <w:rPr>
          <w:rFonts w:ascii="Segoe UI" w:hAnsi="Segoe UI" w:cs="Segoe UI"/>
          <w:sz w:val="20"/>
          <w:szCs w:val="20"/>
        </w:rPr>
      </w:pPr>
      <w:r w:rsidRPr="00466102">
        <w:rPr>
          <w:rFonts w:ascii="Segoe UI" w:hAnsi="Segoe UI" w:cs="Segoe UI"/>
          <w:sz w:val="20"/>
          <w:szCs w:val="20"/>
        </w:rPr>
        <w:t>Inspektor Nadzoru ma prawo do wydawania poleceń o poddaniu testom i badaniom jakości użytych materiałów.</w:t>
      </w:r>
    </w:p>
    <w:p w:rsidR="00466102" w:rsidRPr="00466102" w:rsidRDefault="00466102" w:rsidP="00466102">
      <w:pPr>
        <w:pStyle w:val="Tekstpodstawowy3"/>
        <w:widowControl w:val="0"/>
        <w:numPr>
          <w:ilvl w:val="0"/>
          <w:numId w:val="86"/>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WYKONAWCA ponosi odpowiedzialność z tytułu wyrządzenia szkód osobom trzecim w trakcie realizacji umowy i w razie ich wystąpienia zobowiązany jest pokryć całość szkody.</w:t>
      </w:r>
    </w:p>
    <w:p w:rsidR="00466102" w:rsidRPr="00466102" w:rsidRDefault="00466102" w:rsidP="00466102">
      <w:pPr>
        <w:pStyle w:val="Tekstpodstawowywcity10"/>
        <w:numPr>
          <w:ilvl w:val="0"/>
          <w:numId w:val="86"/>
        </w:numPr>
        <w:suppressAutoHyphens w:val="0"/>
        <w:spacing w:before="0" w:line="240" w:lineRule="auto"/>
        <w:ind w:left="397" w:hanging="397"/>
        <w:rPr>
          <w:rFonts w:ascii="Segoe UI" w:hAnsi="Segoe UI" w:cs="Segoe UI"/>
          <w:sz w:val="20"/>
          <w:szCs w:val="20"/>
        </w:rPr>
      </w:pPr>
      <w:r w:rsidRPr="00466102">
        <w:rPr>
          <w:rFonts w:ascii="Segoe UI" w:hAnsi="Segoe UI" w:cs="Segoe UI"/>
          <w:sz w:val="20"/>
          <w:szCs w:val="20"/>
        </w:rPr>
        <w:t xml:space="preserve">WYKONAWCA zobowiązany jest do ubezpieczenia od odpowiedzialności cywilnej, prowadzonej działalności gospodarczej w zakresie realizowanym w ramach niniejszej umowy, przez okres co najmniej od daty zawarcia umowy do czasu odbioru końcowego, na sumę gwarancyjną nie mniejszą niż 10 000 000,00 zł. Na każde żądanie ZAMAWIAJĄCEGO WYKONAWCA jest obowiązany okazać </w:t>
      </w:r>
      <w:r w:rsidRPr="00466102">
        <w:rPr>
          <w:rFonts w:ascii="Segoe UI" w:hAnsi="Segoe UI" w:cs="Segoe UI"/>
          <w:sz w:val="20"/>
          <w:szCs w:val="20"/>
        </w:rPr>
        <w:lastRenderedPageBreak/>
        <w:t>aktualną opłaconą polisę ubezpieczeniową lub inny dokument potwierdzający posiadanie aktualnego ubezpieczenia.</w:t>
      </w:r>
    </w:p>
    <w:p w:rsidR="00466102" w:rsidRPr="00466102" w:rsidRDefault="00466102" w:rsidP="00466102">
      <w:pPr>
        <w:numPr>
          <w:ilvl w:val="0"/>
          <w:numId w:val="86"/>
        </w:numPr>
        <w:suppressAutoHyphens w:val="0"/>
        <w:ind w:left="397" w:hanging="397"/>
        <w:jc w:val="both"/>
        <w:rPr>
          <w:rFonts w:ascii="Segoe UI" w:hAnsi="Segoe UI" w:cs="Segoe UI"/>
        </w:rPr>
      </w:pPr>
      <w:r w:rsidRPr="00466102">
        <w:rPr>
          <w:rFonts w:ascii="Segoe UI" w:hAnsi="Segoe UI" w:cs="Segoe UI"/>
        </w:rPr>
        <w:t>WYKONAWCA lub Podwykonawca w czasie realizacji zamówienia zatrudni na podstawie umowy o pracę zgodnie z Kodeksem pracy osoby wykonujące następujące czynności:</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robót przygotowawczych,</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robót ziemnych,</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podbudowy pod nawierzchnie,</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nawierzchni,</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oświetlenia ulicznego,</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kanalizacji deszczowej,</w:t>
      </w:r>
    </w:p>
    <w:p w:rsidR="00466102" w:rsidRPr="00466102" w:rsidRDefault="00450B20" w:rsidP="00466102">
      <w:pPr>
        <w:pStyle w:val="Akapitzlist"/>
        <w:numPr>
          <w:ilvl w:val="0"/>
          <w:numId w:val="102"/>
        </w:numPr>
        <w:suppressAutoHyphens w:val="0"/>
        <w:spacing w:after="0" w:line="240" w:lineRule="auto"/>
        <w:ind w:left="757"/>
        <w:jc w:val="both"/>
        <w:rPr>
          <w:rFonts w:ascii="Segoe UI" w:hAnsi="Segoe UI" w:cs="Segoe UI"/>
          <w:sz w:val="20"/>
        </w:rPr>
      </w:pPr>
      <w:r>
        <w:rPr>
          <w:rFonts w:ascii="Segoe UI" w:hAnsi="Segoe UI" w:cs="Segoe UI"/>
          <w:sz w:val="20"/>
        </w:rPr>
        <w:t>wykonanie sieci wodociągowej,</w:t>
      </w:r>
    </w:p>
    <w:p w:rsidR="00466102" w:rsidRPr="00466102" w:rsidRDefault="00466102" w:rsidP="00466102">
      <w:pPr>
        <w:pStyle w:val="Akapitzlist"/>
        <w:numPr>
          <w:ilvl w:val="0"/>
          <w:numId w:val="102"/>
        </w:numPr>
        <w:suppressAutoHyphens w:val="0"/>
        <w:spacing w:after="0" w:line="240" w:lineRule="auto"/>
        <w:ind w:left="757"/>
        <w:jc w:val="both"/>
        <w:rPr>
          <w:rFonts w:ascii="Segoe UI" w:hAnsi="Segoe UI" w:cs="Segoe UI"/>
          <w:sz w:val="20"/>
        </w:rPr>
      </w:pPr>
      <w:r w:rsidRPr="00466102">
        <w:rPr>
          <w:rFonts w:ascii="Segoe UI" w:hAnsi="Segoe UI" w:cs="Segoe UI"/>
          <w:sz w:val="20"/>
        </w:rPr>
        <w:t>wykonanie kanału technologicznego.</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shd w:val="clear" w:color="auto" w:fill="FFFFFF"/>
        </w:rPr>
        <w:t>WYKONAWCA zobowiązuje się, że pracownicy wykonujący roboty budowlane wskazane w ust. 13 będą zatrudnieni na podstawie umowy o pracę w rozumieniu przepisów ustawy z dnia 26 czerwca 1974 r. – Kodeks pracy (Dz. U. z 2022 r. poz. 1510 z późniejszymi zmianami).</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shd w:val="clear" w:color="auto" w:fill="FFFFFF"/>
        </w:rPr>
      </w:pPr>
      <w:r w:rsidRPr="00466102">
        <w:rPr>
          <w:rFonts w:ascii="Segoe UI" w:hAnsi="Segoe UI" w:cs="Segoe UI"/>
          <w:sz w:val="20"/>
          <w:shd w:val="clear" w:color="auto" w:fill="FFFFFF"/>
        </w:rPr>
        <w:t>Każdorazowo na żądanie ZAMAWIAJĄCEGO, w terminie wskazanym przez ZAMAWIAJĄCEGO nie krótszym niż 4 dni robocze, WYKONAWCA zobowiązuje się przedłożyć:</w:t>
      </w:r>
    </w:p>
    <w:p w:rsidR="00466102" w:rsidRPr="00466102" w:rsidRDefault="00466102" w:rsidP="00466102">
      <w:pPr>
        <w:pStyle w:val="Default"/>
        <w:numPr>
          <w:ilvl w:val="1"/>
          <w:numId w:val="94"/>
        </w:numPr>
        <w:suppressAutoHyphens w:val="0"/>
        <w:autoSpaceDE/>
        <w:ind w:left="794" w:hanging="397"/>
        <w:rPr>
          <w:rFonts w:ascii="Segoe UI" w:hAnsi="Segoe UI" w:cs="Segoe UI"/>
          <w:b w:val="0"/>
          <w:sz w:val="20"/>
          <w:szCs w:val="20"/>
          <w:highlight w:val="white"/>
        </w:rPr>
      </w:pPr>
      <w:r w:rsidRPr="00466102">
        <w:rPr>
          <w:rFonts w:ascii="Segoe UI" w:hAnsi="Segoe UI" w:cs="Segoe UI"/>
          <w:b w:val="0"/>
          <w:sz w:val="20"/>
          <w:szCs w:val="20"/>
          <w:highlight w:val="white"/>
        </w:rPr>
        <w:t>oświadczenie zatrudnionego pracownika lub</w:t>
      </w:r>
    </w:p>
    <w:p w:rsidR="00466102" w:rsidRPr="00466102" w:rsidRDefault="00466102" w:rsidP="00466102">
      <w:pPr>
        <w:pStyle w:val="Default"/>
        <w:numPr>
          <w:ilvl w:val="1"/>
          <w:numId w:val="94"/>
        </w:numPr>
        <w:suppressAutoHyphens w:val="0"/>
        <w:autoSpaceDE/>
        <w:ind w:left="794" w:hanging="397"/>
        <w:rPr>
          <w:rFonts w:ascii="Segoe UI" w:hAnsi="Segoe UI" w:cs="Segoe UI"/>
          <w:b w:val="0"/>
          <w:sz w:val="20"/>
          <w:szCs w:val="20"/>
          <w:highlight w:val="white"/>
        </w:rPr>
      </w:pPr>
      <w:r w:rsidRPr="00466102">
        <w:rPr>
          <w:rFonts w:ascii="Segoe UI" w:hAnsi="Segoe UI" w:cs="Segoe UI"/>
          <w:b w:val="0"/>
          <w:sz w:val="20"/>
          <w:szCs w:val="20"/>
          <w:highlight w:val="white"/>
        </w:rPr>
        <w:t>oświadczenia WYKONAWCY lub Podwykonawcy o zatrudnieniu pracownika na podstawie umowy o pracę lub</w:t>
      </w:r>
    </w:p>
    <w:p w:rsidR="00466102" w:rsidRPr="00466102" w:rsidRDefault="00466102" w:rsidP="00466102">
      <w:pPr>
        <w:pStyle w:val="Default"/>
        <w:numPr>
          <w:ilvl w:val="1"/>
          <w:numId w:val="94"/>
        </w:numPr>
        <w:suppressAutoHyphens w:val="0"/>
        <w:autoSpaceDE/>
        <w:ind w:left="794" w:hanging="397"/>
        <w:rPr>
          <w:rFonts w:ascii="Segoe UI" w:hAnsi="Segoe UI" w:cs="Segoe UI"/>
          <w:b w:val="0"/>
          <w:sz w:val="20"/>
          <w:szCs w:val="20"/>
          <w:highlight w:val="white"/>
        </w:rPr>
      </w:pPr>
      <w:r w:rsidRPr="00466102">
        <w:rPr>
          <w:rFonts w:ascii="Segoe UI" w:hAnsi="Segoe UI" w:cs="Segoe UI"/>
          <w:b w:val="0"/>
          <w:sz w:val="20"/>
          <w:szCs w:val="20"/>
          <w:shd w:val="clear" w:color="auto" w:fill="FFFFFF"/>
        </w:rPr>
        <w:t>poświadczoną za zgodność z oryginałem kopię umowy o pracę zatrudnionego pracownika lub</w:t>
      </w:r>
    </w:p>
    <w:p w:rsidR="00466102" w:rsidRPr="00466102" w:rsidRDefault="00466102" w:rsidP="00466102">
      <w:pPr>
        <w:pStyle w:val="Default"/>
        <w:numPr>
          <w:ilvl w:val="1"/>
          <w:numId w:val="94"/>
        </w:numPr>
        <w:suppressAutoHyphens w:val="0"/>
        <w:autoSpaceDE/>
        <w:ind w:left="794" w:hanging="397"/>
        <w:rPr>
          <w:rFonts w:ascii="Segoe UI" w:hAnsi="Segoe UI" w:cs="Segoe UI"/>
          <w:b w:val="0"/>
          <w:i/>
          <w:iCs/>
          <w:sz w:val="20"/>
          <w:szCs w:val="20"/>
          <w:highlight w:val="white"/>
        </w:rPr>
      </w:pPr>
      <w:r w:rsidRPr="00466102">
        <w:rPr>
          <w:rFonts w:ascii="Segoe UI" w:hAnsi="Segoe UI" w:cs="Segoe UI"/>
          <w:b w:val="0"/>
          <w:sz w:val="20"/>
          <w:szCs w:val="20"/>
          <w:shd w:val="clear" w:color="auto" w:fill="FFFFFF"/>
        </w:rPr>
        <w:t>inne dokumenty</w:t>
      </w:r>
    </w:p>
    <w:p w:rsidR="00466102" w:rsidRPr="00466102" w:rsidRDefault="00466102" w:rsidP="00466102">
      <w:pPr>
        <w:pStyle w:val="Default"/>
        <w:autoSpaceDE/>
        <w:ind w:left="397" w:firstLine="0"/>
        <w:rPr>
          <w:rFonts w:ascii="Segoe UI" w:hAnsi="Segoe UI" w:cs="Segoe UI"/>
          <w:b w:val="0"/>
          <w:i/>
          <w:iCs/>
          <w:sz w:val="20"/>
          <w:szCs w:val="20"/>
          <w:highlight w:val="white"/>
        </w:rPr>
      </w:pPr>
      <w:r w:rsidRPr="00466102">
        <w:rPr>
          <w:rFonts w:ascii="Segoe UI" w:hAnsi="Segoe UI" w:cs="Segoe UI"/>
          <w:b w:val="0"/>
          <w:sz w:val="20"/>
          <w:szCs w:val="20"/>
          <w:shd w:val="clear" w:color="auto" w:fill="FFFFFF"/>
        </w:rPr>
        <w:t>zawierające informacje, w tym dane osobowe, niezbędne do weryfikacji zatrudnienia na podstawie umowy o pracę, w szczególności imię i nazwisko zatrudnionego pracownika, datę zawarcia umowy o pracę, rodzaj umowy o pracę i zakres obowiązków pracownika.</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shd w:val="clear" w:color="auto" w:fill="FFFFFF"/>
        </w:rPr>
        <w:t>Nie</w:t>
      </w:r>
      <w:r w:rsidRPr="00466102">
        <w:rPr>
          <w:rFonts w:ascii="Segoe UI" w:hAnsi="Segoe UI" w:cs="Segoe UI"/>
          <w:iCs/>
          <w:sz w:val="20"/>
          <w:shd w:val="clear" w:color="auto" w:fill="FFFFFF"/>
        </w:rPr>
        <w:t>przedłożenie przez WYKONAWCĘ dokumentów, o których mowa w ust. 15 w terminie wskazanym przez ZAMAWIAJĄCEGO zgodnie z ust. 15, będzie traktowane jako niewypełnienie obowiązku zatrudniania pracowników wykonujących roboty budowlane na podstawie umowy o pracę.</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trakcie realizacji zamówienia ZAMAWIAJĄCY uprawniony jest do wykonywania czynności kontrolnych wobec WYKONAWCY odnoście spełniania przez WYKONAWCĘ lub Podwykonawcę wymogu zatrudnienia na podstawie umowy o pracę osób wykonujących czynności wskazane w ust. 13, w szczególności uprawniony jest do żądania oświadczeń i dokumentów w zakresie potwierdzenia spełniania wymogów zatrudnienia, żądania wyjaśnień, przeprowadzenia kontroli na miejscu wykonywania świadczenia.</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Z tytułu niespełnienia przez WYKONAWCĘ lub Podwykonawcę wymogu zatrudnienia na podstawie umowy o pracę osób wykonujących czynności wskazane w ust. 13 ZAMAWIAJĄCY przewiduje sankcje w postaci obowiązku zapłaty przez WYKONAWCĘ kary umownej.</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WYKONAWCA zobowiązany jest do zapewnienia udziału pojazdów elektrycznych lub pojazdów napędzanych gazem ziemnym w ilości nie mniejszej niż 10% ogólnej liczby pojazdów samochodowych (w rozumieniu art. 2 pkt 33 ustawy z dnia 20 czerwca 1997 r. – Prawo o ruchu drogowym – Dz. U. z 2022 r. poz. 988 z późniejszymi zmianami) używanych przy realizacji tego zamówienia.</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Każdorazowo na żądanie ZAMAWIAJĄCEGO, w terminie wskazanym przez ZAMAWIAJĄCEGO nie krótszym niż 4 dni robocze, WYKONAWCA zobowiązuje się przedłożyć:</w:t>
      </w:r>
    </w:p>
    <w:p w:rsidR="00466102" w:rsidRPr="00466102" w:rsidRDefault="00466102" w:rsidP="00466102">
      <w:pPr>
        <w:ind w:left="794" w:hanging="397"/>
        <w:jc w:val="both"/>
        <w:rPr>
          <w:rFonts w:ascii="Segoe UI" w:hAnsi="Segoe UI" w:cs="Segoe UI"/>
        </w:rPr>
      </w:pPr>
      <w:r w:rsidRPr="00466102">
        <w:rPr>
          <w:rFonts w:ascii="Segoe UI" w:hAnsi="Segoe UI" w:cs="Segoe UI"/>
        </w:rPr>
        <w:t>1)</w:t>
      </w:r>
      <w:r w:rsidRPr="00466102">
        <w:rPr>
          <w:rFonts w:ascii="Segoe UI" w:hAnsi="Segoe UI" w:cs="Segoe UI"/>
        </w:rPr>
        <w:tab/>
        <w:t>oświadczenie w formie pisemnej o spełnieniu wymagań, określonych w ust. 19;</w:t>
      </w:r>
    </w:p>
    <w:p w:rsidR="00466102" w:rsidRPr="00466102" w:rsidRDefault="00466102" w:rsidP="00466102">
      <w:pPr>
        <w:ind w:left="794" w:hanging="397"/>
        <w:jc w:val="both"/>
        <w:rPr>
          <w:rFonts w:ascii="Segoe UI" w:hAnsi="Segoe UI" w:cs="Segoe UI"/>
        </w:rPr>
      </w:pPr>
      <w:r w:rsidRPr="00466102">
        <w:rPr>
          <w:rFonts w:ascii="Segoe UI" w:hAnsi="Segoe UI" w:cs="Segoe UI"/>
        </w:rPr>
        <w:t>2)</w:t>
      </w:r>
      <w:r w:rsidRPr="00466102">
        <w:rPr>
          <w:rFonts w:ascii="Segoe UI" w:hAnsi="Segoe UI" w:cs="Segoe UI"/>
        </w:rPr>
        <w:tab/>
        <w:t>inne dokumenty zawierające informacje niezbędne do weryfikacji spełnienia wymogu wskazanego w ust. 19.</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 xml:space="preserve">Nieprzedłożenie przez WYKONAWCĘ dokumentów, o których mowa w ust. 20 w terminie wskazanym przez ZAMAWIAJĄCEGO zgodnie z ust. 20, będzie traktowane jako niewypełnienie obowiązku zapewnienia udziału pojazdów elektrycznych lub pojazdów napędzanych gazem </w:t>
      </w:r>
      <w:r w:rsidRPr="00466102">
        <w:rPr>
          <w:rFonts w:ascii="Segoe UI" w:hAnsi="Segoe UI" w:cs="Segoe UI"/>
          <w:sz w:val="20"/>
        </w:rPr>
        <w:lastRenderedPageBreak/>
        <w:t>ziemnym w ilości nie mniejszej niż 10% ogólnej liczby pojazdów samochodowych używanych przy realizacji tego zamówienia.</w:t>
      </w:r>
    </w:p>
    <w:p w:rsidR="00466102" w:rsidRPr="00466102" w:rsidRDefault="00466102" w:rsidP="00466102">
      <w:pPr>
        <w:pStyle w:val="Akapitzlist"/>
        <w:numPr>
          <w:ilvl w:val="0"/>
          <w:numId w:val="86"/>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trakcie realizacji zamówienia ZAMAWIAJĄCY uprawniony jest do wykonywania czynności kontrolnych wobec WYKONAWCY odnośnie spełniania przez WYKONAWCĘ lub Podwykonawcę wymogu zapewnienia udziału pojazdów elektrycznych lub pojazdów napędzanych gazem ziemnym w ilości nie mniejszej niż 10% ogólnej liczby pojazdów samochodowych używanych przy realizacji tego zamówienia, w szczególności uprawniony jest do żądania oświadczenia i dokumentów w zakresie potwierdzenia spełniania wymogu wskazanego w ust. 19, żądania wyjaśnień, przeprowadzenia kontroli na miejscu wykonywania świadczenia.</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6</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Zakończenie wykonania robót oraz gotowość do odbioru końcowego WYKONAWCA zobowiązany jest zgłosić w formie pisemnej bezpośrednio w siedzibie ZAMAWIAJĄCEGO.</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Podstawą do zgłoszenia przez WYKONAWCĘ gotowości odbioru końcowego robót jest faktyczne wykonanie robót, potwierdzone w dzienniku budowy wpisem dokonanym przez Inspektora Nadzoru Inwestorskiego.</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Na dzień zgłoszenia gotowości do odbioru końcowego robót WYKONAWCA dostarczy dokumenty odbiorowe, w tym:</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dokumentację techniczną powykonawczą, z naniesionymi ewentualnymi poprawkami powykonawczymi i potwierdzeniem Kierownika budowy, Inspektora nadzoru oraz autora projektu o zgodności ze stanem faktycznym;</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atesty i certyfikaty na wyroby budowlane i urządzenia;</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wymagane prawem dokumenty, protokoły i zaświadczenia z przeprowadzonych przez WYKONAWCĘ robót, prób, sprawdzeń;</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inspekcję telewizyjną wykonanych kanałów;</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oświadczenie Kierownika budowy o zgodności wykonania obiektu budowlanego z projektem technicznym i przepisami oraz obowiązującymi normami;</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dokumentację geodezyjną powykonawczą (w wersji papierowej i elektronicznej – płyta CD), w tym:</w:t>
      </w:r>
    </w:p>
    <w:p w:rsidR="00466102" w:rsidRPr="00466102" w:rsidRDefault="00466102" w:rsidP="00466102">
      <w:pPr>
        <w:numPr>
          <w:ilvl w:val="0"/>
          <w:numId w:val="109"/>
        </w:numPr>
        <w:ind w:left="1191" w:hanging="397"/>
        <w:jc w:val="both"/>
        <w:rPr>
          <w:rFonts w:ascii="Segoe UI" w:hAnsi="Segoe UI" w:cs="Segoe UI"/>
        </w:rPr>
      </w:pPr>
      <w:r w:rsidRPr="00466102">
        <w:rPr>
          <w:rFonts w:ascii="Segoe UI" w:hAnsi="Segoe UI" w:cs="Segoe UI"/>
        </w:rPr>
        <w:t>oryginalny egzemplarz protokołu geodezyjnego;</w:t>
      </w:r>
    </w:p>
    <w:p w:rsidR="00466102" w:rsidRPr="00466102" w:rsidRDefault="00466102" w:rsidP="00466102">
      <w:pPr>
        <w:numPr>
          <w:ilvl w:val="0"/>
          <w:numId w:val="109"/>
        </w:numPr>
        <w:ind w:left="1191" w:hanging="397"/>
        <w:jc w:val="both"/>
        <w:rPr>
          <w:rFonts w:ascii="Segoe UI" w:hAnsi="Segoe UI" w:cs="Segoe UI"/>
        </w:rPr>
      </w:pPr>
      <w:r w:rsidRPr="00466102">
        <w:rPr>
          <w:rFonts w:ascii="Segoe UI" w:hAnsi="Segoe UI" w:cs="Segoe UI"/>
        </w:rPr>
        <w:t>mapę zasadniczą w skali 1:500 obejmującą zakresem teren budowy z prawidłowym namierzeniem i naniesieniem obiektów;</w:t>
      </w:r>
    </w:p>
    <w:p w:rsidR="00466102" w:rsidRPr="00466102" w:rsidRDefault="00466102" w:rsidP="00466102">
      <w:pPr>
        <w:widowControl w:val="0"/>
        <w:numPr>
          <w:ilvl w:val="0"/>
          <w:numId w:val="110"/>
        </w:numPr>
        <w:ind w:left="794" w:hanging="397"/>
        <w:jc w:val="both"/>
        <w:rPr>
          <w:rFonts w:ascii="Segoe UI" w:hAnsi="Segoe UI" w:cs="Segoe UI"/>
        </w:rPr>
      </w:pPr>
      <w:r w:rsidRPr="00466102">
        <w:rPr>
          <w:rFonts w:ascii="Segoe UI" w:hAnsi="Segoe UI" w:cs="Segoe UI"/>
        </w:rPr>
        <w:t>dokumenty formalnego zakończenia budowy – wypełniony dziennik budowy.</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ZAMAWIAJĄCY zobowiązuje się przystąpić do odbioru końcowego robót w terminie 14 dni od daty zgłoszenia ich zakończenia i dostarczenia dokumentów, o których mowa w ust. 3. ZAMAWIAJĄCY dokonuje odbioru z udziałem WYKONAWCY.</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 xml:space="preserve">Jeżeli ZAMAWIAJĄCY nie stwierdzi wad istotnych lub niewykonania jakiejkolwiek części robót sporządza protokół odbioru końcowego robót. Protokół podpisują strony umowy. </w:t>
      </w:r>
      <w:r w:rsidRPr="00466102">
        <w:rPr>
          <w:rFonts w:ascii="Segoe UI" w:hAnsi="Segoe UI" w:cs="Segoe UI"/>
          <w:bCs/>
          <w:sz w:val="20"/>
          <w:szCs w:val="20"/>
        </w:rPr>
        <w:t>Zarządca drogi i gestorzy sieci dokonują w protokole odbioru końcowego robót pisemnej adnotacji potwierdzającej udział w odbiorze i ewentualne uwagi lub ich brak</w:t>
      </w:r>
      <w:r w:rsidRPr="00466102">
        <w:rPr>
          <w:rFonts w:ascii="Segoe UI" w:hAnsi="Segoe UI" w:cs="Segoe UI"/>
          <w:sz w:val="20"/>
          <w:szCs w:val="20"/>
        </w:rPr>
        <w:t>.</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W przypadku stwierdzenia przez ZAMAWIAJĄCEGO podczas odbioru końcowego robót istnienia wad istotnych lub niewykonania jakiejkolwiek części robót – ZAMAWIAJĄCY odmawia dokonania odbioru. WYKONAWCA zobowiązany jest do usunięcia wad lub wykonania brakującej części robót w terminie ustalonym przez ZAMAWIAJĄCEGO, termin ten nie przedłuża umownego terminu zakończenia robót. Koszty usuwania wad i wykonania brakującej części robót ponosi WYKONAWCA. Jeżeli WYKONAWCA nie usunie wad lub nie wykona brakującej części robót w terminie wskazanym przez ZAMAWIAJĄCEGO, ZAMAWIAJĄCY może to zlecić innej osobie na koszt i niebezpieczeństwo WYKONAWCY. Po usunięciu wad i wykonaniu brakujących robót WYKONAWCA zgłasza gotowość odbioru końcowego. Postanowienia ust. 2-5 stosuje się odpowiednio.</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 xml:space="preserve">W przypadku stwierdzenia przez ZAMAWIAJĄCEGO podczas odbioru końcowego robót istnienia wad nieistotnych, które nadają się do usunięcia – WYKONAWCA zobowiązany jest do ich usunięcia w terminie nie dłuższym niż 7 dni chyba, że ZAMAWIAJĄCY wyznaczy WYKONAWCY dłuższy termin. </w:t>
      </w:r>
      <w:r w:rsidRPr="00466102">
        <w:rPr>
          <w:rFonts w:ascii="Segoe UI" w:hAnsi="Segoe UI" w:cs="Segoe UI"/>
          <w:sz w:val="20"/>
          <w:szCs w:val="20"/>
        </w:rPr>
        <w:lastRenderedPageBreak/>
        <w:t xml:space="preserve">Koszty usuwania wad ponosi WYKONAWCA. Jeżeli WYKONAWCA nie usunie wad w terminie 7 dni lub innym wskazanym przez ZAMAWIAJĄCEGO, ZAMAWIAJĄCY może zlecić usunięcie wad innej osobie na koszt i niebezpieczeństwo WYKONAWCY. Istnienie wad nieistotnych nie wstrzymuje czynności odbiorowych i podpisania protokołu odbioru końcowego robót. Protokół podpisują strony umowy. </w:t>
      </w:r>
      <w:r w:rsidRPr="00466102">
        <w:rPr>
          <w:rFonts w:ascii="Segoe UI" w:hAnsi="Segoe UI" w:cs="Segoe UI"/>
          <w:bCs/>
          <w:sz w:val="20"/>
          <w:szCs w:val="20"/>
        </w:rPr>
        <w:t>Zarządca drogi i gestorzy sieci dokonują w protokole odbioru pisemnej adnotacji potwierdzającej udział w odbiorze i ewentualne uwagi lub ich brak</w:t>
      </w:r>
      <w:r w:rsidRPr="00466102">
        <w:rPr>
          <w:rFonts w:ascii="Segoe UI" w:hAnsi="Segoe UI" w:cs="Segoe UI"/>
          <w:sz w:val="20"/>
          <w:szCs w:val="20"/>
        </w:rPr>
        <w:t>.</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W przypadku stwierdzenia podczas odbioru końcowego robót wad nieistotnych, które nie nadają się do usunięcia – ZAMAWIAJĄCY może dokonać obniżenia wynagrodzenia.</w:t>
      </w:r>
    </w:p>
    <w:p w:rsidR="00466102" w:rsidRPr="00466102" w:rsidRDefault="00466102" w:rsidP="00466102">
      <w:pPr>
        <w:pStyle w:val="Bezodstpw"/>
        <w:numPr>
          <w:ilvl w:val="0"/>
          <w:numId w:val="95"/>
        </w:numPr>
        <w:ind w:left="397" w:hanging="397"/>
        <w:jc w:val="both"/>
        <w:rPr>
          <w:rFonts w:ascii="Segoe UI" w:hAnsi="Segoe UI" w:cs="Segoe UI"/>
          <w:sz w:val="20"/>
          <w:szCs w:val="20"/>
        </w:rPr>
      </w:pPr>
      <w:r w:rsidRPr="00466102">
        <w:rPr>
          <w:rFonts w:ascii="Segoe UI" w:hAnsi="Segoe UI" w:cs="Segoe UI"/>
          <w:sz w:val="20"/>
          <w:szCs w:val="20"/>
        </w:rPr>
        <w:t>Przed zgłoszeniem do odbioru robót zanikających WYKONAWCA ma obowiązek uzyskać od geodety wpis o zgodności wykonania robót z dokumentacją techniczną zarówno sytuacyjnie jak i wysokościowo. Bez powyższego wpisu do dziennika budowy roboty nie będą odbierane.</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7</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Do czasu dokonania odbioru końcowego robót WYKONAWCA odpowiedzialny jest za wszelkie szkody powstałe na skutek działania lub zaniechania niezgodnego z zasadami sztuki budowlanej, przepisami bhp, przepisami p.poż, a także nieprawidłowego zabezpieczenia narzędzi i materiałów.</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 xml:space="preserve">Na cały przedmiot zamówienia WYKONAWCA udziela gwarancji na okres </w:t>
      </w:r>
      <w:r w:rsidRPr="00466102">
        <w:rPr>
          <w:rFonts w:ascii="Segoe UI" w:hAnsi="Segoe UI" w:cs="Segoe UI"/>
          <w:b/>
        </w:rPr>
        <w:t>......... miesięcy</w:t>
      </w:r>
      <w:r w:rsidRPr="00466102">
        <w:rPr>
          <w:rFonts w:ascii="Segoe UI" w:hAnsi="Segoe UI" w:cs="Segoe UI"/>
        </w:rPr>
        <w:t xml:space="preserve"> od dnia dokonania odbioru końcowego robót.</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W ramach gwarancji WYKONAWCA zobowiązuje się do usunięcia wad w terminie wyznaczonym przez ZAMAWIAJĄCEGO.</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Jeżeli WYKONAWCA nie usunie wad w terminie wskazanym w ust. 3 ZAMAWIAJĄCY może usunąć stwierdzone wady na koszt WYKONAWCY bez utraty uprawnień wynikających z gwarancji.</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Okres gwarancyjny dla elementów naprawianych lub wymienianych biegnie na nowo od daty ich odbioru przez ZAMAWIAJĄCEGO.</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 xml:space="preserve">Na cały przedmiot zamówienia okres rękojmi za wady wynosi </w:t>
      </w:r>
      <w:r w:rsidRPr="00466102">
        <w:rPr>
          <w:rFonts w:ascii="Segoe UI" w:hAnsi="Segoe UI" w:cs="Segoe UI"/>
          <w:b/>
        </w:rPr>
        <w:t>......... miesiące</w:t>
      </w:r>
      <w:r w:rsidRPr="00466102">
        <w:rPr>
          <w:rFonts w:ascii="Segoe UI" w:hAnsi="Segoe UI" w:cs="Segoe UI"/>
        </w:rPr>
        <w:t xml:space="preserve"> od dnia dokonania odbioru końcowego robót.</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Uprawnienia z tytułu rękojmi za wady strony rozszerzają o prawo ZAMAWIAJĄCEGO do usunięcia na koszt WYKONAWCY wad ujawnionych w przedmiocie umowy, w przypadku bezskutecznego upływu terminu na ich usunięcie wyznaczonego przez ZAMAWIAJĄCEGO.</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Termin wykonania robót polegających na usunięciu wad w okresie rękojmi za wady będzie każdorazowo określany przez ZAMAWIAJĄCEGO z uwzględnieniem technologicznych możliwości usunięcia wady.</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ZAMAWIAJĄCY nie dopuszcza przeniesienia gwarancji i rękojmi za wady na podmiot trzeci.</w:t>
      </w:r>
    </w:p>
    <w:p w:rsidR="00466102" w:rsidRPr="00466102" w:rsidRDefault="00466102" w:rsidP="00466102">
      <w:pPr>
        <w:numPr>
          <w:ilvl w:val="0"/>
          <w:numId w:val="87"/>
        </w:numPr>
        <w:suppressAutoHyphens w:val="0"/>
        <w:ind w:left="397" w:hanging="397"/>
        <w:jc w:val="both"/>
        <w:rPr>
          <w:rFonts w:ascii="Segoe UI" w:hAnsi="Segoe UI" w:cs="Segoe UI"/>
        </w:rPr>
      </w:pPr>
      <w:r w:rsidRPr="00466102">
        <w:rPr>
          <w:rFonts w:ascii="Segoe UI" w:hAnsi="Segoe UI" w:cs="Segoe UI"/>
        </w:rPr>
        <w:t>W okresie gwarancji i rękojmi za wady WYKONAWCA ma obowiązek udostępnienia terenu objętego zamówieniem podmiotom trzecim na określonych przez siebie warunkach.</w:t>
      </w:r>
    </w:p>
    <w:p w:rsidR="00466102" w:rsidRPr="00466102" w:rsidRDefault="00466102" w:rsidP="00466102">
      <w:pPr>
        <w:widowControl w:val="0"/>
        <w:spacing w:before="120" w:after="120"/>
        <w:jc w:val="center"/>
        <w:rPr>
          <w:rFonts w:ascii="Segoe UI" w:hAnsi="Segoe UI" w:cs="Segoe UI"/>
          <w:b/>
        </w:rPr>
      </w:pPr>
      <w:r w:rsidRPr="00466102">
        <w:rPr>
          <w:rFonts w:ascii="Segoe UI" w:hAnsi="Segoe UI" w:cs="Segoe UI"/>
          <w:b/>
        </w:rPr>
        <w:t>§ 8</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 xml:space="preserve">Za wykonanie przedmiotu umowy ZAMAWIAJĄCY zapłaci WYKONAWCY wynagrodzenie ryczałtowe w wysokości brutto </w:t>
      </w:r>
      <w:r w:rsidRPr="00466102">
        <w:rPr>
          <w:rFonts w:ascii="Segoe UI" w:hAnsi="Segoe UI" w:cs="Segoe UI"/>
          <w:b/>
        </w:rPr>
        <w:t>……………… zł,</w:t>
      </w:r>
      <w:r w:rsidRPr="00466102">
        <w:rPr>
          <w:rFonts w:ascii="Segoe UI" w:hAnsi="Segoe UI" w:cs="Segoe UI"/>
        </w:rPr>
        <w:t xml:space="preserve"> słownie: ………………………………………………………………, w tym m.in. za:</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wykonanie sieci kanalizacji deszczowej wraz z robotami towarzyszącymi</w:t>
      </w:r>
      <w:r w:rsidRPr="00466102">
        <w:rPr>
          <w:rFonts w:ascii="Segoe UI" w:hAnsi="Segoe UI" w:cs="Segoe UI"/>
          <w:bCs/>
        </w:rPr>
        <w:t xml:space="preserve"> </w:t>
      </w:r>
      <w:r w:rsidRPr="00466102">
        <w:rPr>
          <w:rFonts w:ascii="Segoe UI" w:hAnsi="Segoe UI" w:cs="Segoe UI"/>
        </w:rPr>
        <w:t>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przebudowę sieci wodociągowej wraz z robotami towarzyszącymi 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wykonanie oświetlenia drogowego 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usunięcie kolizji elektroenergetycznych 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rPr>
        <w:t>wykonanie i przebudowę sieci teletechnicznych w wysokości brutto ……………… zł</w:t>
      </w:r>
      <w:r w:rsidRPr="00466102">
        <w:rPr>
          <w:rFonts w:ascii="Segoe UI" w:hAnsi="Segoe UI" w:cs="Segoe UI"/>
          <w:bCs/>
        </w:rPr>
        <w:t>,</w:t>
      </w:r>
    </w:p>
    <w:p w:rsidR="00466102" w:rsidRPr="00466102" w:rsidRDefault="00466102" w:rsidP="00466102">
      <w:pPr>
        <w:numPr>
          <w:ilvl w:val="0"/>
          <w:numId w:val="111"/>
        </w:numPr>
        <w:suppressAutoHyphens w:val="0"/>
        <w:ind w:left="794" w:hanging="397"/>
        <w:jc w:val="both"/>
        <w:rPr>
          <w:rFonts w:ascii="Segoe UI" w:hAnsi="Segoe UI" w:cs="Segoe UI"/>
          <w:bCs/>
        </w:rPr>
      </w:pPr>
      <w:r w:rsidRPr="00466102">
        <w:rPr>
          <w:rFonts w:ascii="Segoe UI" w:hAnsi="Segoe UI" w:cs="Segoe UI"/>
          <w:bCs/>
        </w:rPr>
        <w:t>wykonanie i montaż tablicy informacyjnej</w:t>
      </w:r>
      <w:r w:rsidRPr="00466102">
        <w:rPr>
          <w:rFonts w:ascii="Segoe UI" w:hAnsi="Segoe UI" w:cs="Segoe UI"/>
        </w:rPr>
        <w:t xml:space="preserve"> w wysokości brutto ……………… zł.</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Ustalone wynagrodzenie ryczałtowe obejmuje również wynagrodzenie za wszelkie roboty towarzyszące, występujące podczas realizacji przedmiotu umowy. WYKONAWCA nie może żądać podwyższenia wynagrodzenia, chociażby w czasie zawarcia umowy nie można było przewidzieć rozmiaru lub kosztów prac, z zastrzeżeniem postanowień niniejszego paragrafu i § 11 umowy.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lastRenderedPageBreak/>
        <w:t>Należności będą regulowane przelewem z konta ZAMAWIAJĄCEGO na konto WYKONAWCY.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ZAMAWIAJĄCY przewiduje zapłatę wynagrodzenia należnego WYKONAWCY w częściach (transzach).</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ZAMAWIAJĄCY, z zastrzeżeniem ust. 6, dokona zapłaty wynagrodzenia w trzech transzach odpowiadających wykonanej części umowy:</w:t>
      </w:r>
    </w:p>
    <w:p w:rsidR="00F2135A" w:rsidRPr="00F2135A" w:rsidRDefault="00F2135A" w:rsidP="00F2135A">
      <w:pPr>
        <w:pStyle w:val="Akapitzlist"/>
        <w:numPr>
          <w:ilvl w:val="1"/>
          <w:numId w:val="103"/>
        </w:numPr>
        <w:suppressAutoHyphens w:val="0"/>
        <w:spacing w:after="0" w:line="240" w:lineRule="auto"/>
        <w:ind w:left="794" w:hanging="397"/>
        <w:jc w:val="both"/>
        <w:rPr>
          <w:rFonts w:ascii="Segoe UI" w:hAnsi="Segoe UI" w:cs="Segoe UI"/>
          <w:color w:val="0070C0"/>
          <w:sz w:val="20"/>
        </w:rPr>
      </w:pPr>
      <w:r w:rsidRPr="00F2135A">
        <w:rPr>
          <w:rFonts w:ascii="Segoe UI" w:hAnsi="Segoe UI" w:cs="Segoe UI"/>
          <w:color w:val="0070C0"/>
          <w:sz w:val="20"/>
        </w:rPr>
        <w:t>transza 1 – na podstawie faktury częściowej/faktur częściowych (wystawianych nie częściej niż raz w miesiącu) do wysokości udziału własnego Zamawiającego, (zgodnie z deklaracją do wniosku o dofinansowanie udział własny Zamawiającego wynosi 3 210 000,00 zł) – w terminie 30 dni od daty otrzymania faktury,</w:t>
      </w:r>
    </w:p>
    <w:p w:rsidR="00466102" w:rsidRPr="00466102" w:rsidRDefault="00466102" w:rsidP="00466102">
      <w:pPr>
        <w:pStyle w:val="Akapitzlist"/>
        <w:numPr>
          <w:ilvl w:val="1"/>
          <w:numId w:val="103"/>
        </w:numPr>
        <w:suppressAutoHyphens w:val="0"/>
        <w:spacing w:after="0" w:line="240" w:lineRule="auto"/>
        <w:ind w:left="794" w:hanging="397"/>
        <w:jc w:val="both"/>
        <w:rPr>
          <w:rFonts w:ascii="Segoe UI" w:hAnsi="Segoe UI" w:cs="Segoe UI"/>
          <w:sz w:val="20"/>
        </w:rPr>
      </w:pPr>
      <w:r w:rsidRPr="00466102">
        <w:rPr>
          <w:rFonts w:ascii="Segoe UI" w:hAnsi="Segoe UI" w:cs="Segoe UI"/>
          <w:sz w:val="20"/>
        </w:rPr>
        <w:t>transza 2 – na podstawie faktury częściowej w wysokości nie wyższej niż 50% kwoty dofinansowania zgodnie ze wstępną promesą – w terminie 30 dni od daty otrzymania faktury,</w:t>
      </w:r>
    </w:p>
    <w:p w:rsidR="00466102" w:rsidRPr="00466102" w:rsidRDefault="00466102" w:rsidP="00466102">
      <w:pPr>
        <w:pStyle w:val="Akapitzlist"/>
        <w:numPr>
          <w:ilvl w:val="1"/>
          <w:numId w:val="103"/>
        </w:numPr>
        <w:suppressAutoHyphens w:val="0"/>
        <w:spacing w:after="0" w:line="240" w:lineRule="auto"/>
        <w:ind w:left="794" w:hanging="397"/>
        <w:jc w:val="both"/>
        <w:rPr>
          <w:rFonts w:ascii="Segoe UI" w:hAnsi="Segoe UI" w:cs="Segoe UI"/>
          <w:sz w:val="20"/>
        </w:rPr>
      </w:pPr>
      <w:r w:rsidRPr="00466102">
        <w:rPr>
          <w:rFonts w:ascii="Segoe UI" w:hAnsi="Segoe UI" w:cs="Segoe UI"/>
          <w:sz w:val="20"/>
        </w:rPr>
        <w:t>transza 3 – na podstawie faktury końcowej w wysokości pozostałej kwoty dofinansowania zgodnie ze wstępną promesą – w terminie 30 dni od daty otrzymania faktury</w:t>
      </w:r>
      <w:r w:rsidR="007A00B9">
        <w:rPr>
          <w:rFonts w:ascii="Segoe UI" w:hAnsi="Segoe UI" w:cs="Segoe UI"/>
          <w:color w:val="0070C0"/>
          <w:sz w:val="20"/>
        </w:rPr>
        <w:t>; wysokość transzy 3 nie może wynosić więcej niż 50% wynagrodzenia należnego Wykonawcy.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 xml:space="preserve">W przypadku wystąpienia różnicy ceny ofertowej brutto i kwoty wynikającej ze Wstępnej Promesy z zadeklarowanym udziałem własnym Zamawiającego, Zamawiający zapłaci dodatkową transzę przed dokonaniem zapłaty 3 transzy – </w:t>
      </w:r>
      <w:r w:rsidR="00A84299" w:rsidRPr="00F2135A">
        <w:rPr>
          <w:rFonts w:ascii="Segoe UI" w:hAnsi="Segoe UI" w:cs="Segoe UI"/>
          <w:color w:val="0070C0"/>
        </w:rPr>
        <w:t>na podstawie faktury częściowej/faktur częściowych (wystawianych nie częściej niż raz w miesiącu)</w:t>
      </w:r>
      <w:r w:rsidR="00A84299">
        <w:rPr>
          <w:rFonts w:ascii="Segoe UI" w:hAnsi="Segoe UI" w:cs="Segoe UI"/>
          <w:color w:val="0070C0"/>
        </w:rPr>
        <w:t xml:space="preserve"> </w:t>
      </w:r>
      <w:r w:rsidRPr="00466102">
        <w:rPr>
          <w:rFonts w:ascii="Segoe UI" w:hAnsi="Segoe UI" w:cs="Segoe UI"/>
        </w:rPr>
        <w:t>– w terminie 30 dni od daty otrzymania faktury.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Warunkiem wystawienia faktury częściowej jest zatwierdzenie przez inspektora nadzoru protokołu częściowego odbioru robót oraz w przypadku drugiej i następnej faktury częściowej dostarczenie dowodów zapłaty Podwykonawcom i dalszym Podwykonawcom, biorącym udział w realizacji odebranych robót budowlanych, wymagalnego wynagrodzenia, o którym mowa w § 9 ust. 12. W przypadku nieprzedstawienia przez WYKONAWCĘ wszystkich dowodów zapłaty ZAMAWIAJĄCY wstrzymuje wypłatę należnego wynagrodzenia za odebrane roboty budowlane w części równej sumie kwot wynikających z nieprzedstawionych dowodów zapłaty.</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WYKONAWCA przedłoży fakturę końcową w terminie 7 dni po podpisaniu przez strony protokołu odbioru końcowego robót. WYKONAWCA wraz z fakturą końcową przedłoży ZAMAWIAJĄCEMU dowody zapłaty Podwykonawcom i dalszym Podwykonawcom, biorącym udział w realizacji odebranych robót budowlanych, wymagalnego wynagrodzenia, o którym mowa w § 9 ust. 12.</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ZAMAWIAJĄCY obowiązany jest dokonać zapłaty niewypłaconej części wynagrodzenia za wykonane roboty w terminie 30 dni od dnia otrzymania faktury końcowej wraz z dowodami zapłaty wskazanymi w ust. 8., nie dłuższym jednak niż 35 dni od dnia odbioru końcowego.</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Terminy płatności o których mowa w ust. 5, 6, 8 i 9 liczy się od dnia dostarczenia wskazanych w nich dokumentów. Brak któregokolwiek dokumentu lub jego błędne wystawienie spowoduje wstrzymanie zapłaty do czasu uzupełnienia lub wyjaśnień.</w:t>
      </w:r>
    </w:p>
    <w:p w:rsidR="00F2135A" w:rsidRPr="00F2135A" w:rsidRDefault="00F2135A" w:rsidP="00F2135A">
      <w:pPr>
        <w:numPr>
          <w:ilvl w:val="0"/>
          <w:numId w:val="103"/>
        </w:numPr>
        <w:suppressAutoHyphens w:val="0"/>
        <w:jc w:val="both"/>
        <w:rPr>
          <w:rFonts w:ascii="Segoe UI" w:hAnsi="Segoe UI" w:cs="Segoe UI"/>
          <w:i/>
        </w:rPr>
      </w:pPr>
      <w:r w:rsidRPr="00F2135A">
        <w:rPr>
          <w:rFonts w:ascii="Segoe UI" w:hAnsi="Segoe UI" w:cs="Segoe UI"/>
        </w:rPr>
        <w:t xml:space="preserve">Dowodami zapłaty, o których mowa w ust. 7 i 8 oraz w </w:t>
      </w:r>
      <w:r w:rsidRPr="00F2135A">
        <w:rPr>
          <w:rFonts w:ascii="Segoe UI" w:hAnsi="Segoe UI" w:cs="Segoe UI"/>
          <w:bCs/>
        </w:rPr>
        <w:t xml:space="preserve">§ 9 ust. 12 </w:t>
      </w:r>
      <w:r w:rsidRPr="00F2135A">
        <w:rPr>
          <w:rFonts w:ascii="Segoe UI" w:hAnsi="Segoe UI" w:cs="Segoe UI"/>
        </w:rPr>
        <w:t xml:space="preserve">są: kserokopia faktury wystawionej przez Podwykonawcę za wykonane roboty oraz dokument potwierdzający zaksięgowanie zapłaty należnego wynagrodzenia na </w:t>
      </w:r>
      <w:r w:rsidRPr="00F2135A">
        <w:rPr>
          <w:rFonts w:ascii="Segoe UI" w:hAnsi="Segoe UI" w:cs="Segoe UI"/>
          <w:color w:val="0070C0"/>
        </w:rPr>
        <w:t xml:space="preserve">rachunek bankowy </w:t>
      </w:r>
      <w:r w:rsidRPr="00F2135A">
        <w:rPr>
          <w:rFonts w:ascii="Segoe UI" w:hAnsi="Segoe UI" w:cs="Segoe UI"/>
        </w:rPr>
        <w:t xml:space="preserve">Podwykonawcy lub wyciąg z rachunku bankowego WYKONAWCY potwierdzający dokonanie przelewu należnego wynagrodzenia na </w:t>
      </w:r>
      <w:r w:rsidRPr="00F2135A">
        <w:rPr>
          <w:rFonts w:ascii="Segoe UI" w:hAnsi="Segoe UI" w:cs="Segoe UI"/>
          <w:color w:val="0070C0"/>
        </w:rPr>
        <w:t xml:space="preserve">rachunek bankowy </w:t>
      </w:r>
      <w:r w:rsidRPr="00F2135A">
        <w:rPr>
          <w:rFonts w:ascii="Segoe UI" w:hAnsi="Segoe UI" w:cs="Segoe UI"/>
        </w:rPr>
        <w:t xml:space="preserve">Podwykonawcy </w:t>
      </w:r>
      <w:r w:rsidRPr="00F2135A">
        <w:rPr>
          <w:rFonts w:ascii="Segoe UI" w:hAnsi="Segoe UI" w:cs="Segoe UI"/>
          <w:color w:val="0070C0"/>
        </w:rPr>
        <w:t>lub potwierdzenie dokonania transakcji/płatności na rachunek bankowy Podwykonawcy w postaci dokumentu elektronicznego sporządzonego na podstawie art. 7 Ustawy Prawo Bankowe (Dz. U. z 2021 r. poz. 2439 z późniejszymi zmianami)</w:t>
      </w:r>
      <w:r w:rsidRPr="00F2135A">
        <w:rPr>
          <w:rFonts w:ascii="Segoe UI" w:hAnsi="Segoe UI" w:cs="Segoe UI"/>
        </w:rPr>
        <w:t>.</w:t>
      </w:r>
    </w:p>
    <w:p w:rsidR="00466102" w:rsidRPr="00466102" w:rsidRDefault="00466102" w:rsidP="00466102">
      <w:pPr>
        <w:numPr>
          <w:ilvl w:val="0"/>
          <w:numId w:val="103"/>
        </w:numPr>
        <w:suppressAutoHyphens w:val="0"/>
        <w:ind w:left="397" w:hanging="397"/>
        <w:jc w:val="both"/>
        <w:rPr>
          <w:rFonts w:ascii="Segoe UI" w:hAnsi="Segoe UI" w:cs="Segoe UI"/>
        </w:rPr>
      </w:pPr>
      <w:r w:rsidRPr="00466102">
        <w:rPr>
          <w:rFonts w:ascii="Segoe UI" w:hAnsi="Segoe UI" w:cs="Segoe UI"/>
        </w:rPr>
        <w:t xml:space="preserve">WYKONAWCA oświadcza, że zapewni finansowanie inwestycji w części niepokrytej udziałem własnym Zamawiającego na czas poprzedzający wypłaty z Promesy udzielonej ZAMAWIAJĄCEMU przez Bank Gospodarstwa Krajowego w ramach programu Polski Ład, z zastrzeżeniem, że zapłata wynagrodzenia w całości nastąpi zgodnie z postanowieniami umowy, po wykonaniu inwestycji </w:t>
      </w:r>
      <w:r>
        <w:rPr>
          <w:rFonts w:ascii="Segoe UI" w:hAnsi="Segoe UI" w:cs="Segoe UI"/>
        </w:rPr>
        <w:br/>
      </w:r>
      <w:r w:rsidRPr="00466102">
        <w:rPr>
          <w:rFonts w:ascii="Segoe UI" w:hAnsi="Segoe UI" w:cs="Segoe UI"/>
        </w:rPr>
        <w:t>w terminie nie dłuższym niż 35 dni od dnia odbioru końcowego przez Zamawiającego.</w:t>
      </w:r>
    </w:p>
    <w:p w:rsidR="00466102" w:rsidRPr="00466102" w:rsidRDefault="00466102" w:rsidP="00466102">
      <w:pPr>
        <w:numPr>
          <w:ilvl w:val="0"/>
          <w:numId w:val="103"/>
        </w:numPr>
        <w:suppressAutoHyphens w:val="0"/>
        <w:ind w:left="397" w:hanging="397"/>
        <w:jc w:val="both"/>
        <w:rPr>
          <w:rFonts w:ascii="Segoe UI" w:hAnsi="Segoe UI" w:cs="Segoe UI"/>
          <w:i/>
        </w:rPr>
      </w:pPr>
      <w:r w:rsidRPr="00466102">
        <w:rPr>
          <w:rFonts w:ascii="Segoe UI" w:hAnsi="Segoe UI" w:cs="Segoe UI"/>
        </w:rPr>
        <w:t>WYKONAWCA oświadcza, że rachunek bankowy, który zostanie wskazany na fakturze VAT będzie znajdować się na białej liście podatników VAT prowadzonej przez Szefa Krajowej Administracji Skarbowej.</w:t>
      </w:r>
    </w:p>
    <w:p w:rsidR="00466102" w:rsidRPr="00466102" w:rsidRDefault="00466102" w:rsidP="00466102">
      <w:pPr>
        <w:numPr>
          <w:ilvl w:val="0"/>
          <w:numId w:val="103"/>
        </w:numPr>
        <w:suppressAutoHyphens w:val="0"/>
        <w:ind w:left="397" w:hanging="397"/>
        <w:jc w:val="both"/>
        <w:rPr>
          <w:rFonts w:ascii="Segoe UI" w:hAnsi="Segoe UI" w:cs="Segoe UI"/>
          <w:i/>
        </w:rPr>
      </w:pPr>
      <w:r w:rsidRPr="00466102">
        <w:rPr>
          <w:rFonts w:ascii="Segoe UI" w:hAnsi="Segoe UI" w:cs="Segoe UI"/>
        </w:rPr>
        <w:lastRenderedPageBreak/>
        <w:t xml:space="preserve">WYKONAWCA oświadcza, że organem podatkowym właściwym dla WYKONAWCY jest ………………………………………………………… (np. Naczelnik Pierwszego Urzędu Skarbowego </w:t>
      </w:r>
      <w:r>
        <w:rPr>
          <w:rFonts w:ascii="Segoe UI" w:hAnsi="Segoe UI" w:cs="Segoe UI"/>
        </w:rPr>
        <w:br/>
      </w:r>
      <w:r w:rsidRPr="00466102">
        <w:rPr>
          <w:rFonts w:ascii="Segoe UI" w:hAnsi="Segoe UI" w:cs="Segoe UI"/>
        </w:rPr>
        <w:t>w Koszalinie).</w:t>
      </w:r>
    </w:p>
    <w:p w:rsidR="00D938F2" w:rsidRPr="00F2135A" w:rsidRDefault="00A27A5D" w:rsidP="00F2135A">
      <w:pPr>
        <w:pStyle w:val="Tekstpodstawowywcity210"/>
        <w:widowControl/>
        <w:numPr>
          <w:ilvl w:val="0"/>
          <w:numId w:val="103"/>
        </w:numPr>
        <w:suppressAutoHyphens w:val="0"/>
        <w:ind w:left="397" w:hanging="397"/>
        <w:rPr>
          <w:rFonts w:ascii="Segoe UI" w:hAnsi="Segoe UI" w:cs="Segoe UI"/>
          <w:color w:val="0070C0"/>
          <w:sz w:val="20"/>
        </w:rPr>
      </w:pPr>
      <w:r w:rsidRPr="00F2135A">
        <w:rPr>
          <w:rFonts w:ascii="Segoe UI" w:hAnsi="Segoe UI" w:cs="Segoe UI"/>
          <w:color w:val="0070C0"/>
          <w:sz w:val="20"/>
        </w:rPr>
        <w:t>Każda ze stron może zwrócić się z pisemnym wnioskiem o waloryzację wynagrodzenia w przypadku zmiany (wzrostu lub obniżenia) cen produkcji budowlano-montażowej o ponad 5% w porównaniu z ich wartością w dniu złożenia oferty, wynikającej z publikowanych przez Główny Urząd Statystyczny „Wskaźników cen produkcji budowlano-montażowej”</w:t>
      </w:r>
      <w:r w:rsidR="00F2135A">
        <w:rPr>
          <w:rFonts w:ascii="Segoe UI" w:hAnsi="Segoe UI" w:cs="Segoe UI"/>
          <w:color w:val="0070C0"/>
          <w:sz w:val="20"/>
        </w:rPr>
        <w:t>.</w:t>
      </w:r>
    </w:p>
    <w:p w:rsidR="00A27A5D" w:rsidRPr="00F2135A" w:rsidRDefault="00A27A5D" w:rsidP="00A27A5D">
      <w:pPr>
        <w:pStyle w:val="Tekstpodstawowywcity210"/>
        <w:widowControl/>
        <w:numPr>
          <w:ilvl w:val="0"/>
          <w:numId w:val="103"/>
        </w:numPr>
        <w:suppressAutoHyphens w:val="0"/>
        <w:ind w:left="397" w:hanging="397"/>
        <w:rPr>
          <w:rFonts w:ascii="Segoe UI" w:hAnsi="Segoe UI" w:cs="Segoe UI"/>
          <w:color w:val="0070C0"/>
          <w:sz w:val="20"/>
        </w:rPr>
      </w:pPr>
      <w:r w:rsidRPr="00F2135A">
        <w:rPr>
          <w:rFonts w:ascii="Segoe UI" w:hAnsi="Segoe UI" w:cs="Segoe UI"/>
          <w:color w:val="0070C0"/>
          <w:sz w:val="20"/>
        </w:rPr>
        <w:t>Waloryzacja wynagrodzenia ma zastosowanie do Faktur VAT za wykonan</w:t>
      </w:r>
      <w:r w:rsidR="008A1040" w:rsidRPr="00F2135A">
        <w:rPr>
          <w:rFonts w:ascii="Segoe UI" w:hAnsi="Segoe UI" w:cs="Segoe UI"/>
          <w:color w:val="0070C0"/>
          <w:sz w:val="20"/>
        </w:rPr>
        <w:t>y zakres robót.</w:t>
      </w:r>
    </w:p>
    <w:p w:rsidR="007150EF" w:rsidRPr="00F2135A" w:rsidRDefault="00A27A5D" w:rsidP="00D11FD3">
      <w:pPr>
        <w:pStyle w:val="Tekstpodstawowywcity210"/>
        <w:widowControl/>
        <w:numPr>
          <w:ilvl w:val="0"/>
          <w:numId w:val="103"/>
        </w:numPr>
        <w:suppressAutoHyphens w:val="0"/>
        <w:ind w:left="397" w:hanging="397"/>
        <w:rPr>
          <w:rFonts w:ascii="Segoe UI" w:hAnsi="Segoe UI" w:cs="Segoe UI"/>
          <w:color w:val="0070C0"/>
          <w:sz w:val="20"/>
        </w:rPr>
      </w:pPr>
      <w:r w:rsidRPr="00F2135A">
        <w:rPr>
          <w:rFonts w:ascii="Segoe UI" w:hAnsi="Segoe UI" w:cs="Segoe UI"/>
          <w:color w:val="0070C0"/>
          <w:sz w:val="20"/>
        </w:rPr>
        <w:t>W</w:t>
      </w:r>
      <w:r w:rsidR="008A1040" w:rsidRPr="00F2135A">
        <w:rPr>
          <w:rFonts w:ascii="Segoe UI" w:hAnsi="Segoe UI" w:cs="Segoe UI"/>
          <w:color w:val="0070C0"/>
          <w:sz w:val="20"/>
        </w:rPr>
        <w:t>ynagrodzenie waloryzowane będzie zgodnie ze „Wskaźnikami cen produkcji budowlano-montażowej” publikowanymi przez Główny Urząd Statystyczny (GUS), dotyc</w:t>
      </w:r>
      <w:r w:rsidR="00CC3514" w:rsidRPr="00F2135A">
        <w:rPr>
          <w:rFonts w:ascii="Segoe UI" w:hAnsi="Segoe UI" w:cs="Segoe UI"/>
          <w:color w:val="0070C0"/>
          <w:sz w:val="20"/>
        </w:rPr>
        <w:t>zącymi miesięcy</w:t>
      </w:r>
      <w:r w:rsidR="008A1040" w:rsidRPr="00F2135A">
        <w:rPr>
          <w:rFonts w:ascii="Segoe UI" w:hAnsi="Segoe UI" w:cs="Segoe UI"/>
          <w:color w:val="0070C0"/>
          <w:sz w:val="20"/>
        </w:rPr>
        <w:t xml:space="preserve"> kalendarzowych od dnia upływu </w:t>
      </w:r>
      <w:r w:rsidR="00F2135A">
        <w:rPr>
          <w:rFonts w:ascii="Segoe UI" w:hAnsi="Segoe UI" w:cs="Segoe UI"/>
          <w:color w:val="0070C0"/>
          <w:sz w:val="20"/>
        </w:rPr>
        <w:t>terminu składania ofert do dnia</w:t>
      </w:r>
      <w:r w:rsidR="00471457" w:rsidRPr="00F2135A">
        <w:rPr>
          <w:rFonts w:ascii="Segoe UI" w:hAnsi="Segoe UI" w:cs="Segoe UI"/>
          <w:color w:val="0070C0"/>
          <w:sz w:val="20"/>
        </w:rPr>
        <w:t xml:space="preserve">, </w:t>
      </w:r>
      <w:r w:rsidR="008A1040" w:rsidRPr="00F2135A">
        <w:rPr>
          <w:rFonts w:ascii="Segoe UI" w:hAnsi="Segoe UI" w:cs="Segoe UI"/>
          <w:color w:val="0070C0"/>
          <w:sz w:val="20"/>
        </w:rPr>
        <w:t xml:space="preserve">w którym </w:t>
      </w:r>
      <w:r w:rsidR="00CC3514" w:rsidRPr="00F2135A">
        <w:rPr>
          <w:rFonts w:ascii="Segoe UI" w:hAnsi="Segoe UI" w:cs="Segoe UI"/>
          <w:color w:val="0070C0"/>
          <w:sz w:val="20"/>
        </w:rPr>
        <w:t xml:space="preserve">została wystawiona </w:t>
      </w:r>
      <w:r w:rsidR="008A1040" w:rsidRPr="00F2135A">
        <w:rPr>
          <w:rFonts w:ascii="Segoe UI" w:hAnsi="Segoe UI" w:cs="Segoe UI"/>
          <w:color w:val="0070C0"/>
          <w:sz w:val="20"/>
        </w:rPr>
        <w:t>Faktura VAT za wykonany</w:t>
      </w:r>
      <w:r w:rsidR="00471457" w:rsidRPr="00F2135A">
        <w:rPr>
          <w:rFonts w:ascii="Segoe UI" w:hAnsi="Segoe UI" w:cs="Segoe UI"/>
          <w:color w:val="0070C0"/>
          <w:sz w:val="20"/>
        </w:rPr>
        <w:t xml:space="preserve"> zakres robót</w:t>
      </w:r>
      <w:r w:rsidR="00D11FD3" w:rsidRPr="00F2135A">
        <w:rPr>
          <w:rFonts w:ascii="Segoe UI" w:hAnsi="Segoe UI" w:cs="Segoe UI"/>
          <w:color w:val="0070C0"/>
          <w:sz w:val="20"/>
        </w:rPr>
        <w:t xml:space="preserve">. </w:t>
      </w:r>
      <w:r w:rsidR="007150EF" w:rsidRPr="00F2135A">
        <w:rPr>
          <w:rFonts w:ascii="Segoe UI" w:hAnsi="Segoe UI" w:cs="Segoe UI"/>
          <w:color w:val="0070C0"/>
          <w:sz w:val="20"/>
        </w:rPr>
        <w:t>Wynagrodzenie za wykonany zakres robót będz</w:t>
      </w:r>
      <w:r w:rsidR="00D11FD3" w:rsidRPr="00F2135A">
        <w:rPr>
          <w:rFonts w:ascii="Segoe UI" w:hAnsi="Segoe UI" w:cs="Segoe UI"/>
          <w:color w:val="0070C0"/>
          <w:sz w:val="20"/>
        </w:rPr>
        <w:t>ie waloryzowane jednorazowo.</w:t>
      </w:r>
    </w:p>
    <w:p w:rsidR="00D938F2" w:rsidRPr="00F2135A" w:rsidRDefault="007971D7" w:rsidP="007971D7">
      <w:pPr>
        <w:pStyle w:val="Tekstpodstawowywcity210"/>
        <w:widowControl/>
        <w:numPr>
          <w:ilvl w:val="0"/>
          <w:numId w:val="103"/>
        </w:numPr>
        <w:suppressAutoHyphens w:val="0"/>
        <w:rPr>
          <w:rFonts w:ascii="Segoe UI" w:hAnsi="Segoe UI" w:cs="Segoe UI"/>
          <w:color w:val="0070C0"/>
          <w:sz w:val="20"/>
        </w:rPr>
      </w:pPr>
      <w:r w:rsidRPr="00F2135A">
        <w:rPr>
          <w:rFonts w:ascii="Segoe UI" w:hAnsi="Segoe UI" w:cs="Segoe UI"/>
          <w:color w:val="0070C0"/>
          <w:sz w:val="20"/>
        </w:rPr>
        <w:t xml:space="preserve">Wniosek o waloryzację wynagrodzenia podlega złożeniu </w:t>
      </w:r>
      <w:r w:rsidR="00CD321A" w:rsidRPr="00F2135A">
        <w:rPr>
          <w:rFonts w:ascii="Segoe UI" w:hAnsi="Segoe UI" w:cs="Segoe UI"/>
          <w:color w:val="0070C0"/>
          <w:sz w:val="20"/>
        </w:rPr>
        <w:t xml:space="preserve">w terminie </w:t>
      </w:r>
      <w:r w:rsidR="00D76821" w:rsidRPr="00F2135A">
        <w:rPr>
          <w:rFonts w:ascii="Segoe UI" w:hAnsi="Segoe UI" w:cs="Segoe UI"/>
          <w:color w:val="0070C0"/>
          <w:sz w:val="20"/>
        </w:rPr>
        <w:t>30</w:t>
      </w:r>
      <w:r w:rsidR="00A3458F" w:rsidRPr="00F2135A">
        <w:rPr>
          <w:rFonts w:ascii="Segoe UI" w:hAnsi="Segoe UI" w:cs="Segoe UI"/>
          <w:color w:val="0070C0"/>
          <w:sz w:val="20"/>
        </w:rPr>
        <w:t xml:space="preserve"> dni od dnia </w:t>
      </w:r>
      <w:r w:rsidRPr="00F2135A">
        <w:rPr>
          <w:rFonts w:ascii="Segoe UI" w:hAnsi="Segoe UI" w:cs="Segoe UI"/>
          <w:color w:val="0070C0"/>
          <w:sz w:val="20"/>
        </w:rPr>
        <w:t xml:space="preserve">podpisania protokołu odbioru końcowego robót, wniosek złożony po tym terminie nie podlega rozpatrzeniu. </w:t>
      </w:r>
      <w:r w:rsidR="008A1040" w:rsidRPr="00F2135A">
        <w:rPr>
          <w:rFonts w:ascii="Segoe UI" w:hAnsi="Segoe UI" w:cs="Segoe UI"/>
          <w:color w:val="0070C0"/>
          <w:sz w:val="20"/>
        </w:rPr>
        <w:t>Wnio</w:t>
      </w:r>
      <w:r w:rsidRPr="00F2135A">
        <w:rPr>
          <w:rFonts w:ascii="Segoe UI" w:hAnsi="Segoe UI" w:cs="Segoe UI"/>
          <w:color w:val="0070C0"/>
          <w:sz w:val="20"/>
        </w:rPr>
        <w:t xml:space="preserve">sek </w:t>
      </w:r>
      <w:r w:rsidR="008A1040" w:rsidRPr="00F2135A">
        <w:rPr>
          <w:rFonts w:ascii="Segoe UI" w:hAnsi="Segoe UI" w:cs="Segoe UI"/>
          <w:color w:val="0070C0"/>
          <w:sz w:val="20"/>
        </w:rPr>
        <w:t>pow</w:t>
      </w:r>
      <w:r w:rsidR="00DF1E5E" w:rsidRPr="00F2135A">
        <w:rPr>
          <w:rFonts w:ascii="Segoe UI" w:hAnsi="Segoe UI" w:cs="Segoe UI"/>
          <w:color w:val="0070C0"/>
          <w:sz w:val="20"/>
        </w:rPr>
        <w:t>inien zawierać wykaz Faktur VAT</w:t>
      </w:r>
      <w:r w:rsidR="008A1040" w:rsidRPr="00F2135A">
        <w:rPr>
          <w:rFonts w:ascii="Segoe UI" w:hAnsi="Segoe UI" w:cs="Segoe UI"/>
          <w:color w:val="0070C0"/>
          <w:sz w:val="20"/>
        </w:rPr>
        <w:t>, podlegających waloryzacji, wartość wskaźników waloryzacji, dotyczących wynagro</w:t>
      </w:r>
      <w:r w:rsidRPr="00F2135A">
        <w:rPr>
          <w:rFonts w:ascii="Segoe UI" w:hAnsi="Segoe UI" w:cs="Segoe UI"/>
          <w:color w:val="0070C0"/>
          <w:sz w:val="20"/>
        </w:rPr>
        <w:t>dzenia za wykonany zakres robót</w:t>
      </w:r>
      <w:r w:rsidR="008A1040" w:rsidRPr="00F2135A">
        <w:rPr>
          <w:rFonts w:ascii="Segoe UI" w:hAnsi="Segoe UI" w:cs="Segoe UI"/>
          <w:color w:val="0070C0"/>
          <w:sz w:val="20"/>
        </w:rPr>
        <w:t xml:space="preserve"> wynikający z tych faktur </w:t>
      </w:r>
      <w:r w:rsidR="0095307E" w:rsidRPr="00F2135A">
        <w:rPr>
          <w:rFonts w:ascii="Segoe UI" w:hAnsi="Segoe UI" w:cs="Segoe UI"/>
          <w:color w:val="0070C0"/>
          <w:sz w:val="20"/>
        </w:rPr>
        <w:t>oraz wartość waloryzacji obliczonej zgodnie ze wzorem określonym w załączniku do umowy, wskazanym w § 17 pkt 6</w:t>
      </w:r>
      <w:r w:rsidR="00CC3514" w:rsidRPr="00F2135A">
        <w:rPr>
          <w:rFonts w:ascii="Segoe UI" w:hAnsi="Segoe UI" w:cs="Segoe UI"/>
          <w:color w:val="0070C0"/>
          <w:sz w:val="20"/>
        </w:rPr>
        <w:t xml:space="preserve">. </w:t>
      </w:r>
      <w:r w:rsidR="00B107AE" w:rsidRPr="00F2135A">
        <w:rPr>
          <w:rFonts w:ascii="Segoe UI" w:hAnsi="Segoe UI" w:cs="Segoe UI"/>
          <w:color w:val="0070C0"/>
          <w:sz w:val="20"/>
        </w:rPr>
        <w:t xml:space="preserve">Wniosek o waloryzację wynagrodzenia podlega pisemnej akceptacji Zamawiającego. </w:t>
      </w:r>
      <w:r w:rsidRPr="00F2135A">
        <w:rPr>
          <w:rFonts w:ascii="Segoe UI" w:hAnsi="Segoe UI" w:cs="Segoe UI"/>
          <w:color w:val="0070C0"/>
          <w:sz w:val="20"/>
        </w:rPr>
        <w:t>W przypadku uwzględnienia wniosku strony podpisują aneks do umowy.</w:t>
      </w:r>
    </w:p>
    <w:p w:rsidR="007971D7" w:rsidRPr="00F2135A" w:rsidRDefault="007971D7" w:rsidP="007971D7">
      <w:pPr>
        <w:pStyle w:val="Tekstpodstawowywcity210"/>
        <w:widowControl/>
        <w:numPr>
          <w:ilvl w:val="0"/>
          <w:numId w:val="103"/>
        </w:numPr>
        <w:suppressAutoHyphens w:val="0"/>
        <w:rPr>
          <w:rFonts w:ascii="Segoe UI" w:hAnsi="Segoe UI" w:cs="Segoe UI"/>
          <w:color w:val="0070C0"/>
          <w:sz w:val="20"/>
        </w:rPr>
      </w:pPr>
      <w:r w:rsidRPr="00F2135A">
        <w:rPr>
          <w:rFonts w:ascii="Segoe UI" w:hAnsi="Segoe UI" w:cs="Segoe UI"/>
          <w:color w:val="0070C0"/>
          <w:sz w:val="20"/>
        </w:rPr>
        <w:t xml:space="preserve">Maksymalna wysokość zmiany wynagrodzenia </w:t>
      </w:r>
      <w:r w:rsidR="00E604F2" w:rsidRPr="00F2135A">
        <w:rPr>
          <w:rFonts w:ascii="Segoe UI" w:hAnsi="Segoe UI" w:cs="Segoe UI"/>
          <w:color w:val="0070C0"/>
          <w:sz w:val="20"/>
        </w:rPr>
        <w:t xml:space="preserve">na skutek waloryzacji </w:t>
      </w:r>
      <w:r w:rsidRPr="00F2135A">
        <w:rPr>
          <w:rFonts w:ascii="Segoe UI" w:hAnsi="Segoe UI" w:cs="Segoe UI"/>
          <w:color w:val="0070C0"/>
          <w:sz w:val="20"/>
        </w:rPr>
        <w:t>wynosi 10% kwoty wskazanej w § 8 ust. 1 umowy.</w:t>
      </w:r>
    </w:p>
    <w:p w:rsidR="002C33D4" w:rsidRPr="00F2135A" w:rsidRDefault="002C33D4" w:rsidP="007971D7">
      <w:pPr>
        <w:pStyle w:val="Tekstpodstawowywcity210"/>
        <w:widowControl/>
        <w:numPr>
          <w:ilvl w:val="0"/>
          <w:numId w:val="103"/>
        </w:numPr>
        <w:suppressAutoHyphens w:val="0"/>
        <w:rPr>
          <w:rFonts w:ascii="Segoe UI" w:hAnsi="Segoe UI" w:cs="Segoe UI"/>
          <w:color w:val="0070C0"/>
          <w:sz w:val="20"/>
        </w:rPr>
      </w:pPr>
      <w:r w:rsidRPr="00F2135A">
        <w:rPr>
          <w:rFonts w:ascii="Segoe UI" w:hAnsi="Segoe UI" w:cs="Segoe UI"/>
          <w:color w:val="0070C0"/>
          <w:sz w:val="20"/>
        </w:rPr>
        <w:t xml:space="preserve">Zmiana wynagrodzenia może następować w dowolnym </w:t>
      </w:r>
      <w:r w:rsidRPr="00F2135A">
        <w:rPr>
          <w:rFonts w:ascii="Segoe UI" w:hAnsi="Segoe UI" w:cs="Segoe UI"/>
          <w:bCs/>
          <w:iCs/>
          <w:color w:val="0070C0"/>
          <w:sz w:val="20"/>
        </w:rPr>
        <w:t>okresie trwania umowy, jednak nie wcześniej niż przed upływem 6 miesięcy od dnia zawarcia umowy.</w:t>
      </w:r>
    </w:p>
    <w:p w:rsidR="00466102" w:rsidRPr="00466102" w:rsidRDefault="00466102" w:rsidP="00466102">
      <w:pPr>
        <w:pStyle w:val="Tekstpodstawowy3"/>
        <w:spacing w:before="120"/>
        <w:jc w:val="center"/>
        <w:rPr>
          <w:rFonts w:ascii="Segoe UI" w:hAnsi="Segoe UI" w:cs="Segoe UI"/>
          <w:b/>
          <w:bCs/>
          <w:sz w:val="20"/>
          <w:szCs w:val="20"/>
        </w:rPr>
      </w:pPr>
      <w:r w:rsidRPr="00466102">
        <w:rPr>
          <w:rFonts w:ascii="Segoe UI" w:hAnsi="Segoe UI" w:cs="Segoe UI"/>
          <w:b/>
          <w:bCs/>
          <w:sz w:val="20"/>
          <w:szCs w:val="20"/>
        </w:rPr>
        <w:t>§ 9</w:t>
      </w:r>
    </w:p>
    <w:p w:rsidR="00466102" w:rsidRPr="00466102" w:rsidRDefault="00466102" w:rsidP="00466102">
      <w:pPr>
        <w:numPr>
          <w:ilvl w:val="0"/>
          <w:numId w:val="96"/>
        </w:numPr>
        <w:ind w:left="397" w:hanging="397"/>
        <w:jc w:val="both"/>
        <w:rPr>
          <w:rFonts w:ascii="Segoe UI" w:hAnsi="Segoe UI" w:cs="Segoe UI"/>
        </w:rPr>
      </w:pPr>
      <w:r w:rsidRPr="00466102">
        <w:rPr>
          <w:rFonts w:ascii="Segoe UI" w:hAnsi="Segoe UI" w:cs="Segoe UI"/>
        </w:rPr>
        <w:t>WYKONAWCA – zgodnie z oświadczeniem zawartym w Ofercie – zamówienie wykona sam / sam, za wyjątkiem robót w zakresie …………………………………………………………, które zostaną wykonane przy udziale Podwykonawcy/ów w tym, na którego/ych zasoby WYKONAWCA powoływał się, na zasadach określonych w art. 118 ust. 1 ustawy Prawo zamówień publicznych, w celu wykazania spełniania warunków udziału w postępowaniu, o których mowa w art. 57 pkt. 2 ustawy Prawo zamówień publicznych.</w:t>
      </w:r>
    </w:p>
    <w:p w:rsidR="00466102" w:rsidRPr="00466102" w:rsidRDefault="00466102" w:rsidP="00466102">
      <w:pPr>
        <w:numPr>
          <w:ilvl w:val="0"/>
          <w:numId w:val="96"/>
        </w:numPr>
        <w:ind w:left="397" w:hanging="397"/>
        <w:jc w:val="both"/>
        <w:rPr>
          <w:rFonts w:ascii="Segoe UI" w:hAnsi="Segoe UI" w:cs="Segoe UI"/>
        </w:rPr>
      </w:pPr>
      <w:r w:rsidRPr="00466102">
        <w:rPr>
          <w:rFonts w:ascii="Segoe UI" w:hAnsi="Segoe UI" w:cs="Segoe UI"/>
        </w:rPr>
        <w:t>WYKONAWCA, Podwykonawca lub dalszy Podwykonawca zamówienia zamierzający zawrzeć umowę o podwykonawstwo, której przedmiotem są roboty budowlane, jest obowiązany, w trakcie realizacji niniejszego zamówienia, do przedłożenia ZAMAWIAJĄCEMU projektu tej umowy, przy czym Podwykonawca lub dalszy Podwykonawca jest obowiązany dołączyć zgodę WYKONAWCY na zawarcie umowy o podwykonawstwo o treści zgodnej z projektem umowy.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ZAMAWIAJACY w ciągu 14 dni zgłasza w formie pisemnej pod rygorem nieważności zastrzeżenia do przedłożonego projektu umowy o podwykonawstwo, której przedmiotem są roboty budowlane w przypadku, gdy:</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termin wykonania umowy o podwykonawstwo wykracza poza termin wykonania wskazany w § 2 ust. 2;</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zawiera postanowienia uzależniające dokonanie zapłaty na rzecz Podwykonawcy od odbioru robót przez ZAMAWIAJĄCEGO lub od zapłaty należności WYKONAWCY przez ZAMAWIAJĄCEGO;</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lastRenderedPageBreak/>
        <w:t>umowa nie zawiera uregulowań dotyczących zawierania umów na roboty budowlane, dostawy lub usługi z dalszymi Podwykonawcami, w szczególności zapisów warunkujących zawarcie tych umów od zgody WYKONAWCY;</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nie zawiera zastrzeżenia, iż Zamawiający ponosi odpowiedzialność za zapłatę Podwykonawcy wynagrodzenia do wysokości wynagrodzenia należnego Wykonawcy od Zamawiającego za roboty budowlane objęte umową;</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nie zawiera cen z dopuszczeniem utajnienia tych cen dla podmiotów innych niż ZAMAWIAJĄCY oraz osoby przez niego uprawnionej w § 3 ust 2;</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zawiera postanowienia kształtujące prawa i obowiązki podwykonawcy w zakresie kar umownych oraz postanowienia dotyczące warunków wypłaty wynagrodzenia, w sposób dla niego mniej korzystny niż prawa i obowiązki WYKONAWCY, ukształtowane postanowieniami umowy zawartej między ZAMAWIAJĄCYM a WYKONAWCĄ;</w:t>
      </w:r>
    </w:p>
    <w:p w:rsidR="00466102" w:rsidRPr="00466102" w:rsidRDefault="00466102" w:rsidP="00466102">
      <w:pPr>
        <w:pStyle w:val="Bezodstpw"/>
        <w:numPr>
          <w:ilvl w:val="0"/>
          <w:numId w:val="97"/>
        </w:numPr>
        <w:ind w:left="794" w:hanging="397"/>
        <w:jc w:val="both"/>
        <w:rPr>
          <w:rFonts w:ascii="Segoe UI" w:hAnsi="Segoe UI" w:cs="Segoe UI"/>
          <w:sz w:val="20"/>
          <w:szCs w:val="20"/>
        </w:rPr>
      </w:pPr>
      <w:r w:rsidRPr="00466102">
        <w:rPr>
          <w:rFonts w:ascii="Segoe UI" w:hAnsi="Segoe UI" w:cs="Segoe UI"/>
          <w:sz w:val="20"/>
          <w:szCs w:val="20"/>
        </w:rPr>
        <w:t>umowa nie spełnia innych wymagań określonych w dokumentach zamówienia.</w:t>
      </w:r>
    </w:p>
    <w:p w:rsidR="00466102" w:rsidRPr="00466102" w:rsidRDefault="00466102" w:rsidP="00466102">
      <w:pPr>
        <w:numPr>
          <w:ilvl w:val="0"/>
          <w:numId w:val="97"/>
        </w:numPr>
        <w:jc w:val="both"/>
        <w:rPr>
          <w:rFonts w:ascii="Segoe UI" w:eastAsia="Calibri" w:hAnsi="Segoe UI" w:cs="Segoe UI"/>
        </w:rPr>
      </w:pPr>
      <w:r w:rsidRPr="00466102">
        <w:rPr>
          <w:rFonts w:ascii="Segoe UI" w:eastAsia="Calibri" w:hAnsi="Segoe UI" w:cs="Segoe UI"/>
        </w:rPr>
        <w:t>brak jest zobowiązania WYKONAWCY, do zmiany wynagrodzenia przysługującego Podwykonawcy w zakresie odpowiadającym zmianom cen materiałów lub kosztów dotyczących zobowiązania Podwykonawcy jeżeli przedmiotem umowy są roboty budowlane lub usługi a okres jej obowiązywania przekracza 12 miesięcy.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Niezgłoszenie w formie pisemnej, pod rygorem nieważności, zastrzeżeń do przedłożonego projektu umowy o podwykonawstwo, której przedmiotem są roboty budowlane, w terminie wskazanym w ust. 3 uważa się za akceptację projektu umowy przez ZAMAWIAJĄCEGO.</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ZAMAWIAJĄCY w terminie 30 dni zgłasza w formie pisemnej, pod rygorem nieważności, sprzeciw do przedłożonej umowy o podwykonawstwo, której przedmiotem są roboty budowlane, w przypadkach, o których mowa w ust. 3.</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Niezgłoszenie w formie pisemnej, pod rygorem nieważności, sprzeciwu do przedłożonej umowy o podwykonawstwo, której przedmiotem są roboty budowlane, w terminie określonym w ust. 6, uważa się za akceptację umowy przez ZAMAWIAJĄCEGO.</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8 ust. 1 niniejszej umowy. Wyłączenie, o którym mowa w zdaniu pierwszym, nie dotyczy umów o podwykonawstwo o wartości większej niż 50 000 złotych.</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Podwykonawca lub dalszy Podwykonawca przedkłada poświadczoną za zgodność z oryginałem kopię umowy również WYKONAWCY.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 przypadku, o którym mowa w ust. 8, jeżeli termin zapłaty wynagrodzenia jest dłuższy niż określony w ust. 3 pkt 1, ZAMAWIAJĄCY informuje o tym WYKONAWCĘ i wzywa WYKONAWCĘ do doprowadzenia do zmiany tej umowy w terminie nie dłuższym niż 3 dni od otrzymania informacji, pod rygorem zapłaty kary umownej.</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Przepisy ust. 2 – 10 stosuje się odpowiednio do zmian umów o podwykonawstwo.</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 przypadku powierzenia realizacji robót Podwykonawcy lub dalszemu Podwykonawcy WYKONAWCA, Podwykonawca lub dalszy Podwykonawca jest zobowiązany do dokonania we 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dowody zapłaty Podwykonawcy lub dalszego Podwykonawcy potwierdzające dokonanie zapłaty całości należnego mu wymagalnego wynagrodzenia.</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 xml:space="preserve">ZAMAWIAJĄCY dokona bezpośredniej zapłaty wymagalnego wynagrodzenia przysługującego Podwykonawcy lub dalszemu Podwykonawcy, który zawarł zaakceptowaną przez ZAMAWIAJĄCEGO </w:t>
      </w:r>
      <w:r w:rsidRPr="00466102">
        <w:rPr>
          <w:rFonts w:ascii="Segoe UI" w:hAnsi="Segoe UI" w:cs="Segoe UI"/>
          <w:sz w:val="20"/>
          <w:szCs w:val="20"/>
        </w:rPr>
        <w:lastRenderedPageBreak/>
        <w:t>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Bezpośrednia zapłata następuje w terminie 30 od dnia spełnienia warunków do zapłaty i obejmuje wyłącznie należne wynagrodzenie, bez odsetek, należnych Podwykonawcy lub dalszemu Podwykonawcy.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 W uwagach WYKONAWCA nie może powoływać się na potrącenie roszczeń WYKONAWCY względem Podwykonawcy niezwiązanych z realizacją umowy o podwykonawstwo.</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 przypadku zgłoszenia uwag, o których mowa w ust. 16, w terminie wskazanym przez ZAMAWIAJĄCEGO, ZAMAWIAJĄCY może:</w:t>
      </w:r>
    </w:p>
    <w:p w:rsidR="00466102" w:rsidRPr="00466102" w:rsidRDefault="00466102" w:rsidP="00466102">
      <w:pPr>
        <w:pStyle w:val="Bezodstpw"/>
        <w:numPr>
          <w:ilvl w:val="0"/>
          <w:numId w:val="98"/>
        </w:numPr>
        <w:ind w:left="794" w:hanging="397"/>
        <w:jc w:val="both"/>
        <w:rPr>
          <w:rFonts w:ascii="Segoe UI" w:hAnsi="Segoe UI" w:cs="Segoe UI"/>
          <w:sz w:val="20"/>
          <w:szCs w:val="20"/>
        </w:rPr>
      </w:pPr>
      <w:r w:rsidRPr="00466102">
        <w:rPr>
          <w:rFonts w:ascii="Segoe UI" w:hAnsi="Segoe UI" w:cs="Segoe UI"/>
          <w:sz w:val="20"/>
          <w:szCs w:val="20"/>
        </w:rPr>
        <w:t>nie dokonać bezpośredniej zapłaty wynagrodzenia Podwykonawcy lub dalszemu Podwykonawcy, jeżeli WYKONAWCA wykaże niezasadność takiej zapłaty</w:t>
      </w:r>
    </w:p>
    <w:p w:rsidR="00466102" w:rsidRPr="00466102" w:rsidRDefault="00466102" w:rsidP="00466102">
      <w:pPr>
        <w:pStyle w:val="Bezodstpw"/>
        <w:ind w:firstLine="397"/>
        <w:jc w:val="both"/>
        <w:rPr>
          <w:rFonts w:ascii="Segoe UI" w:hAnsi="Segoe UI" w:cs="Segoe UI"/>
          <w:sz w:val="20"/>
          <w:szCs w:val="20"/>
        </w:rPr>
      </w:pPr>
      <w:r w:rsidRPr="00466102">
        <w:rPr>
          <w:rFonts w:ascii="Segoe UI" w:hAnsi="Segoe UI" w:cs="Segoe UI"/>
          <w:sz w:val="20"/>
          <w:szCs w:val="20"/>
        </w:rPr>
        <w:t>albo</w:t>
      </w:r>
    </w:p>
    <w:p w:rsidR="00466102" w:rsidRPr="00466102" w:rsidRDefault="00466102" w:rsidP="00466102">
      <w:pPr>
        <w:pStyle w:val="Bezodstpw"/>
        <w:numPr>
          <w:ilvl w:val="0"/>
          <w:numId w:val="98"/>
        </w:numPr>
        <w:ind w:left="794" w:hanging="397"/>
        <w:jc w:val="both"/>
        <w:rPr>
          <w:rFonts w:ascii="Segoe UI" w:hAnsi="Segoe UI" w:cs="Segoe UI"/>
          <w:sz w:val="20"/>
          <w:szCs w:val="20"/>
        </w:rPr>
      </w:pPr>
      <w:r w:rsidRPr="00466102">
        <w:rPr>
          <w:rFonts w:ascii="Segoe UI" w:hAnsi="Segoe UI" w:cs="Segoe U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66102" w:rsidRPr="00466102" w:rsidRDefault="00466102" w:rsidP="00466102">
      <w:pPr>
        <w:pStyle w:val="Bezodstpw"/>
        <w:ind w:firstLine="397"/>
        <w:jc w:val="both"/>
        <w:rPr>
          <w:rFonts w:ascii="Segoe UI" w:hAnsi="Segoe UI" w:cs="Segoe UI"/>
          <w:sz w:val="20"/>
          <w:szCs w:val="20"/>
        </w:rPr>
      </w:pPr>
      <w:r w:rsidRPr="00466102">
        <w:rPr>
          <w:rFonts w:ascii="Segoe UI" w:hAnsi="Segoe UI" w:cs="Segoe UI"/>
          <w:sz w:val="20"/>
          <w:szCs w:val="20"/>
        </w:rPr>
        <w:t>albo</w:t>
      </w:r>
    </w:p>
    <w:p w:rsidR="00466102" w:rsidRPr="00466102" w:rsidRDefault="00466102" w:rsidP="00466102">
      <w:pPr>
        <w:pStyle w:val="Bezodstpw"/>
        <w:numPr>
          <w:ilvl w:val="0"/>
          <w:numId w:val="98"/>
        </w:numPr>
        <w:ind w:left="794" w:hanging="397"/>
        <w:jc w:val="both"/>
        <w:rPr>
          <w:rFonts w:ascii="Segoe UI" w:hAnsi="Segoe UI" w:cs="Segoe UI"/>
          <w:sz w:val="20"/>
          <w:szCs w:val="20"/>
        </w:rPr>
      </w:pPr>
      <w:r w:rsidRPr="00466102">
        <w:rPr>
          <w:rFonts w:ascii="Segoe UI" w:hAnsi="Segoe UI" w:cs="Segoe UI"/>
          <w:sz w:val="20"/>
          <w:szCs w:val="20"/>
        </w:rPr>
        <w:t>dokonać bezpośredniej zapłaty wynagrodzenia Podwykonawcy lub dalszemu Podwykonawcy, jeżeli Podwykonawca lub dalszy Podwykonawca wykaże zasadność takiej zapłaty.</w:t>
      </w:r>
    </w:p>
    <w:p w:rsidR="00466102" w:rsidRPr="00466102" w:rsidRDefault="00466102" w:rsidP="00466102">
      <w:pPr>
        <w:pStyle w:val="Bezodstpw"/>
        <w:numPr>
          <w:ilvl w:val="0"/>
          <w:numId w:val="96"/>
        </w:numPr>
        <w:ind w:left="397" w:hanging="397"/>
        <w:jc w:val="both"/>
        <w:rPr>
          <w:rFonts w:ascii="Segoe UI" w:hAnsi="Segoe UI" w:cs="Segoe UI"/>
          <w:sz w:val="20"/>
          <w:szCs w:val="20"/>
        </w:rPr>
      </w:pPr>
      <w:r w:rsidRPr="00466102">
        <w:rPr>
          <w:rFonts w:ascii="Segoe UI" w:hAnsi="Segoe UI" w:cs="Segoe UI"/>
          <w:sz w:val="20"/>
          <w:szCs w:val="20"/>
        </w:rPr>
        <w:t>W przypadku dokonania bezpośredniej zapłaty Podwykonawcy lub dalszemu Podwykonawcy, o których mowa w ust. 13, ZAMAWIAJĄCY potrąci kwotę wypłaconego wynagrodzenia z wynagrodzenia należnego WYKONAWCY.</w:t>
      </w:r>
    </w:p>
    <w:p w:rsidR="00466102" w:rsidRPr="00466102" w:rsidRDefault="00466102" w:rsidP="00466102">
      <w:pPr>
        <w:pStyle w:val="Bezodstpw"/>
        <w:numPr>
          <w:ilvl w:val="0"/>
          <w:numId w:val="96"/>
        </w:numPr>
        <w:ind w:left="397" w:hanging="397"/>
        <w:jc w:val="both"/>
        <w:rPr>
          <w:rFonts w:ascii="Segoe UI" w:hAnsi="Segoe UI" w:cs="Segoe UI"/>
          <w:spacing w:val="-9"/>
          <w:sz w:val="20"/>
          <w:szCs w:val="20"/>
        </w:rPr>
      </w:pPr>
      <w:r w:rsidRPr="00466102">
        <w:rPr>
          <w:rFonts w:ascii="Segoe UI" w:hAnsi="Segoe UI" w:cs="Segoe UI"/>
          <w:sz w:val="20"/>
          <w:szCs w:val="20"/>
        </w:rPr>
        <w:t>WYKONAWCA odpowiada za działania i zaniechania Podwykonawców i dalszych Podwykonawców jak za swoje własne.</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10</w:t>
      </w:r>
    </w:p>
    <w:p w:rsidR="00466102" w:rsidRPr="00466102" w:rsidRDefault="00466102" w:rsidP="00466102">
      <w:pPr>
        <w:jc w:val="both"/>
        <w:rPr>
          <w:rFonts w:ascii="Segoe UI" w:hAnsi="Segoe UI" w:cs="Segoe UI"/>
        </w:rPr>
      </w:pPr>
      <w:r w:rsidRPr="00466102">
        <w:rPr>
          <w:rFonts w:ascii="Segoe UI" w:hAnsi="Segoe UI" w:cs="Segoe UI"/>
        </w:rPr>
        <w:t>WYKONAWCA nie może bez uprzedniej pisemnej zgody ZAMAWIAJĄCEGO, pod rygorem nieważności, przenieść praw i obowiązków wynikających z umowy na osobę trzecią w szczególności: dokonać przelewu wierzytelności, cesji, zbycia, zastawienia wierzytelności na rzecz osoby trzeciej.</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11</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bCs/>
          <w:sz w:val="20"/>
          <w:szCs w:val="20"/>
        </w:rPr>
        <w:t>ZAMAWIAJĄCY dopuszcza możliwość dokonania zmian postanowień zawartej umowy dotyczących Podwykonawców, o których mowa w art. 118 ust. 1 ustawy Prawo zamówień publicznych. J</w:t>
      </w:r>
      <w:r w:rsidRPr="00466102">
        <w:rPr>
          <w:rFonts w:ascii="Segoe UI" w:hAnsi="Segoe UI" w:cs="Segoe UI"/>
          <w:sz w:val="20"/>
          <w:szCs w:val="20"/>
        </w:rPr>
        <w:t xml:space="preserve">eżeli nastąpi zmiana albo rezygnacja z Podwykonawcy, na którego zasoby WYKONAWCA powoływał się, na zasadach określonych w art. 118 ust. 1 ustawy Prawo zamówień publicznych, w celu wykazania spełniania warunków udziału w postępowaniu, o których mowa w art. 57 pkt. 2 ustawy Prawo zamówień publicznych, WYKONAWCA jest obowiązany wykazać ZAMAWIAJĄCEMU, </w:t>
      </w:r>
      <w:r>
        <w:rPr>
          <w:rFonts w:ascii="Segoe UI" w:hAnsi="Segoe UI" w:cs="Segoe UI"/>
          <w:sz w:val="20"/>
          <w:szCs w:val="20"/>
        </w:rPr>
        <w:br/>
      </w:r>
      <w:r w:rsidRPr="00466102">
        <w:rPr>
          <w:rFonts w:ascii="Segoe UI" w:hAnsi="Segoe UI" w:cs="Segoe UI"/>
          <w:sz w:val="20"/>
          <w:szCs w:val="20"/>
        </w:rPr>
        <w:t>iż proponowany inny Podwykonawca lub WYKONAWCA samodzielnie spełnia je w stopniu nie mniejszym niż wymagany w trakcie postępowania o udzielenie zamówienia.</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ZAMAWIAJĄCY dopuszcza możliwość dokonania zmian postanowień zawartej umowy dotyczących osób, którymi dysponuje WYKONAWCA na zasadach innych niż określone w ust. 1. W takim przypadku WYKONAWCA zobowiązany jest wskazać osoby do realizacji zamówienia posiadające kwalifikacje nie niższe niż wymagane w trakcie postępowania o udzielenie zamówienia.</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lastRenderedPageBreak/>
        <w:t>ZAMAWIAJĄCY może wyrazić zgodę na wykonanie w trakcie realizacji przedmiotu umowy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 1.</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ZAMAWIAJĄCY może dokonać rezygnacji lub na wniosek WYKONAWCY wyrazić zgodę na rezygnację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 1. Wartość części przedmiotu umowy objętej rezygnacją nie może wynosić więcej niż 10% wartości umowy i obniża wysokość wynagrodzenia.</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ZAMAWIAJĄCY dopuszcza możliwość dokonania zmian postanowień zawartej umowy w stosunku do treści oferty w zakresie terminu wykonania zamówienia w przypadku:</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działania siły wyższej, za które uważa się zdarzenia w charakterze nadzwyczajnym, występujące po zawarciu umowy, a których Strony nie były w stanie przewidzieć w momencie jej zawarcia i których zaistnienie lub skutki uniemożliwiają wykonanie przedmiotu umowy w terminie;</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braku możliwości prowadzenia robót na skutek obiektywnych warunków klimatycznych, w tym wystąpienia niekorzystnych warunków atmosferycznych, uniemożliwiających lub bardzo utrudniających prowadzenie robót (np. intensywne opady śniegu, deszczu, temperatura poniżej</w:t>
      </w:r>
      <w:r w:rsidRPr="00466102">
        <w:rPr>
          <w:rFonts w:ascii="Segoe UI" w:hAnsi="Segoe UI" w:cs="Segoe UI"/>
          <w:sz w:val="20"/>
          <w:szCs w:val="20"/>
        </w:rPr>
        <w:br/>
        <w:t>-5</w:t>
      </w:r>
      <w:r w:rsidRPr="00466102">
        <w:rPr>
          <w:rFonts w:ascii="Segoe UI" w:hAnsi="Segoe UI" w:cs="Segoe UI"/>
          <w:sz w:val="20"/>
          <w:szCs w:val="20"/>
          <w:vertAlign w:val="superscript"/>
        </w:rPr>
        <w:t>ο</w:t>
      </w:r>
      <w:r w:rsidRPr="00466102">
        <w:rPr>
          <w:rFonts w:ascii="Segoe UI" w:hAnsi="Segoe UI" w:cs="Segoe UI"/>
          <w:sz w:val="20"/>
          <w:szCs w:val="20"/>
        </w:rPr>
        <w:t>C);</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wstrzymania robót przez ZAMAWIAJĄCEGO lub przerw w wykonywaniu robót powstałych na skutek okoliczności, za które ponosi odpowiedzialność ZAMAWIAJĄCY lub osoba trzecia;</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wstrzymania robót przez właściwy organ z przyczyn niezawinionych przez WYKONAWCĘ;</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nasilenia zjawisk związanych z pandemią COVID-19 lub pojawienie się nowego zdarzenia o charakterze pandemii lub epidemii;</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zwiększenia przez ZAMAWIAJĄCEGO zakresu rzeczowego prac objętych zamówieniem;</w:t>
      </w:r>
    </w:p>
    <w:p w:rsidR="00466102" w:rsidRPr="00466102" w:rsidRDefault="00466102" w:rsidP="00466102">
      <w:pPr>
        <w:pStyle w:val="Bezodstpw"/>
        <w:numPr>
          <w:ilvl w:val="0"/>
          <w:numId w:val="100"/>
        </w:numPr>
        <w:ind w:left="794" w:hanging="397"/>
        <w:jc w:val="both"/>
        <w:rPr>
          <w:rFonts w:ascii="Segoe UI" w:hAnsi="Segoe UI" w:cs="Segoe UI"/>
          <w:sz w:val="20"/>
          <w:szCs w:val="20"/>
        </w:rPr>
      </w:pPr>
      <w:r w:rsidRPr="00466102">
        <w:rPr>
          <w:rFonts w:ascii="Segoe UI" w:hAnsi="Segoe UI" w:cs="Segoe UI"/>
          <w:sz w:val="20"/>
          <w:szCs w:val="20"/>
        </w:rPr>
        <w:t>w przypadku wystąpienia robót dodatkowych jak również wykonywania koniecznych rozwiązań zamiennych w stosunku do projektowanych;</w:t>
      </w:r>
    </w:p>
    <w:p w:rsidR="00466102" w:rsidRPr="00466102" w:rsidRDefault="00466102" w:rsidP="00466102">
      <w:pPr>
        <w:pStyle w:val="Bezodstpw"/>
        <w:numPr>
          <w:ilvl w:val="0"/>
          <w:numId w:val="100"/>
        </w:numPr>
        <w:jc w:val="both"/>
        <w:rPr>
          <w:rFonts w:ascii="Segoe UI" w:hAnsi="Segoe UI" w:cs="Segoe UI"/>
          <w:sz w:val="20"/>
          <w:szCs w:val="20"/>
        </w:rPr>
      </w:pPr>
      <w:r w:rsidRPr="00466102">
        <w:rPr>
          <w:rFonts w:ascii="Segoe UI" w:hAnsi="Segoe UI" w:cs="Segoe UI"/>
          <w:sz w:val="20"/>
          <w:szCs w:val="20"/>
        </w:rPr>
        <w:t>w przypadku wystąpienia przeszkód w gruncie (w tym niezinwentaryzowane sieci, przeszkody geologiczne, wystąpienie odmiennych warunków gruntowych w stosunku do przekazanych w postępowaniu o udzielenie zamówienia publicznego).</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 xml:space="preserve">Podstawą dokonania zmian, o których mowa w ust. 3, 4, 5 będzie protokół konieczności określający wystąpienie okoliczności uzasadniających wprowadzenie zmian oraz dostarczony przez Wykonawcę i sprawdzony przez inspektora nadzoru szczegółowy kosztorys robót dodatkowych i zamiennych sporządzony na podstawie ogólnie dostępnych katalogów nakładów rzeczowych w oparciu </w:t>
      </w:r>
      <w:r w:rsidRPr="00466102">
        <w:rPr>
          <w:rFonts w:ascii="Segoe UI" w:hAnsi="Segoe UI" w:cs="Segoe UI"/>
          <w:sz w:val="20"/>
          <w:szCs w:val="20"/>
        </w:rPr>
        <w:br/>
        <w:t>o aktualne na dzień jego sporządzenia średnie ceny jednostkowe materiałów, stawki robocizny kosztorysowej oraz średnie ceny pracy sprzętu budowlanego publikowane w kwartalnych informacjach wydawnictwa „Sekocenbud". Łączna wartość zmian nie przekroczy 10% wartości pierwotnej umowy.</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W przypadku wniosku WYKONAWCY o dokonanie zmiany, o której mowa w ust. 1 i 2 WYKONAWCA obowiązany jest przedstawić dokumenty potwierdzające kwalifikacje wskazywanych osób pozwalające na stwierdzenie spełniania przez wskazane osoby wymagań SWZ.</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W przypadku zmian, w trakcie realizacji umowy:</w:t>
      </w:r>
    </w:p>
    <w:p w:rsidR="00466102" w:rsidRPr="00466102" w:rsidRDefault="00466102" w:rsidP="00466102">
      <w:pPr>
        <w:numPr>
          <w:ilvl w:val="1"/>
          <w:numId w:val="104"/>
        </w:numPr>
        <w:tabs>
          <w:tab w:val="clear" w:pos="1440"/>
        </w:tabs>
        <w:suppressAutoHyphens w:val="0"/>
        <w:ind w:left="794" w:hanging="397"/>
        <w:jc w:val="both"/>
        <w:rPr>
          <w:rFonts w:ascii="Segoe UI" w:hAnsi="Segoe UI" w:cs="Segoe UI"/>
        </w:rPr>
      </w:pPr>
      <w:r w:rsidRPr="00466102">
        <w:rPr>
          <w:rFonts w:ascii="Segoe UI" w:hAnsi="Segoe UI" w:cs="Segoe UI"/>
        </w:rPr>
        <w:t>stawki podatku od towarów i usług oraz podatku akcyzowego;</w:t>
      </w:r>
    </w:p>
    <w:p w:rsidR="00466102" w:rsidRPr="00466102" w:rsidRDefault="00466102" w:rsidP="00466102">
      <w:pPr>
        <w:numPr>
          <w:ilvl w:val="1"/>
          <w:numId w:val="104"/>
        </w:numPr>
        <w:tabs>
          <w:tab w:val="clear" w:pos="1440"/>
        </w:tabs>
        <w:suppressAutoHyphens w:val="0"/>
        <w:ind w:left="794" w:hanging="397"/>
        <w:jc w:val="both"/>
        <w:rPr>
          <w:rFonts w:ascii="Segoe UI" w:hAnsi="Segoe UI" w:cs="Segoe UI"/>
        </w:rPr>
      </w:pPr>
      <w:r w:rsidRPr="00466102">
        <w:rPr>
          <w:rFonts w:ascii="Segoe UI" w:hAnsi="Segoe UI" w:cs="Segoe UI"/>
        </w:rPr>
        <w:t>wysokości minimalnego wynagrodzenia za pracę albo wysokości minimalnej stawki godzinowej, ustalonych na podstawie przepisów ustawy z dnia 10 października 2002 r. o minimalnym wynagrodzeniu za pracę;</w:t>
      </w:r>
    </w:p>
    <w:p w:rsidR="00466102" w:rsidRPr="00466102" w:rsidRDefault="00466102" w:rsidP="00466102">
      <w:pPr>
        <w:numPr>
          <w:ilvl w:val="1"/>
          <w:numId w:val="104"/>
        </w:numPr>
        <w:tabs>
          <w:tab w:val="clear" w:pos="1440"/>
        </w:tabs>
        <w:suppressAutoHyphens w:val="0"/>
        <w:ind w:left="794" w:hanging="397"/>
        <w:jc w:val="both"/>
        <w:rPr>
          <w:rFonts w:ascii="Segoe UI" w:hAnsi="Segoe UI" w:cs="Segoe UI"/>
        </w:rPr>
      </w:pPr>
      <w:r w:rsidRPr="00466102">
        <w:rPr>
          <w:rFonts w:ascii="Segoe UI" w:hAnsi="Segoe UI" w:cs="Segoe UI"/>
        </w:rPr>
        <w:t>zasad podlegania ubezpieczeniom społecznym lub ubezpieczeniu zdrowotnemu lub wysokości stawki składki na ubezpieczenia społeczne lub zdrowotne;</w:t>
      </w:r>
    </w:p>
    <w:p w:rsidR="00466102" w:rsidRPr="00466102" w:rsidRDefault="00466102" w:rsidP="00466102">
      <w:pPr>
        <w:numPr>
          <w:ilvl w:val="1"/>
          <w:numId w:val="104"/>
        </w:numPr>
        <w:tabs>
          <w:tab w:val="clear" w:pos="1440"/>
        </w:tabs>
        <w:suppressAutoHyphens w:val="0"/>
        <w:ind w:left="794" w:hanging="397"/>
        <w:jc w:val="both"/>
        <w:rPr>
          <w:rFonts w:ascii="Segoe UI" w:hAnsi="Segoe UI" w:cs="Segoe UI"/>
        </w:rPr>
      </w:pPr>
      <w:r w:rsidRPr="00466102">
        <w:rPr>
          <w:rFonts w:ascii="Segoe UI" w:hAnsi="Segoe UI" w:cs="Segoe UI"/>
        </w:rPr>
        <w:t>zasad gromadzenia i wysokości wpłat do pracowniczych planów kapitałowych, o których mowa w ustawie z dnia 4 października 2018 r. o pracowniczych planach kapitałowych;</w:t>
      </w:r>
    </w:p>
    <w:p w:rsidR="00466102" w:rsidRPr="00466102" w:rsidRDefault="00466102" w:rsidP="00466102">
      <w:pPr>
        <w:ind w:left="397"/>
        <w:jc w:val="both"/>
        <w:rPr>
          <w:rFonts w:ascii="Segoe UI" w:hAnsi="Segoe UI" w:cs="Segoe UI"/>
        </w:rPr>
      </w:pPr>
      <w:r w:rsidRPr="00466102">
        <w:rPr>
          <w:rFonts w:ascii="Segoe UI" w:hAnsi="Segoe UI" w:cs="Segoe UI"/>
        </w:rPr>
        <w:lastRenderedPageBreak/>
        <w:t>jeżeli zmiany te będą miały wpływ na koszty wykonania zamówienia przez WYKONAWCĘ, wynagrodzenie brutto, o którym mowa w § 8 ust. 1 umowy, ulegnie odpowiednim zmianom, nie wcześniej jednak niż od dnia złożenia wniosku przez WYKONAWCĘ.</w:t>
      </w:r>
    </w:p>
    <w:p w:rsidR="00466102" w:rsidRPr="00466102" w:rsidRDefault="00466102" w:rsidP="00466102">
      <w:pPr>
        <w:pStyle w:val="Bezodstpw"/>
        <w:numPr>
          <w:ilvl w:val="0"/>
          <w:numId w:val="99"/>
        </w:numPr>
        <w:ind w:left="397" w:hanging="397"/>
        <w:jc w:val="both"/>
        <w:rPr>
          <w:rFonts w:ascii="Segoe UI" w:hAnsi="Segoe UI" w:cs="Segoe UI"/>
          <w:sz w:val="20"/>
          <w:szCs w:val="20"/>
        </w:rPr>
      </w:pPr>
      <w:r w:rsidRPr="00466102">
        <w:rPr>
          <w:rFonts w:ascii="Segoe UI" w:hAnsi="Segoe UI" w:cs="Segoe UI"/>
          <w:sz w:val="20"/>
          <w:szCs w:val="20"/>
        </w:rPr>
        <w:t>Każdorazowo przed wprowadzeniem zmiany wynagrodzenia brutto, o której mowa w ust. 8, WYKONAWCA jest obowiązany złożyć wniosek i przedstawić ZAMAWIAJĄCEMU na piśmie, wpływ zmian stawek podatku od towarów i usług oraz podatku akcyzowego,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oraz zmiany zasad gromadzenia i wysokości wpłat do pracowniczych planów kapitałowych, o których mowa w ustawie z dnia 4 października 2018 r. o pracowniczych planach kapitałowych, na koszty wykonania zamówienia oraz propozycję nowej wysokości wynagrodzenia, potwierdzone powołaniem się na stosowne przepisy, z których wynikają ww. zmiany. WYKONAWCA zobowiązany jest dołączyć do wniosku dokumenty, z których będzie wynikało w jakim zakresie zmiany te mają wpływ na koszt wykonania umowy. Wniosek wraz z uzasadnieniem musi być złożony w siedzibie ZAMAWIAJĄCEGO w terminie 30 dni od dnia wejścia w życie przepisów powodujących zmianę, wniosek złożony po tym terminie nie będzie rozpatrywany. Zmiana wynagrodzenia brutto następuje po zawarciu przez strony aneksu do umowy.</w:t>
      </w:r>
    </w:p>
    <w:p w:rsidR="00466102" w:rsidRPr="00466102" w:rsidRDefault="00466102" w:rsidP="00466102">
      <w:pPr>
        <w:pStyle w:val="Tekstpodstawowywcity2"/>
        <w:spacing w:before="120" w:line="240" w:lineRule="auto"/>
        <w:ind w:left="0"/>
        <w:jc w:val="center"/>
        <w:rPr>
          <w:rFonts w:ascii="Segoe UI" w:hAnsi="Segoe UI" w:cs="Segoe UI"/>
          <w:b/>
        </w:rPr>
      </w:pPr>
      <w:r w:rsidRPr="00466102">
        <w:rPr>
          <w:rFonts w:ascii="Segoe UI" w:hAnsi="Segoe UI" w:cs="Segoe UI"/>
          <w:b/>
        </w:rPr>
        <w:t>§ 12</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celu zapewnienia właściwej jakości robót, ustanawia się zabezpieczenie należytego wykonania umowy w wysokości ……………… zł, tj. 5% wynagrodzenia brutto zgodnie z § 8 ust. 1 słownie: ……………………………….</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WYKONAWCA wnosi zabezpieczenie należytego wykonania umowy w formie ……………… na okres wykonania przedmiotu umowy, tj. do dnia ……………… r., jednak nie dłużej niż do dnia ……………… r. oraz zabezpieczenia na okres gwarancji i rękojmi</w:t>
      </w:r>
      <w:r w:rsidR="00450B20">
        <w:rPr>
          <w:rFonts w:ascii="Segoe UI" w:hAnsi="Segoe UI" w:cs="Segoe UI"/>
          <w:sz w:val="20"/>
        </w:rPr>
        <w:t xml:space="preserve"> za wady</w:t>
      </w:r>
      <w:r w:rsidRPr="00466102">
        <w:rPr>
          <w:rFonts w:ascii="Segoe UI" w:hAnsi="Segoe UI" w:cs="Segoe UI"/>
          <w:sz w:val="20"/>
        </w:rPr>
        <w:t>, tj. od dnia ……………… r. do dnia ……………… r.</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Zabezpieczenie należytego wykonania umowy w wysokości 70% jego wartości będzie zwrócone WYKONAWCY w terminie 30 dni od daty końcowego odbioru robót, pozostała część zabezpieczenia – 30% zostanie zwrócona nie później niż w 15 dniu po upływie okresu rękojmi za wady i gwarancji.</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Wypłata nastąpi nie później niż w ostatnim dniu ważności dotychczasowego zabezpieczenia.</w:t>
      </w:r>
    </w:p>
    <w:p w:rsidR="00466102" w:rsidRPr="00466102" w:rsidRDefault="00466102" w:rsidP="00466102">
      <w:pPr>
        <w:pStyle w:val="Akapitzlist"/>
        <w:widowControl w:val="0"/>
        <w:numPr>
          <w:ilvl w:val="3"/>
          <w:numId w:val="99"/>
        </w:numPr>
        <w:suppressAutoHyphens w:val="0"/>
        <w:spacing w:after="0" w:line="240" w:lineRule="auto"/>
        <w:ind w:left="397" w:hanging="397"/>
        <w:jc w:val="both"/>
        <w:rPr>
          <w:rFonts w:ascii="Segoe UI" w:hAnsi="Segoe UI" w:cs="Segoe UI"/>
          <w:sz w:val="20"/>
        </w:rPr>
      </w:pPr>
      <w:r w:rsidRPr="00466102">
        <w:rPr>
          <w:rFonts w:ascii="Segoe UI" w:hAnsi="Segoe UI" w:cs="Segoe UI"/>
          <w:sz w:val="20"/>
        </w:rPr>
        <w:t>W przypadku przedłużenia okresu realizacji przedmiotu umowy i zmiany terminu wykonania WYKONAWCA zobowiązany jest do przedłużenia terminu ważności zabezpieczenia wniesionego w formie innej niż pieniężna przed upływem terminu ważności złożonego zabezpieczenia. W przypadku, gdy WYKONAWCA nie przedłuży ww. zabezpieczenia, ZAMAWIAJĄCY postąpi zgodnie z zapisami ust. 4.</w:t>
      </w:r>
    </w:p>
    <w:p w:rsidR="00466102" w:rsidRPr="00466102" w:rsidRDefault="00466102" w:rsidP="00466102">
      <w:pPr>
        <w:pStyle w:val="Tekstpodstawowywcity2"/>
        <w:spacing w:before="120" w:line="240" w:lineRule="auto"/>
        <w:ind w:left="0"/>
        <w:jc w:val="center"/>
        <w:rPr>
          <w:rFonts w:ascii="Segoe UI" w:hAnsi="Segoe UI" w:cs="Segoe UI"/>
          <w:b/>
        </w:rPr>
      </w:pPr>
      <w:r w:rsidRPr="00466102">
        <w:rPr>
          <w:rFonts w:ascii="Segoe UI" w:hAnsi="Segoe UI" w:cs="Segoe UI"/>
          <w:b/>
        </w:rPr>
        <w:t>§ 13</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ZAMAWIAJĄCEMU przysługuje prawo do odstąpienia od niniejszej umowy gdy:</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zostanie wydany nakaz zajęcia majątku WYKONAWCY w zakresie uniemożliwiającym wykonanie przedmiotu niniejszej umowy – w terminie 30 dni od powzięcia informacji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WYKONAWCA nie rozpoczął realizacji przedmiotu umowy w terminie 14 dni od dnia przekazania terenu budowy – w terminie 30 dni od dnia zaistnienia wskazanej okoliczności;</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WYKONAWCA przerwał roboty bez uzasadnionych przyczyn i nie kontynuuje ich, przez okres co najmniej 14 dni – w terminie 30 dni od dnia powzięcia informacji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lastRenderedPageBreak/>
        <w:t>WYKONAWCA pomimo pisemnego zastrzeżenia Inspektora Nadzoru nie wykonuje robót zgodnie z warunkami umownymi lub zaniedbuje zobowiązania umowne – w terminie 30 dni od dnia stwierdzenia przez ZAMAWIAJĄCEGO wskazanych okoliczności;</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czynności objęte umową wykonuje podmiot inny niż zaakceptowany przez ZAMAWIAJĄCEGO – w terminie 30 dni od dnia powzięcia informacji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WYKONAWCA naruszył obowiązek zatrudnienia na podstawie umowy o pracę określony w § 5 ust. 13 – w terminie 30 dni od dnia powzięcia informacji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WYKONAWCA powierzył Podwykonawcy lub dalszemu Podwykonawcy realizację umowy bez dokonania czynności, o których mowa w § 9 – w terminie 30 dni od dnia stwierdzenia okoliczności przez ZAMAWIAJĄCEGO;</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wystąpi konieczność co najmniej trzykrotnego dokonania przez ZAMAWIAJĄCEGO bezpośredniej zapłaty Podwykonawcy lub dalszemu Podwykonawcy, o których mowa w § 9 ust. 12, lub konieczność dokonania bezpośrednich zapłat na sumę większą niż 5% wartości brutto wynagrodzenia wskazanego w § 8 ust. 1;</w:t>
      </w:r>
    </w:p>
    <w:p w:rsidR="00466102" w:rsidRPr="00466102" w:rsidRDefault="00466102" w:rsidP="00466102">
      <w:pPr>
        <w:pStyle w:val="Tekstpodstawowywcity3"/>
        <w:numPr>
          <w:ilvl w:val="0"/>
          <w:numId w:val="89"/>
        </w:numPr>
        <w:suppressAutoHyphens w:val="0"/>
        <w:spacing w:after="0"/>
        <w:ind w:left="794" w:hanging="397"/>
        <w:jc w:val="both"/>
        <w:rPr>
          <w:rFonts w:ascii="Segoe UI" w:hAnsi="Segoe UI" w:cs="Segoe UI"/>
          <w:sz w:val="20"/>
          <w:szCs w:val="20"/>
        </w:rPr>
      </w:pPr>
      <w:r w:rsidRPr="00466102">
        <w:rPr>
          <w:rFonts w:ascii="Segoe UI" w:hAnsi="Segoe UI" w:cs="Segoe UI"/>
          <w:sz w:val="20"/>
          <w:szCs w:val="20"/>
        </w:rPr>
        <w:t>wystąpi brak ciągłości umowy ubezpieczenia ,o którym mowa w § 5 ust. 12 – w terminie 30 dni od dnia powzięcia informacji przez ZAMAWIAJĄCEGO.</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ZAMAWIAJĄCEMU przysługuje prawo odstąpienia od niniejszej umowy na podstawie przepisów ustawowych, niezależnie od postanowień zawartych w ust. 1.</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Strony przewidują możliwość odstąpienia od umowy ze skutkiem ex nunc, co do niewykonanego przedmiotu umowy.</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Oświadczenie o odstąpieniu od umowy wraz z uzasadnieniem powinno nastąpić w formie pisemnej pod rygorem nieważności.</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W przypadku odstąpienia od niniejszej umowy WYKONAWCĘ oraz ZAMAWIAJĄCEGO obciążają następujące obowiązki szczegółowe:</w:t>
      </w:r>
    </w:p>
    <w:p w:rsidR="00466102" w:rsidRPr="00466102" w:rsidRDefault="00466102" w:rsidP="00466102">
      <w:pPr>
        <w:numPr>
          <w:ilvl w:val="1"/>
          <w:numId w:val="90"/>
        </w:numPr>
        <w:suppressAutoHyphens w:val="0"/>
        <w:ind w:left="794" w:hanging="397"/>
        <w:jc w:val="both"/>
        <w:rPr>
          <w:rFonts w:ascii="Segoe UI" w:hAnsi="Segoe UI" w:cs="Segoe UI"/>
        </w:rPr>
      </w:pPr>
      <w:r w:rsidRPr="00466102">
        <w:rPr>
          <w:rFonts w:ascii="Segoe UI" w:hAnsi="Segoe UI" w:cs="Segoe UI"/>
        </w:rPr>
        <w:t>w terminie 7 dni od daty odstąpienia od umowy WYKONAWCA przy udziale ZAMAWIAJĄCEGO sporządzi szczegółowy protokół inwentaryzacji robót w toku według stanu na dzień odstąpienia od umowy;</w:t>
      </w:r>
    </w:p>
    <w:p w:rsidR="00466102" w:rsidRPr="00466102" w:rsidRDefault="00466102" w:rsidP="00466102">
      <w:pPr>
        <w:numPr>
          <w:ilvl w:val="1"/>
          <w:numId w:val="90"/>
        </w:numPr>
        <w:suppressAutoHyphens w:val="0"/>
        <w:ind w:left="794" w:hanging="397"/>
        <w:jc w:val="both"/>
        <w:rPr>
          <w:rFonts w:ascii="Segoe UI" w:hAnsi="Segoe UI" w:cs="Segoe UI"/>
        </w:rPr>
      </w:pPr>
      <w:r w:rsidRPr="00466102">
        <w:rPr>
          <w:rFonts w:ascii="Segoe UI" w:hAnsi="Segoe UI" w:cs="Segoe UI"/>
        </w:rPr>
        <w:t>WYKONAWCA zabezpieczy przerwane roboty w zakresie obustronnie uzgodnionym na koszt tej strony, z winy której nastąpiło odstąpienie od umowy;</w:t>
      </w:r>
    </w:p>
    <w:p w:rsidR="00466102" w:rsidRPr="00466102" w:rsidRDefault="00466102" w:rsidP="00466102">
      <w:pPr>
        <w:numPr>
          <w:ilvl w:val="1"/>
          <w:numId w:val="90"/>
        </w:numPr>
        <w:suppressAutoHyphens w:val="0"/>
        <w:ind w:left="794" w:hanging="397"/>
        <w:jc w:val="both"/>
        <w:rPr>
          <w:rFonts w:ascii="Segoe UI" w:hAnsi="Segoe UI" w:cs="Segoe UI"/>
        </w:rPr>
      </w:pPr>
      <w:r w:rsidRPr="00466102">
        <w:rPr>
          <w:rFonts w:ascii="Segoe UI" w:hAnsi="Segoe UI" w:cs="Segoe UI"/>
        </w:rPr>
        <w:t>WYKONAWCA wystąpi do ZAMAWIAJĄCEGO o dokonanie odbioru robót przerwanych oraz robót zabezpieczających.</w:t>
      </w:r>
    </w:p>
    <w:p w:rsidR="00466102" w:rsidRPr="00466102" w:rsidRDefault="00466102" w:rsidP="00466102">
      <w:pPr>
        <w:pStyle w:val="BodyText21"/>
        <w:numPr>
          <w:ilvl w:val="0"/>
          <w:numId w:val="88"/>
        </w:numPr>
        <w:suppressAutoHyphens w:val="0"/>
        <w:spacing w:line="240" w:lineRule="auto"/>
        <w:ind w:left="397" w:hanging="397"/>
        <w:rPr>
          <w:rFonts w:ascii="Segoe UI" w:hAnsi="Segoe UI" w:cs="Segoe UI"/>
          <w:sz w:val="20"/>
        </w:rPr>
      </w:pPr>
      <w:r w:rsidRPr="00466102">
        <w:rPr>
          <w:rFonts w:ascii="Segoe UI" w:hAnsi="Segoe UI" w:cs="Segoe UI"/>
          <w:sz w:val="20"/>
        </w:rPr>
        <w:t>W przypadku odstąpienia przez którąkolwiek ze stron wykonane roboty, materiały i urządzenia opłacone przez ZAMAWIAJĄCEGO uważane są za własność ZAMAWIAJĄCEGO.</w:t>
      </w:r>
    </w:p>
    <w:p w:rsidR="00466102" w:rsidRPr="00466102" w:rsidRDefault="00466102" w:rsidP="00466102">
      <w:pPr>
        <w:pStyle w:val="Lista"/>
        <w:spacing w:before="120" w:after="120"/>
        <w:ind w:left="0" w:firstLine="0"/>
        <w:jc w:val="center"/>
        <w:rPr>
          <w:rFonts w:ascii="Segoe UI" w:hAnsi="Segoe UI" w:cs="Segoe UI"/>
          <w:b/>
          <w:sz w:val="20"/>
        </w:rPr>
      </w:pPr>
      <w:r w:rsidRPr="00466102">
        <w:rPr>
          <w:rFonts w:ascii="Segoe UI" w:hAnsi="Segoe UI" w:cs="Segoe UI"/>
          <w:b/>
          <w:sz w:val="20"/>
        </w:rPr>
        <w:t>§ 14</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WYKONAWCA zapłaci ZAMAWIAJĄCEMU karę umowną:</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 xml:space="preserve">w przypadku zwłoki w wykonaniu robót – w wysokości ……………… zł (stanowiącej równowartość kwoty </w:t>
      </w:r>
      <w:r w:rsidRPr="00DE3A91">
        <w:rPr>
          <w:rFonts w:ascii="Segoe UI" w:hAnsi="Segoe UI" w:cs="Segoe UI"/>
          <w:color w:val="0070C0"/>
          <w:sz w:val="20"/>
          <w:szCs w:val="20"/>
        </w:rPr>
        <w:t xml:space="preserve">0,1% </w:t>
      </w:r>
      <w:r w:rsidRPr="00466102">
        <w:rPr>
          <w:rFonts w:ascii="Segoe UI" w:hAnsi="Segoe UI" w:cs="Segoe UI"/>
          <w:sz w:val="20"/>
          <w:szCs w:val="20"/>
        </w:rPr>
        <w:t>wynagrodzenia</w:t>
      </w:r>
      <w:r w:rsidR="00450B20">
        <w:rPr>
          <w:rFonts w:ascii="Segoe UI" w:hAnsi="Segoe UI" w:cs="Segoe UI"/>
          <w:sz w:val="20"/>
          <w:szCs w:val="20"/>
        </w:rPr>
        <w:t xml:space="preserve"> za cały przedmiot umowy</w:t>
      </w:r>
      <w:r w:rsidRPr="00466102">
        <w:rPr>
          <w:rFonts w:ascii="Segoe UI" w:hAnsi="Segoe UI" w:cs="Segoe UI"/>
          <w:sz w:val="20"/>
          <w:szCs w:val="20"/>
        </w:rPr>
        <w:t>), liczonej za każdy rozpoczęty dzień zwłoki. Limit kar z tytułu zwłoki w wykonaniu robót wynosi 10% wynagrodzenia za cały przedmiot umowy;</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zwłoki w usunięciu wad w okresie gwarancji i rękojmi za wady – w wysokości 1 000,00 zł liczonej za każdy dzień zwłoki od dnia wyznaczonego przez ZAMAWIAJĄCEGO na usunięcie wad;</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odstąpienia od umowy przez ZAMAWIAJĄCEGO z przyczyn za które WYKONAWCA ponosi odpowiedzialność – w wysokości ……………… zł (stanowiącej równowartość kwoty 10% wynagrodzenia za cały przedmiot umowy);</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braku zapłaty należnego wynagrodzenia Podwykonawcom lub dalszym Podwykonawcom (w tym wynagrodzenia należnego Podwykonawcom z tytułu zmiany wysokości wynagrodzenia, o której mowa w art. 439 ust. 5 ustawy Prawo zamówień publicznych) – w wysokości stanowiącej równowartość 10% niezapłaconej należności;</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 xml:space="preserve">w przypadku nieterminowej zapłaty wynagrodzenia należnego Podwykonawcom lub dalszym Podwykonawcom (w tym wynagrodzenia należnego Podwykonawcom z tytułu zmiany </w:t>
      </w:r>
      <w:r w:rsidRPr="00466102">
        <w:rPr>
          <w:rFonts w:ascii="Segoe UI" w:hAnsi="Segoe UI" w:cs="Segoe UI"/>
          <w:sz w:val="20"/>
          <w:szCs w:val="20"/>
        </w:rPr>
        <w:lastRenderedPageBreak/>
        <w:t>wysokości wynagrodzenia, o której mowa w art. 439 ust. 5 ustawy Prawo zamówień publicznych) – w wysokości stanowiącej równowartość 0,5% niezapłaconej należności liczonej za każdy dzień zwłoki;</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nieprzedłożenia ZAMAWIAJĄCEMU dokumentów, o których mowa w § 5 ust. 15, w terminie wskazanym przez ZAMAWIAJĄCEGO, zgodnie z § 5 ust. 15 – w wysokości 5 000,00 zł, każdorazowo w przypadku naruszenia terminu;</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nieprzedłożenia do zaakceptowania projektu umowy o podwykonawstwo, której przedmiotem są roboty budowlane, lub projektu jej zmiany – w wysokości stanowiącej równowartość 0,5% wartości tej umowy, liczonej za każdy dzień zwłoki od daty jej zawarcia przez strony do dnia ujawnienia jej realizacji;</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nieprzedłożenia poświadczonej za zgodność z oryginałem kopii umowy o podwykonawstwo lub jej zmiany – w wysokości stanowiącej równowartość 0,5% wartości tej umowy, liczonej za każdy dzień zwłoki od daty jej zawarcia przez strony do dnia przedłożenia umowy ZAMAWIAJĄCEMU;</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 xml:space="preserve">w przypadku braku zmiany umowy o podwykonawstwo w zakresie terminu zapłaty – </w:t>
      </w:r>
      <w:r>
        <w:rPr>
          <w:rFonts w:ascii="Segoe UI" w:hAnsi="Segoe UI" w:cs="Segoe UI"/>
          <w:sz w:val="20"/>
          <w:szCs w:val="20"/>
        </w:rPr>
        <w:br/>
      </w:r>
      <w:r w:rsidRPr="00466102">
        <w:rPr>
          <w:rFonts w:ascii="Segoe UI" w:hAnsi="Segoe UI" w:cs="Segoe UI"/>
          <w:sz w:val="20"/>
          <w:szCs w:val="20"/>
        </w:rPr>
        <w:t>w wysokości stanowiącej równowartość 0,5% wartości tej umowy, liczonej za każdy dzień zwłoki od daty wskazanej w informacji, o której mowa w § 9 ust. 10;</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niedopełnienia wymogu zatrudnienia pracowników wykonujących roboty budowlane wskazane w § 5 ust. 13, na postawie umowy o pracę w rozumieniu przepisów Kodeksu Pracy – w wysokości kwoty stanowiącej iloczyn minimalnego wynagrodzenia za pracę ustalonego na podstawie przepisów o minimalnym wynagrodzeniu za pracę (obowiązujących w chwili stwierdzenia przez ZAMAWIAJĄCEGO niedopełnienia przez WYKONAWCĘ wymogu zatrudnienia pracowników wykonujących roboty budowlane na postawie umowy o pracę w rozumieniu Kodeksu Pracy), liczby dni w okresie realizacji umowy, w których nie dopełniono przedmiotowego wymogu oraz współczynnika 1/30 – za każdą osobę wykonującą roboty budowlane wskazane w § 5 ust. 13 na podstawie innej umowy niż umowa o pracę w rozumieniu Kodeksu Pracy;</w:t>
      </w:r>
    </w:p>
    <w:p w:rsidR="00466102" w:rsidRPr="00466102" w:rsidRDefault="00466102" w:rsidP="00466102">
      <w:pPr>
        <w:pStyle w:val="Bezodstpw"/>
        <w:numPr>
          <w:ilvl w:val="0"/>
          <w:numId w:val="101"/>
        </w:numPr>
        <w:ind w:left="794" w:hanging="397"/>
        <w:jc w:val="both"/>
        <w:rPr>
          <w:rFonts w:ascii="Segoe UI" w:hAnsi="Segoe UI" w:cs="Segoe UI"/>
          <w:sz w:val="20"/>
          <w:szCs w:val="20"/>
        </w:rPr>
      </w:pPr>
      <w:r w:rsidRPr="00466102">
        <w:rPr>
          <w:rFonts w:ascii="Segoe UI" w:hAnsi="Segoe UI" w:cs="Segoe UI"/>
          <w:sz w:val="20"/>
          <w:szCs w:val="20"/>
        </w:rPr>
        <w:t>w przypadku naruszenia terminu do zmiany umowy o podwykonawstwo zgodnie z § 9 ust. 10 umowy w wysokości stanowiącej równowartość 0,5% wartości tej umowy, liczonej za każdy dzień zwłoki;</w:t>
      </w:r>
    </w:p>
    <w:p w:rsidR="00466102" w:rsidRPr="00466102" w:rsidRDefault="00466102" w:rsidP="00466102">
      <w:pPr>
        <w:pStyle w:val="Bezodstpw"/>
        <w:numPr>
          <w:ilvl w:val="0"/>
          <w:numId w:val="101"/>
        </w:numPr>
        <w:jc w:val="both"/>
        <w:rPr>
          <w:rFonts w:ascii="Segoe UI" w:hAnsi="Segoe UI" w:cs="Segoe UI"/>
          <w:sz w:val="20"/>
          <w:szCs w:val="20"/>
        </w:rPr>
      </w:pPr>
      <w:r w:rsidRPr="00466102">
        <w:rPr>
          <w:rFonts w:ascii="Segoe UI" w:hAnsi="Segoe UI" w:cs="Segoe UI"/>
          <w:sz w:val="20"/>
          <w:szCs w:val="20"/>
        </w:rPr>
        <w:t>w przypadku nieprzedłożenia ZAMAWIAJĄCEMU dokumentów, o których mowa w § 5 ust. 20, w terminie wskazanym przez ZAMAWIAJĄCEGO, zgodnie z § 5 ust. 20 – w wysokości 5 000,00 zł, każdorazowo w przypadku naruszenia terminu.</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W przypadku przerwania czynności odbiorowych z przyczyn leżących po stronie WYKONAWCY, ZAMAWIAJĄCY obciąży WYKONAWCĘ karą umowną w wysokości 2 000,00 zł.</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Łączna maksymalna wysokość kar umownych wynosi 20% wartości umowy.</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Kara umowna płatna jest w terminie 14 dni od dnia dostarczenia wezwania do zapłaty.</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W przypadku szkody przewyższającej wysokość zastrzeżonych kar umownych Zamawiającemu przysługuje prawo do dochodzenia odszkodowania uzupełniającego</w:t>
      </w:r>
    </w:p>
    <w:p w:rsidR="00466102" w:rsidRPr="00466102" w:rsidRDefault="00466102" w:rsidP="00466102">
      <w:pPr>
        <w:numPr>
          <w:ilvl w:val="0"/>
          <w:numId w:val="108"/>
        </w:numPr>
        <w:suppressAutoHyphens w:val="0"/>
        <w:ind w:left="397" w:hanging="397"/>
        <w:jc w:val="both"/>
        <w:rPr>
          <w:rFonts w:ascii="Segoe UI" w:hAnsi="Segoe UI" w:cs="Segoe UI"/>
        </w:rPr>
      </w:pPr>
      <w:r w:rsidRPr="00466102">
        <w:rPr>
          <w:rFonts w:ascii="Segoe UI" w:hAnsi="Segoe UI" w:cs="Segoe UI"/>
        </w:rPr>
        <w:t>Zamawiający może potrącić należną mu karę umowną z dowolnej należności Wykonawcy.</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15</w:t>
      </w:r>
    </w:p>
    <w:p w:rsidR="00466102" w:rsidRPr="00466102" w:rsidRDefault="00466102" w:rsidP="00466102">
      <w:pPr>
        <w:pStyle w:val="Akapitzlist"/>
        <w:widowControl w:val="0"/>
        <w:numPr>
          <w:ilvl w:val="3"/>
          <w:numId w:val="108"/>
        </w:numPr>
        <w:suppressAutoHyphens w:val="0"/>
        <w:snapToGrid w:val="0"/>
        <w:spacing w:after="0" w:line="240" w:lineRule="auto"/>
        <w:ind w:left="357" w:hanging="357"/>
        <w:jc w:val="both"/>
        <w:rPr>
          <w:rFonts w:ascii="Segoe UI" w:hAnsi="Segoe UI" w:cs="Segoe UI"/>
          <w:sz w:val="20"/>
        </w:rPr>
      </w:pPr>
      <w:r w:rsidRPr="00466102">
        <w:rPr>
          <w:rFonts w:ascii="Segoe UI" w:hAnsi="Segoe UI" w:cs="Segoe UI"/>
          <w:sz w:val="20"/>
        </w:rPr>
        <w:t xml:space="preserve">WYKONAWCA obowiązany jest zwrócić ZAMAWIAJĄCEMU równowartość nałożonych </w:t>
      </w:r>
      <w:r>
        <w:rPr>
          <w:rFonts w:ascii="Segoe UI" w:hAnsi="Segoe UI" w:cs="Segoe UI"/>
          <w:sz w:val="20"/>
        </w:rPr>
        <w:br/>
      </w:r>
      <w:r w:rsidRPr="00466102">
        <w:rPr>
          <w:rFonts w:ascii="Segoe UI" w:hAnsi="Segoe UI" w:cs="Segoe UI"/>
          <w:sz w:val="20"/>
        </w:rPr>
        <w:t>na ZAMAWIAJĄCEGO kar przez Instytucję dofinansowującą realizację inwestycji, jeżeli ZAMAWIAJĄCY zostanie obciążony takimi karami na skutek działań lub zaniechań WYKONAWCY.</w:t>
      </w:r>
    </w:p>
    <w:p w:rsidR="00466102" w:rsidRPr="00466102" w:rsidRDefault="00466102" w:rsidP="00466102">
      <w:pPr>
        <w:pStyle w:val="Akapitzlist"/>
        <w:widowControl w:val="0"/>
        <w:numPr>
          <w:ilvl w:val="3"/>
          <w:numId w:val="108"/>
        </w:numPr>
        <w:suppressAutoHyphens w:val="0"/>
        <w:snapToGrid w:val="0"/>
        <w:spacing w:after="0" w:line="240" w:lineRule="auto"/>
        <w:ind w:left="357" w:hanging="357"/>
        <w:jc w:val="both"/>
        <w:rPr>
          <w:rFonts w:ascii="Segoe UI" w:hAnsi="Segoe UI" w:cs="Segoe UI"/>
          <w:sz w:val="20"/>
        </w:rPr>
      </w:pPr>
      <w:r w:rsidRPr="00466102">
        <w:rPr>
          <w:rFonts w:ascii="Segoe UI" w:hAnsi="Segoe UI" w:cs="Segoe UI"/>
          <w:sz w:val="20"/>
        </w:rPr>
        <w:t>WYKONAWCA obowiązany jest do naprawienia szkody w związku z utratą przez ZAMAWIAJĄCEGO dofinansowania inwestycji z uwagi na działania lub zaniechania WYKONAWCY, w szczególności do zapłaty odszkodowania w wysokości odpowiadającej kwocie utraconego dofinansowania.</w:t>
      </w:r>
    </w:p>
    <w:p w:rsidR="00466102" w:rsidRPr="00466102" w:rsidRDefault="00466102" w:rsidP="00466102">
      <w:pPr>
        <w:pStyle w:val="Akapitzlist"/>
        <w:widowControl w:val="0"/>
        <w:numPr>
          <w:ilvl w:val="3"/>
          <w:numId w:val="108"/>
        </w:numPr>
        <w:suppressAutoHyphens w:val="0"/>
        <w:snapToGrid w:val="0"/>
        <w:spacing w:after="0" w:line="240" w:lineRule="auto"/>
        <w:ind w:left="357" w:hanging="357"/>
        <w:jc w:val="both"/>
        <w:rPr>
          <w:rFonts w:ascii="Segoe UI" w:hAnsi="Segoe UI" w:cs="Segoe UI"/>
          <w:sz w:val="20"/>
        </w:rPr>
      </w:pPr>
      <w:r w:rsidRPr="00466102">
        <w:rPr>
          <w:rFonts w:ascii="Segoe UI" w:hAnsi="Segoe UI" w:cs="Segoe UI"/>
          <w:sz w:val="20"/>
        </w:rPr>
        <w:t xml:space="preserve">ZAMAWIAJĄCY, w formie pisemnej, wezwie WYKONAWCĘ do zapłaty należności wskazanych </w:t>
      </w:r>
      <w:r>
        <w:rPr>
          <w:rFonts w:ascii="Segoe UI" w:hAnsi="Segoe UI" w:cs="Segoe UI"/>
          <w:sz w:val="20"/>
        </w:rPr>
        <w:br/>
      </w:r>
      <w:r w:rsidRPr="00466102">
        <w:rPr>
          <w:rFonts w:ascii="Segoe UI" w:hAnsi="Segoe UI" w:cs="Segoe UI"/>
          <w:sz w:val="20"/>
        </w:rPr>
        <w:t>w ust. 1 i 2 wskazując jednocześnie terminy ich zapłaty.</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16</w:t>
      </w:r>
    </w:p>
    <w:p w:rsidR="00466102" w:rsidRPr="00466102" w:rsidRDefault="00466102" w:rsidP="00466102">
      <w:pPr>
        <w:numPr>
          <w:ilvl w:val="0"/>
          <w:numId w:val="91"/>
        </w:numPr>
        <w:suppressAutoHyphens w:val="0"/>
        <w:ind w:left="397" w:hanging="397"/>
        <w:jc w:val="both"/>
        <w:rPr>
          <w:rFonts w:ascii="Segoe UI" w:hAnsi="Segoe UI" w:cs="Segoe UI"/>
        </w:rPr>
      </w:pPr>
      <w:r w:rsidRPr="00466102">
        <w:rPr>
          <w:rFonts w:ascii="Segoe UI" w:hAnsi="Segoe UI" w:cs="Segoe UI"/>
        </w:rPr>
        <w:lastRenderedPageBreak/>
        <w:t>Strony zobowiązują się do wzajemnego pisemnego powiadamiania się o dokonanej zmianie adresu. W przypadku powiadomienia obowiązują adresy określone w powiadomieniu.</w:t>
      </w:r>
    </w:p>
    <w:p w:rsidR="00466102" w:rsidRPr="00466102" w:rsidRDefault="00466102" w:rsidP="00466102">
      <w:pPr>
        <w:numPr>
          <w:ilvl w:val="0"/>
          <w:numId w:val="91"/>
        </w:numPr>
        <w:suppressAutoHyphens w:val="0"/>
        <w:ind w:left="397" w:hanging="397"/>
        <w:jc w:val="both"/>
        <w:rPr>
          <w:rFonts w:ascii="Segoe UI" w:hAnsi="Segoe UI" w:cs="Segoe UI"/>
        </w:rPr>
      </w:pPr>
      <w:r w:rsidRPr="00466102">
        <w:rPr>
          <w:rFonts w:ascii="Segoe UI" w:hAnsi="Segoe UI" w:cs="Segoe UI"/>
        </w:rPr>
        <w:t>Przesłaną korespondencję na adres wskazany przez stronę, uważa się za doręczoną z dniem pierwszego awizowania, nawet w przypadku, gdy strona korespondencji nie odebrała lub gdy zmieniła adres bez powiadomienia drugiej strony.</w:t>
      </w:r>
    </w:p>
    <w:p w:rsidR="00466102" w:rsidRPr="00466102" w:rsidRDefault="00466102" w:rsidP="00466102">
      <w:pPr>
        <w:spacing w:before="120" w:after="120"/>
        <w:jc w:val="center"/>
        <w:rPr>
          <w:rFonts w:ascii="Segoe UI" w:hAnsi="Segoe UI" w:cs="Segoe UI"/>
        </w:rPr>
      </w:pPr>
      <w:r w:rsidRPr="00466102">
        <w:rPr>
          <w:rFonts w:ascii="Segoe UI" w:hAnsi="Segoe UI" w:cs="Segoe UI"/>
        </w:rPr>
        <w:t xml:space="preserve">§ </w:t>
      </w:r>
      <w:r w:rsidRPr="00466102">
        <w:rPr>
          <w:rFonts w:ascii="Segoe UI" w:hAnsi="Segoe UI" w:cs="Segoe UI"/>
          <w:b/>
        </w:rPr>
        <w:t>17</w:t>
      </w:r>
    </w:p>
    <w:p w:rsidR="00466102" w:rsidRPr="00466102" w:rsidRDefault="00466102" w:rsidP="00466102">
      <w:pPr>
        <w:ind w:left="142" w:hanging="142"/>
        <w:jc w:val="both"/>
        <w:rPr>
          <w:rFonts w:ascii="Segoe UI" w:hAnsi="Segoe UI" w:cs="Segoe UI"/>
        </w:rPr>
      </w:pPr>
      <w:r w:rsidRPr="00466102">
        <w:rPr>
          <w:rFonts w:ascii="Segoe UI" w:hAnsi="Segoe UI" w:cs="Segoe UI"/>
        </w:rPr>
        <w:t xml:space="preserve">Integralną część niniejszej umowy stanowią następujące załączniki: </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 xml:space="preserve">opis przedmiotu zamówienia zawarty w Specyfikacji Warunków Zamówienia </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formularz ofertowy;</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wykaz – osób przewidzianych do pełnienia obowiązków: kierownika budowy i kierowników robót.</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dokumentacja projektowa;</w:t>
      </w:r>
    </w:p>
    <w:p w:rsidR="00466102" w:rsidRPr="00466102" w:rsidRDefault="00466102" w:rsidP="00466102">
      <w:pPr>
        <w:numPr>
          <w:ilvl w:val="0"/>
          <w:numId w:val="92"/>
        </w:numPr>
        <w:suppressAutoHyphens w:val="0"/>
        <w:ind w:left="397" w:hanging="397"/>
        <w:jc w:val="both"/>
        <w:rPr>
          <w:rFonts w:ascii="Segoe UI" w:hAnsi="Segoe UI" w:cs="Segoe UI"/>
        </w:rPr>
      </w:pPr>
      <w:r w:rsidRPr="00466102">
        <w:rPr>
          <w:rFonts w:ascii="Segoe UI" w:hAnsi="Segoe UI" w:cs="Segoe UI"/>
        </w:rPr>
        <w:t>specyfikacje techniczne wykonania i odbioru robót;</w:t>
      </w:r>
    </w:p>
    <w:p w:rsidR="00466102" w:rsidRPr="00CA4A9C" w:rsidRDefault="00466102" w:rsidP="00466102">
      <w:pPr>
        <w:numPr>
          <w:ilvl w:val="0"/>
          <w:numId w:val="92"/>
        </w:numPr>
        <w:suppressAutoHyphens w:val="0"/>
        <w:ind w:left="397" w:hanging="397"/>
        <w:jc w:val="both"/>
        <w:rPr>
          <w:rFonts w:ascii="Segoe UI" w:hAnsi="Segoe UI" w:cs="Segoe UI"/>
        </w:rPr>
      </w:pPr>
      <w:r w:rsidRPr="00CA4A9C">
        <w:rPr>
          <w:rFonts w:ascii="Segoe UI" w:hAnsi="Segoe UI" w:cs="Segoe UI"/>
        </w:rPr>
        <w:t xml:space="preserve">wzory, określające sposób wyliczenia </w:t>
      </w:r>
      <w:r w:rsidR="00CA4A9C" w:rsidRPr="00DE3A91">
        <w:rPr>
          <w:rFonts w:ascii="Segoe UI" w:hAnsi="Segoe UI" w:cs="Segoe UI"/>
          <w:color w:val="0070C0"/>
        </w:rPr>
        <w:t xml:space="preserve">wartości waloryzacji wynagrodzenia </w:t>
      </w:r>
      <w:r w:rsidRPr="00CA4A9C">
        <w:rPr>
          <w:rFonts w:ascii="Segoe UI" w:hAnsi="Segoe UI" w:cs="Segoe UI"/>
        </w:rPr>
        <w:t>za wykonanie robót budowlanych.</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18</w:t>
      </w:r>
    </w:p>
    <w:p w:rsidR="00466102" w:rsidRPr="00466102" w:rsidRDefault="00466102" w:rsidP="00450B20">
      <w:pPr>
        <w:pStyle w:val="Tekstpodstawowy3"/>
        <w:jc w:val="both"/>
        <w:rPr>
          <w:rFonts w:ascii="Segoe UI" w:hAnsi="Segoe UI" w:cs="Segoe UI"/>
          <w:sz w:val="20"/>
          <w:szCs w:val="20"/>
        </w:rPr>
      </w:pPr>
      <w:r w:rsidRPr="00466102">
        <w:rPr>
          <w:rFonts w:ascii="Segoe UI" w:hAnsi="Segoe UI" w:cs="Segoe UI"/>
          <w:sz w:val="20"/>
          <w:szCs w:val="20"/>
        </w:rPr>
        <w:t>W sprawach nieuregulowanych postanowieniami niniejszej umowy mają zastosowanie przepisy Kodeksu Cywilnego, ustawy Prawo budowlane wraz z przepisami wykonawczymi oraz ustawy Prawo zamówień publicznych.</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19</w:t>
      </w:r>
    </w:p>
    <w:p w:rsidR="00466102" w:rsidRPr="00466102" w:rsidRDefault="00466102" w:rsidP="00466102">
      <w:pPr>
        <w:pStyle w:val="Tekstpodstawowy3"/>
        <w:widowControl w:val="0"/>
        <w:numPr>
          <w:ilvl w:val="3"/>
          <w:numId w:val="92"/>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Strony umowy zobowiązują się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w:t>
      </w:r>
    </w:p>
    <w:p w:rsidR="00466102" w:rsidRPr="00466102" w:rsidRDefault="00466102" w:rsidP="00466102">
      <w:pPr>
        <w:pStyle w:val="Tekstpodstawowy3"/>
        <w:widowControl w:val="0"/>
        <w:numPr>
          <w:ilvl w:val="3"/>
          <w:numId w:val="92"/>
        </w:numPr>
        <w:suppressAutoHyphens w:val="0"/>
        <w:spacing w:after="0"/>
        <w:ind w:left="397" w:hanging="397"/>
        <w:jc w:val="both"/>
        <w:rPr>
          <w:rFonts w:ascii="Segoe UI" w:hAnsi="Segoe UI" w:cs="Segoe UI"/>
          <w:sz w:val="20"/>
          <w:szCs w:val="20"/>
        </w:rPr>
      </w:pPr>
      <w:r w:rsidRPr="00466102">
        <w:rPr>
          <w:rFonts w:ascii="Segoe UI" w:hAnsi="Segoe UI" w:cs="Segoe UI"/>
          <w:sz w:val="20"/>
          <w:szCs w:val="20"/>
        </w:rPr>
        <w:t>Pozostałe spory, jakie mogą powstać przy realizacji niniejszej umowy, będą rozstrzygane przez właściwy rzeczowo sąd powszechny w Koszalinie.</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20</w:t>
      </w:r>
    </w:p>
    <w:p w:rsidR="00466102" w:rsidRPr="00466102" w:rsidRDefault="00466102" w:rsidP="00466102">
      <w:pPr>
        <w:pStyle w:val="Tekstpodstawowy3"/>
        <w:rPr>
          <w:rFonts w:ascii="Segoe UI" w:hAnsi="Segoe UI" w:cs="Segoe UI"/>
          <w:sz w:val="20"/>
          <w:szCs w:val="20"/>
        </w:rPr>
      </w:pPr>
      <w:r w:rsidRPr="00466102">
        <w:rPr>
          <w:rFonts w:ascii="Segoe UI" w:hAnsi="Segoe UI" w:cs="Segoe UI"/>
          <w:sz w:val="20"/>
          <w:szCs w:val="20"/>
        </w:rPr>
        <w:t>Wszelkie zmiany i uzupełnienia treści umowy wymagają formy pisemnej pod rygorem nieważności.</w:t>
      </w:r>
    </w:p>
    <w:p w:rsidR="00466102" w:rsidRPr="00466102" w:rsidRDefault="00466102" w:rsidP="00466102">
      <w:pPr>
        <w:spacing w:before="120" w:after="120"/>
        <w:jc w:val="center"/>
        <w:rPr>
          <w:rFonts w:ascii="Segoe UI" w:hAnsi="Segoe UI" w:cs="Segoe UI"/>
          <w:b/>
        </w:rPr>
      </w:pPr>
      <w:r w:rsidRPr="00466102">
        <w:rPr>
          <w:rFonts w:ascii="Segoe UI" w:hAnsi="Segoe UI" w:cs="Segoe UI"/>
          <w:b/>
        </w:rPr>
        <w:t>§ 21</w:t>
      </w:r>
    </w:p>
    <w:p w:rsidR="00466102" w:rsidRPr="00466102" w:rsidRDefault="00466102" w:rsidP="00466102">
      <w:pPr>
        <w:pStyle w:val="Tekstpodstawowy1"/>
        <w:jc w:val="both"/>
        <w:rPr>
          <w:rFonts w:ascii="Segoe UI" w:hAnsi="Segoe UI" w:cs="Segoe UI"/>
          <w:color w:val="auto"/>
          <w:sz w:val="20"/>
          <w:lang w:val="pl-PL"/>
        </w:rPr>
      </w:pPr>
      <w:r w:rsidRPr="00466102">
        <w:rPr>
          <w:rFonts w:ascii="Segoe UI" w:hAnsi="Segoe UI" w:cs="Segoe UI"/>
          <w:color w:val="auto"/>
          <w:sz w:val="20"/>
          <w:lang w:val="pl-PL"/>
        </w:rPr>
        <w:t xml:space="preserve">Umowę sporządzono w czterech jednobrzmiących egzemplarzach, po dwa egzemplarze dla każdej </w:t>
      </w:r>
      <w:r>
        <w:rPr>
          <w:rFonts w:ascii="Segoe UI" w:hAnsi="Segoe UI" w:cs="Segoe UI"/>
          <w:color w:val="auto"/>
          <w:sz w:val="20"/>
          <w:lang w:val="pl-PL"/>
        </w:rPr>
        <w:br/>
      </w:r>
      <w:r w:rsidRPr="00466102">
        <w:rPr>
          <w:rFonts w:ascii="Segoe UI" w:hAnsi="Segoe UI" w:cs="Segoe UI"/>
          <w:color w:val="auto"/>
          <w:sz w:val="20"/>
          <w:lang w:val="pl-PL"/>
        </w:rPr>
        <w:t>ze stron.</w:t>
      </w:r>
    </w:p>
    <w:p w:rsidR="007005B4" w:rsidRPr="00DF1E5E" w:rsidRDefault="00466102" w:rsidP="00DF1E5E">
      <w:pPr>
        <w:pStyle w:val="Tekstpodstawowy1"/>
        <w:spacing w:before="840"/>
        <w:jc w:val="center"/>
        <w:rPr>
          <w:rFonts w:ascii="Segoe UI" w:hAnsi="Segoe UI" w:cs="Segoe UI"/>
          <w:b/>
          <w:color w:val="auto"/>
          <w:sz w:val="20"/>
        </w:rPr>
      </w:pPr>
      <w:r w:rsidRPr="00466102">
        <w:rPr>
          <w:rFonts w:ascii="Segoe UI" w:hAnsi="Segoe UI" w:cs="Segoe UI"/>
          <w:b/>
          <w:iCs/>
          <w:color w:val="auto"/>
          <w:sz w:val="20"/>
        </w:rPr>
        <w:t>ZAMAWIAJĄCY:</w:t>
      </w:r>
      <w:r w:rsidRPr="00466102">
        <w:rPr>
          <w:rFonts w:ascii="Segoe UI" w:hAnsi="Segoe UI" w:cs="Segoe UI"/>
          <w:b/>
          <w:iCs/>
          <w:color w:val="auto"/>
          <w:sz w:val="20"/>
        </w:rPr>
        <w:tab/>
      </w:r>
      <w:r w:rsidRPr="00466102">
        <w:rPr>
          <w:rFonts w:ascii="Segoe UI" w:hAnsi="Segoe UI" w:cs="Segoe UI"/>
          <w:b/>
          <w:iCs/>
          <w:color w:val="auto"/>
          <w:sz w:val="20"/>
        </w:rPr>
        <w:tab/>
      </w:r>
      <w:r w:rsidRPr="00466102">
        <w:rPr>
          <w:rFonts w:ascii="Segoe UI" w:hAnsi="Segoe UI" w:cs="Segoe UI"/>
          <w:b/>
          <w:iCs/>
          <w:color w:val="auto"/>
          <w:sz w:val="20"/>
        </w:rPr>
        <w:tab/>
      </w:r>
      <w:r w:rsidRPr="00466102">
        <w:rPr>
          <w:rFonts w:ascii="Segoe UI" w:hAnsi="Segoe UI" w:cs="Segoe UI"/>
          <w:b/>
          <w:iCs/>
          <w:color w:val="auto"/>
          <w:sz w:val="20"/>
        </w:rPr>
        <w:tab/>
      </w:r>
      <w:r w:rsidRPr="00466102">
        <w:rPr>
          <w:rFonts w:ascii="Segoe UI" w:hAnsi="Segoe UI" w:cs="Segoe UI"/>
          <w:b/>
          <w:iCs/>
          <w:color w:val="auto"/>
          <w:sz w:val="20"/>
        </w:rPr>
        <w:tab/>
      </w:r>
      <w:r w:rsidRPr="00466102">
        <w:rPr>
          <w:rFonts w:ascii="Segoe UI" w:hAnsi="Segoe UI" w:cs="Segoe UI"/>
          <w:b/>
          <w:iCs/>
          <w:color w:val="auto"/>
          <w:sz w:val="20"/>
        </w:rPr>
        <w:tab/>
        <w:t>WYKONAWCA:</w:t>
      </w:r>
    </w:p>
    <w:p w:rsidR="009272A8" w:rsidRPr="009272A8" w:rsidRDefault="009272A8">
      <w:pPr>
        <w:suppressAutoHyphens w:val="0"/>
        <w:rPr>
          <w:rFonts w:ascii="Segoe UI" w:hAnsi="Segoe UI" w:cs="Segoe UI"/>
          <w:b/>
        </w:rPr>
      </w:pPr>
      <w:r w:rsidRPr="009272A8">
        <w:rPr>
          <w:rFonts w:ascii="Segoe UI" w:hAnsi="Segoe UI" w:cs="Segoe UI"/>
          <w:i/>
        </w:rPr>
        <w:br w:type="page"/>
      </w:r>
    </w:p>
    <w:p w:rsidR="00230CBA" w:rsidRPr="009272A8" w:rsidRDefault="00466102" w:rsidP="00230CBA">
      <w:pPr>
        <w:jc w:val="right"/>
        <w:rPr>
          <w:rFonts w:ascii="Segoe UI" w:hAnsi="Segoe UI" w:cs="Segoe UI"/>
          <w:b/>
          <w:i/>
          <w:color w:val="0070C0"/>
        </w:rPr>
      </w:pPr>
      <w:r w:rsidRPr="009272A8">
        <w:rPr>
          <w:rFonts w:ascii="Segoe UI" w:hAnsi="Segoe UI" w:cs="Segoe UI"/>
          <w:b/>
          <w:i/>
          <w:color w:val="0070C0"/>
        </w:rPr>
        <w:lastRenderedPageBreak/>
        <w:t>załącznik n</w:t>
      </w:r>
      <w:r w:rsidR="00230CBA" w:rsidRPr="009272A8">
        <w:rPr>
          <w:rFonts w:ascii="Segoe UI" w:hAnsi="Segoe UI" w:cs="Segoe UI"/>
          <w:b/>
          <w:i/>
          <w:color w:val="0070C0"/>
        </w:rPr>
        <w:t>r 6 do Projektu umowy</w:t>
      </w:r>
    </w:p>
    <w:p w:rsidR="00E7642F" w:rsidRPr="009272A8" w:rsidRDefault="00E7642F" w:rsidP="00230CBA">
      <w:pPr>
        <w:spacing w:before="240" w:after="240"/>
        <w:jc w:val="both"/>
        <w:rPr>
          <w:rFonts w:ascii="Segoe UI" w:hAnsi="Segoe UI" w:cs="Segoe UI"/>
          <w:b/>
          <w:color w:val="0070C0"/>
        </w:rPr>
      </w:pPr>
    </w:p>
    <w:p w:rsidR="00230CBA" w:rsidRPr="009272A8" w:rsidRDefault="00D4598B" w:rsidP="00AD7C9E">
      <w:pPr>
        <w:spacing w:before="240" w:after="240"/>
        <w:jc w:val="center"/>
        <w:rPr>
          <w:rFonts w:ascii="Segoe UI" w:hAnsi="Segoe UI" w:cs="Segoe UI"/>
          <w:b/>
          <w:color w:val="0070C0"/>
        </w:rPr>
      </w:pPr>
      <w:r w:rsidRPr="009272A8">
        <w:rPr>
          <w:rFonts w:ascii="Segoe UI" w:hAnsi="Segoe UI" w:cs="Segoe UI"/>
          <w:b/>
          <w:color w:val="0070C0"/>
        </w:rPr>
        <w:t>Wz</w:t>
      </w:r>
      <w:r w:rsidR="00F91A1C" w:rsidRPr="009272A8">
        <w:rPr>
          <w:rFonts w:ascii="Segoe UI" w:hAnsi="Segoe UI" w:cs="Segoe UI"/>
          <w:b/>
          <w:color w:val="0070C0"/>
        </w:rPr>
        <w:t>o</w:t>
      </w:r>
      <w:r w:rsidRPr="009272A8">
        <w:rPr>
          <w:rFonts w:ascii="Segoe UI" w:hAnsi="Segoe UI" w:cs="Segoe UI"/>
          <w:b/>
          <w:color w:val="0070C0"/>
        </w:rPr>
        <w:t>r</w:t>
      </w:r>
      <w:r w:rsidR="00F91A1C" w:rsidRPr="009272A8">
        <w:rPr>
          <w:rFonts w:ascii="Segoe UI" w:hAnsi="Segoe UI" w:cs="Segoe UI"/>
          <w:b/>
          <w:color w:val="0070C0"/>
        </w:rPr>
        <w:t>y</w:t>
      </w:r>
      <w:r w:rsidR="00A50A97" w:rsidRPr="009272A8">
        <w:rPr>
          <w:rFonts w:ascii="Segoe UI" w:hAnsi="Segoe UI" w:cs="Segoe UI"/>
          <w:b/>
          <w:color w:val="0070C0"/>
        </w:rPr>
        <w:t>, określające</w:t>
      </w:r>
      <w:r w:rsidR="00AD7C9E" w:rsidRPr="009272A8">
        <w:rPr>
          <w:rFonts w:ascii="Segoe UI" w:hAnsi="Segoe UI" w:cs="Segoe UI"/>
          <w:b/>
          <w:color w:val="0070C0"/>
        </w:rPr>
        <w:t xml:space="preserve"> sposób wyliczenia wartości waloryzacji wynagrodzenia</w:t>
      </w:r>
    </w:p>
    <w:p w:rsidR="00274D3E" w:rsidRPr="009272A8" w:rsidRDefault="00AD7C9E" w:rsidP="00274D3E">
      <w:pPr>
        <w:spacing w:after="120"/>
        <w:jc w:val="both"/>
        <w:rPr>
          <w:rFonts w:ascii="Segoe UI" w:hAnsi="Segoe UI" w:cs="Segoe UI"/>
          <w:color w:val="0070C0"/>
        </w:rPr>
      </w:pPr>
      <w:r w:rsidRPr="009272A8">
        <w:rPr>
          <w:rFonts w:ascii="Segoe UI" w:hAnsi="Segoe UI" w:cs="Segoe UI"/>
          <w:color w:val="0070C0"/>
        </w:rPr>
        <w:t>Wyliczenie wartości waloryzacji wynagrodzenia</w:t>
      </w:r>
      <w:r w:rsidR="00230CBA" w:rsidRPr="009272A8">
        <w:rPr>
          <w:rFonts w:ascii="Segoe UI" w:hAnsi="Segoe UI" w:cs="Segoe UI"/>
          <w:color w:val="0070C0"/>
        </w:rPr>
        <w:t xml:space="preserve"> za wyko</w:t>
      </w:r>
      <w:r w:rsidRPr="009272A8">
        <w:rPr>
          <w:rFonts w:ascii="Segoe UI" w:hAnsi="Segoe UI" w:cs="Segoe UI"/>
          <w:color w:val="0070C0"/>
        </w:rPr>
        <w:t>nanie robót b</w:t>
      </w:r>
      <w:r w:rsidR="005E26D8">
        <w:rPr>
          <w:rFonts w:ascii="Segoe UI" w:hAnsi="Segoe UI" w:cs="Segoe UI"/>
          <w:color w:val="0070C0"/>
        </w:rPr>
        <w:t>udowlanych odbywać się będzie w </w:t>
      </w:r>
      <w:r w:rsidRPr="009272A8">
        <w:rPr>
          <w:rFonts w:ascii="Segoe UI" w:hAnsi="Segoe UI" w:cs="Segoe UI"/>
          <w:color w:val="0070C0"/>
        </w:rPr>
        <w:t>oparciu o następujący wzór</w:t>
      </w:r>
      <w:r w:rsidR="00230CBA" w:rsidRPr="009272A8">
        <w:rPr>
          <w:rFonts w:ascii="Segoe UI" w:hAnsi="Segoe UI" w:cs="Segoe UI"/>
          <w:color w:val="0070C0"/>
        </w:rPr>
        <w:t>:</w:t>
      </w:r>
    </w:p>
    <w:p w:rsidR="00274D3E" w:rsidRPr="009272A8" w:rsidRDefault="00CA4A9C" w:rsidP="00DF1E5E">
      <w:pPr>
        <w:spacing w:after="120"/>
        <w:rPr>
          <w:rFonts w:ascii="Segoe UI" w:hAnsi="Segoe UI" w:cs="Segoe UI"/>
          <w:i/>
          <w:color w:val="0070C0"/>
          <w:sz w:val="32"/>
          <w:szCs w:val="32"/>
        </w:rPr>
      </w:pPr>
      <m:oMathPara>
        <m:oMath>
          <m:r>
            <w:rPr>
              <w:rFonts w:ascii="Cambria Math" w:hAnsi="Cambria Math" w:cs="Segoe UI"/>
              <w:color w:val="0070C0"/>
              <w:sz w:val="32"/>
              <w:szCs w:val="32"/>
            </w:rPr>
            <m:t>Wn</m:t>
          </m:r>
          <m:r>
            <w:rPr>
              <w:rFonts w:ascii="Cambria Math" w:eastAsia="Cambria Math" w:hAnsi="Cambria Math" w:cs="Cambria Math"/>
              <w:color w:val="0070C0"/>
              <w:sz w:val="32"/>
              <w:szCs w:val="32"/>
            </w:rPr>
            <m:t>=</m:t>
          </m:r>
          <m:nary>
            <m:naryPr>
              <m:chr m:val="∑"/>
              <m:grow m:val="1"/>
              <m:ctrlPr>
                <w:rPr>
                  <w:rFonts w:ascii="Cambria Math" w:hAnsi="Cambria Math" w:cs="Segoe UI"/>
                  <w:i/>
                  <w:color w:val="0070C0"/>
                  <w:sz w:val="32"/>
                  <w:szCs w:val="32"/>
                </w:rPr>
              </m:ctrlPr>
            </m:naryPr>
            <m:sub>
              <m:r>
                <w:rPr>
                  <w:rFonts w:ascii="Cambria Math" w:eastAsia="Cambria Math" w:hAnsi="Cambria Math" w:cs="Cambria Math"/>
                  <w:color w:val="0070C0"/>
                  <w:sz w:val="32"/>
                  <w:szCs w:val="32"/>
                </w:rPr>
                <m:t>1</m:t>
              </m:r>
            </m:sub>
            <m:sup>
              <m:r>
                <w:rPr>
                  <w:rFonts w:ascii="Cambria Math" w:hAnsi="Cambria Math" w:cs="Segoe UI"/>
                  <w:color w:val="0070C0"/>
                  <w:sz w:val="32"/>
                  <w:szCs w:val="32"/>
                </w:rPr>
                <m:t>k</m:t>
              </m:r>
            </m:sup>
            <m:e>
              <m:r>
                <w:rPr>
                  <w:rFonts w:ascii="Cambria Math" w:hAnsi="Cambria Math" w:cs="Segoe UI"/>
                  <w:color w:val="0070C0"/>
                  <w:sz w:val="32"/>
                  <w:szCs w:val="32"/>
                </w:rPr>
                <m:t>FVn*IWn*WR</m:t>
              </m:r>
            </m:e>
          </m:nary>
        </m:oMath>
      </m:oMathPara>
    </w:p>
    <w:p w:rsidR="00B86403" w:rsidRPr="009272A8" w:rsidRDefault="00274D3E" w:rsidP="00E36E7C">
      <w:pPr>
        <w:tabs>
          <w:tab w:val="left" w:pos="426"/>
        </w:tabs>
        <w:spacing w:after="120"/>
        <w:ind w:left="709" w:hanging="709"/>
        <w:jc w:val="both"/>
        <w:rPr>
          <w:rFonts w:ascii="Segoe UI" w:hAnsi="Segoe UI" w:cs="Segoe UI"/>
          <w:i/>
          <w:color w:val="0070C0"/>
        </w:rPr>
      </w:pPr>
      <w:r w:rsidRPr="009272A8">
        <w:rPr>
          <w:rFonts w:ascii="Cambria Math" w:hAnsi="Cambria Math" w:cs="Segoe UI"/>
          <w:i/>
          <w:color w:val="0070C0"/>
        </w:rPr>
        <w:t>W</w:t>
      </w:r>
      <w:r w:rsidR="00CA4A9C" w:rsidRPr="009272A8">
        <w:rPr>
          <w:rFonts w:ascii="Cambria Math" w:hAnsi="Cambria Math" w:cs="Segoe UI"/>
          <w:i/>
          <w:color w:val="0070C0"/>
        </w:rPr>
        <w:t>n</w:t>
      </w:r>
      <w:r w:rsidR="009272A8" w:rsidRPr="009272A8">
        <w:rPr>
          <w:rFonts w:ascii="Segoe UI" w:hAnsi="Segoe UI" w:cs="Segoe UI"/>
          <w:i/>
          <w:color w:val="0070C0"/>
        </w:rPr>
        <w:tab/>
      </w:r>
      <w:r w:rsidR="009272A8">
        <w:rPr>
          <w:rFonts w:ascii="Segoe UI" w:hAnsi="Segoe UI" w:cs="Segoe UI"/>
          <w:color w:val="0070C0"/>
        </w:rPr>
        <w:t>–</w:t>
      </w:r>
      <w:r w:rsidR="009272A8" w:rsidRPr="009272A8">
        <w:rPr>
          <w:rFonts w:ascii="Segoe UI" w:hAnsi="Segoe UI" w:cs="Segoe UI"/>
          <w:i/>
          <w:color w:val="0070C0"/>
        </w:rPr>
        <w:tab/>
      </w:r>
      <w:r w:rsidR="00A9732C" w:rsidRPr="009272A8">
        <w:rPr>
          <w:rFonts w:ascii="Segoe UI" w:hAnsi="Segoe UI" w:cs="Segoe UI"/>
          <w:color w:val="0070C0"/>
        </w:rPr>
        <w:t>wart</w:t>
      </w:r>
      <w:r w:rsidR="008765CD" w:rsidRPr="009272A8">
        <w:rPr>
          <w:rFonts w:ascii="Segoe UI" w:hAnsi="Segoe UI" w:cs="Segoe UI"/>
          <w:color w:val="0070C0"/>
        </w:rPr>
        <w:t>ość waloryzacji netto za wykonane roboty budowlane</w:t>
      </w:r>
      <w:r w:rsidR="005C50ED" w:rsidRPr="009272A8">
        <w:rPr>
          <w:rFonts w:ascii="Segoe UI" w:hAnsi="Segoe UI" w:cs="Segoe UI"/>
          <w:color w:val="0070C0"/>
        </w:rPr>
        <w:t>, uwzględnione w Fakturach</w:t>
      </w:r>
      <w:r w:rsidR="009272A8">
        <w:rPr>
          <w:rFonts w:ascii="Segoe UI" w:hAnsi="Segoe UI" w:cs="Segoe UI"/>
          <w:color w:val="0070C0"/>
        </w:rPr>
        <w:t xml:space="preserve"> </w:t>
      </w:r>
      <w:r w:rsidR="005C50ED" w:rsidRPr="009272A8">
        <w:rPr>
          <w:rFonts w:ascii="Segoe UI" w:hAnsi="Segoe UI" w:cs="Segoe UI"/>
          <w:color w:val="0070C0"/>
        </w:rPr>
        <w:t>VAT</w:t>
      </w:r>
      <w:r w:rsidR="00CA4A9C" w:rsidRPr="009272A8">
        <w:rPr>
          <w:rFonts w:ascii="Segoe UI" w:hAnsi="Segoe UI" w:cs="Segoe UI"/>
          <w:color w:val="0070C0"/>
        </w:rPr>
        <w:t xml:space="preserve">, </w:t>
      </w:r>
      <w:r w:rsidR="005C50ED" w:rsidRPr="009272A8">
        <w:rPr>
          <w:rFonts w:ascii="Segoe UI" w:hAnsi="Segoe UI" w:cs="Segoe UI"/>
          <w:color w:val="0070C0"/>
        </w:rPr>
        <w:t>wystawionych do dnia złożenia wnio</w:t>
      </w:r>
      <w:r w:rsidR="005E26D8">
        <w:rPr>
          <w:rFonts w:ascii="Segoe UI" w:hAnsi="Segoe UI" w:cs="Segoe UI"/>
          <w:color w:val="0070C0"/>
        </w:rPr>
        <w:t>sku o waloryzację wynagrodzenia</w:t>
      </w:r>
    </w:p>
    <w:p w:rsidR="005C50ED" w:rsidRPr="009272A8" w:rsidRDefault="003B7B77" w:rsidP="00E36E7C">
      <w:pPr>
        <w:tabs>
          <w:tab w:val="left" w:pos="426"/>
        </w:tabs>
        <w:spacing w:after="120"/>
        <w:ind w:left="709" w:hanging="709"/>
        <w:jc w:val="both"/>
        <w:rPr>
          <w:rFonts w:ascii="Segoe UI" w:hAnsi="Segoe UI" w:cs="Segoe UI"/>
          <w:color w:val="0070C0"/>
        </w:rPr>
      </w:pPr>
      <w:r w:rsidRPr="009272A8">
        <w:rPr>
          <w:rFonts w:ascii="Cambria Math" w:hAnsi="Cambria Math" w:cs="Segoe UI"/>
          <w:i/>
          <w:color w:val="0070C0"/>
        </w:rPr>
        <w:t>FV</w:t>
      </w:r>
      <w:r w:rsidR="00CA4A9C" w:rsidRPr="009272A8">
        <w:rPr>
          <w:rFonts w:ascii="Cambria Math" w:hAnsi="Cambria Math" w:cs="Segoe UI"/>
          <w:i/>
          <w:color w:val="0070C0"/>
        </w:rPr>
        <w:t>n</w:t>
      </w:r>
      <w:r w:rsidR="009272A8">
        <w:rPr>
          <w:rFonts w:ascii="Cambria Math" w:hAnsi="Cambria Math" w:cs="Segoe UI"/>
          <w:i/>
          <w:color w:val="0070C0"/>
        </w:rPr>
        <w:tab/>
      </w:r>
      <w:r w:rsidR="009272A8">
        <w:rPr>
          <w:rFonts w:ascii="Segoe UI" w:hAnsi="Segoe UI" w:cs="Segoe UI"/>
          <w:color w:val="0070C0"/>
        </w:rPr>
        <w:t>–</w:t>
      </w:r>
      <w:r w:rsidR="009272A8">
        <w:rPr>
          <w:rFonts w:ascii="Segoe UI" w:hAnsi="Segoe UI" w:cs="Segoe UI"/>
          <w:color w:val="0070C0"/>
        </w:rPr>
        <w:tab/>
      </w:r>
      <w:r w:rsidR="00A9732C" w:rsidRPr="009272A8">
        <w:rPr>
          <w:rFonts w:ascii="Segoe UI" w:hAnsi="Segoe UI" w:cs="Segoe UI"/>
          <w:color w:val="0070C0"/>
        </w:rPr>
        <w:t xml:space="preserve">wartość robót netto </w:t>
      </w:r>
      <w:r w:rsidR="00164137" w:rsidRPr="009272A8">
        <w:rPr>
          <w:rFonts w:ascii="Segoe UI" w:hAnsi="Segoe UI" w:cs="Segoe UI"/>
          <w:color w:val="0070C0"/>
        </w:rPr>
        <w:t>podlegających waloryzacji</w:t>
      </w:r>
      <w:r w:rsidR="005C50ED" w:rsidRPr="009272A8">
        <w:rPr>
          <w:rFonts w:ascii="Segoe UI" w:hAnsi="Segoe UI" w:cs="Segoe UI"/>
          <w:color w:val="0070C0"/>
        </w:rPr>
        <w:t xml:space="preserve">, </w:t>
      </w:r>
      <w:r w:rsidR="00C1724E" w:rsidRPr="009272A8">
        <w:rPr>
          <w:rFonts w:ascii="Segoe UI" w:hAnsi="Segoe UI" w:cs="Segoe UI"/>
          <w:color w:val="0070C0"/>
        </w:rPr>
        <w:t>wynikają</w:t>
      </w:r>
      <w:r w:rsidR="00A04212" w:rsidRPr="009272A8">
        <w:rPr>
          <w:rFonts w:ascii="Segoe UI" w:hAnsi="Segoe UI" w:cs="Segoe UI"/>
          <w:color w:val="0070C0"/>
        </w:rPr>
        <w:t xml:space="preserve">cych </w:t>
      </w:r>
      <w:r w:rsidR="003B077B" w:rsidRPr="009272A8">
        <w:rPr>
          <w:rFonts w:ascii="Segoe UI" w:hAnsi="Segoe UI" w:cs="Segoe UI"/>
          <w:color w:val="0070C0"/>
        </w:rPr>
        <w:t xml:space="preserve">z </w:t>
      </w:r>
      <w:r w:rsidR="00C1724E" w:rsidRPr="009272A8">
        <w:rPr>
          <w:rFonts w:ascii="Segoe UI" w:hAnsi="Segoe UI" w:cs="Segoe UI"/>
          <w:color w:val="0070C0"/>
        </w:rPr>
        <w:t>Faktur</w:t>
      </w:r>
      <w:r w:rsidR="003B077B" w:rsidRPr="009272A8">
        <w:rPr>
          <w:rFonts w:ascii="Segoe UI" w:hAnsi="Segoe UI" w:cs="Segoe UI"/>
          <w:color w:val="0070C0"/>
        </w:rPr>
        <w:t>y</w:t>
      </w:r>
      <w:r w:rsidR="00C1724E" w:rsidRPr="009272A8">
        <w:rPr>
          <w:rFonts w:ascii="Segoe UI" w:hAnsi="Segoe UI" w:cs="Segoe UI"/>
          <w:color w:val="0070C0"/>
        </w:rPr>
        <w:t xml:space="preserve"> </w:t>
      </w:r>
      <w:r w:rsidR="003B077B" w:rsidRPr="009272A8">
        <w:rPr>
          <w:rFonts w:ascii="Segoe UI" w:hAnsi="Segoe UI" w:cs="Segoe UI"/>
          <w:color w:val="0070C0"/>
        </w:rPr>
        <w:t>VAT</w:t>
      </w:r>
      <w:r w:rsidR="00164137" w:rsidRPr="009272A8">
        <w:rPr>
          <w:rFonts w:ascii="Segoe UI" w:hAnsi="Segoe UI" w:cs="Segoe UI"/>
          <w:color w:val="0070C0"/>
        </w:rPr>
        <w:t xml:space="preserve"> wystawionej do dnia złożenia wniosku o </w:t>
      </w:r>
      <w:r w:rsidR="005E26D8">
        <w:rPr>
          <w:rFonts w:ascii="Segoe UI" w:hAnsi="Segoe UI" w:cs="Segoe UI"/>
          <w:color w:val="0070C0"/>
        </w:rPr>
        <w:t>waloryzacje wynagrodzenia</w:t>
      </w:r>
    </w:p>
    <w:p w:rsidR="00A9732C" w:rsidRPr="005E26D8" w:rsidRDefault="003B7B77" w:rsidP="009272A8">
      <w:pPr>
        <w:tabs>
          <w:tab w:val="left" w:pos="426"/>
        </w:tabs>
        <w:spacing w:after="120"/>
        <w:ind w:left="709" w:hanging="709"/>
        <w:jc w:val="both"/>
        <w:rPr>
          <w:rFonts w:ascii="Segoe UI" w:hAnsi="Segoe UI" w:cs="Segoe UI"/>
          <w:color w:val="0070C0"/>
        </w:rPr>
      </w:pPr>
      <w:r w:rsidRPr="009272A8">
        <w:rPr>
          <w:rFonts w:ascii="Cambria Math" w:hAnsi="Cambria Math" w:cs="Segoe UI"/>
          <w:i/>
          <w:color w:val="0070C0"/>
        </w:rPr>
        <w:t>WR</w:t>
      </w:r>
      <w:r w:rsidR="009272A8">
        <w:rPr>
          <w:rFonts w:ascii="Cambria Math" w:hAnsi="Cambria Math" w:cs="Segoe UI"/>
          <w:i/>
          <w:color w:val="0070C0"/>
        </w:rPr>
        <w:tab/>
      </w:r>
      <w:r w:rsidR="009272A8">
        <w:rPr>
          <w:rFonts w:ascii="Segoe UI" w:hAnsi="Segoe UI" w:cs="Segoe UI"/>
          <w:color w:val="0070C0"/>
        </w:rPr>
        <w:t>–</w:t>
      </w:r>
      <w:r w:rsidR="009272A8">
        <w:rPr>
          <w:rFonts w:ascii="Segoe UI" w:hAnsi="Segoe UI" w:cs="Segoe UI"/>
          <w:color w:val="0070C0"/>
        </w:rPr>
        <w:tab/>
      </w:r>
      <w:r w:rsidR="00A9732C" w:rsidRPr="009272A8">
        <w:rPr>
          <w:rFonts w:ascii="Segoe UI" w:hAnsi="Segoe UI" w:cs="Segoe UI"/>
          <w:color w:val="0070C0"/>
        </w:rPr>
        <w:t xml:space="preserve">współczynnik podziału ryzyka z tytułu zmienności ceny </w:t>
      </w:r>
      <w:r w:rsidR="00A9732C" w:rsidRPr="005E26D8">
        <w:rPr>
          <w:rFonts w:ascii="Segoe UI" w:hAnsi="Segoe UI" w:cs="Segoe UI"/>
          <w:color w:val="0070C0"/>
        </w:rPr>
        <w:t>równy 0,5</w:t>
      </w:r>
    </w:p>
    <w:p w:rsidR="00C1724E" w:rsidRPr="009272A8" w:rsidRDefault="00CA4A9C" w:rsidP="009272A8">
      <w:pPr>
        <w:tabs>
          <w:tab w:val="left" w:pos="426"/>
        </w:tabs>
        <w:spacing w:after="120"/>
        <w:ind w:left="709" w:hanging="709"/>
        <w:jc w:val="both"/>
        <w:rPr>
          <w:rFonts w:ascii="Segoe UI" w:hAnsi="Segoe UI" w:cs="Segoe UI"/>
          <w:color w:val="0070C0"/>
        </w:rPr>
      </w:pPr>
      <w:r w:rsidRPr="009272A8">
        <w:rPr>
          <w:rFonts w:ascii="Cambria Math" w:hAnsi="Cambria Math" w:cs="Segoe UI"/>
          <w:i/>
          <w:color w:val="0070C0"/>
        </w:rPr>
        <w:t>k</w:t>
      </w:r>
      <w:r w:rsidR="009272A8">
        <w:rPr>
          <w:rFonts w:ascii="Cambria Math" w:hAnsi="Cambria Math" w:cs="Segoe UI"/>
          <w:i/>
          <w:color w:val="0070C0"/>
        </w:rPr>
        <w:tab/>
      </w:r>
      <w:r w:rsidR="009272A8">
        <w:rPr>
          <w:rFonts w:ascii="Segoe UI" w:hAnsi="Segoe UI" w:cs="Segoe UI"/>
          <w:color w:val="0070C0"/>
        </w:rPr>
        <w:t>–</w:t>
      </w:r>
      <w:r w:rsidR="009272A8">
        <w:rPr>
          <w:rFonts w:ascii="Segoe UI" w:hAnsi="Segoe UI" w:cs="Segoe UI"/>
          <w:color w:val="0070C0"/>
        </w:rPr>
        <w:tab/>
      </w:r>
      <w:r w:rsidR="00A9732C" w:rsidRPr="009272A8">
        <w:rPr>
          <w:rFonts w:ascii="Segoe UI" w:hAnsi="Segoe UI" w:cs="Segoe UI"/>
          <w:color w:val="0070C0"/>
        </w:rPr>
        <w:t>liczba faktur VAT podlegających waloryzacji</w:t>
      </w:r>
    </w:p>
    <w:p w:rsidR="00C1724E" w:rsidRPr="009272A8" w:rsidRDefault="00C1724E" w:rsidP="00E36E7C">
      <w:pPr>
        <w:tabs>
          <w:tab w:val="left" w:pos="426"/>
        </w:tabs>
        <w:spacing w:after="120"/>
        <w:ind w:left="709" w:hanging="709"/>
        <w:jc w:val="both"/>
        <w:rPr>
          <w:rFonts w:ascii="Segoe UI" w:hAnsi="Segoe UI" w:cs="Segoe UI"/>
          <w:color w:val="0070C0"/>
        </w:rPr>
      </w:pPr>
      <w:r w:rsidRPr="009272A8">
        <w:rPr>
          <w:rFonts w:ascii="Cambria Math" w:hAnsi="Cambria Math" w:cs="Segoe UI"/>
          <w:i/>
          <w:color w:val="0070C0"/>
        </w:rPr>
        <w:t>IWn</w:t>
      </w:r>
      <w:r w:rsidR="009272A8">
        <w:rPr>
          <w:rFonts w:ascii="Cambria Math" w:hAnsi="Cambria Math" w:cs="Segoe UI"/>
          <w:i/>
          <w:color w:val="0070C0"/>
        </w:rPr>
        <w:tab/>
      </w:r>
      <w:r w:rsidR="009272A8">
        <w:rPr>
          <w:rFonts w:ascii="Segoe UI" w:hAnsi="Segoe UI" w:cs="Segoe UI"/>
          <w:color w:val="0070C0"/>
        </w:rPr>
        <w:t>–</w:t>
      </w:r>
      <w:r w:rsidR="009272A8">
        <w:rPr>
          <w:rFonts w:ascii="Segoe UI" w:hAnsi="Segoe UI" w:cs="Segoe UI"/>
          <w:color w:val="0070C0"/>
        </w:rPr>
        <w:tab/>
      </w:r>
      <w:r w:rsidRPr="009272A8">
        <w:rPr>
          <w:rFonts w:ascii="Segoe UI" w:hAnsi="Segoe UI" w:cs="Segoe UI"/>
          <w:color w:val="0070C0"/>
        </w:rPr>
        <w:t>indeks waloryz</w:t>
      </w:r>
      <w:r w:rsidR="00A04212" w:rsidRPr="009272A8">
        <w:rPr>
          <w:rFonts w:ascii="Segoe UI" w:hAnsi="Segoe UI" w:cs="Segoe UI"/>
          <w:color w:val="0070C0"/>
        </w:rPr>
        <w:t xml:space="preserve">acji </w:t>
      </w:r>
      <w:r w:rsidR="003B077B" w:rsidRPr="009272A8">
        <w:rPr>
          <w:rFonts w:ascii="Segoe UI" w:hAnsi="Segoe UI" w:cs="Segoe UI"/>
          <w:color w:val="0070C0"/>
        </w:rPr>
        <w:t xml:space="preserve">wyrażony w procentach, </w:t>
      </w:r>
      <w:r w:rsidR="00A04212" w:rsidRPr="009272A8">
        <w:rPr>
          <w:rFonts w:ascii="Segoe UI" w:hAnsi="Segoe UI" w:cs="Segoe UI"/>
          <w:color w:val="0070C0"/>
        </w:rPr>
        <w:t xml:space="preserve">obliczany jako zsumowana </w:t>
      </w:r>
      <w:r w:rsidRPr="009272A8">
        <w:rPr>
          <w:rFonts w:ascii="Segoe UI" w:hAnsi="Segoe UI" w:cs="Segoe UI"/>
          <w:color w:val="0070C0"/>
        </w:rPr>
        <w:t xml:space="preserve">wartość </w:t>
      </w:r>
      <w:r w:rsidR="00443AAD" w:rsidRPr="009272A8">
        <w:rPr>
          <w:rFonts w:ascii="Segoe UI" w:hAnsi="Segoe UI" w:cs="Segoe UI"/>
          <w:color w:val="0070C0"/>
        </w:rPr>
        <w:t xml:space="preserve">miesięcznych wskaźników dla cen </w:t>
      </w:r>
      <w:r w:rsidR="003B077B" w:rsidRPr="009272A8">
        <w:rPr>
          <w:rFonts w:ascii="Segoe UI" w:hAnsi="Segoe UI" w:cs="Segoe UI"/>
          <w:color w:val="0070C0"/>
        </w:rPr>
        <w:t xml:space="preserve">producentów </w:t>
      </w:r>
      <w:r w:rsidR="00164137" w:rsidRPr="009272A8">
        <w:rPr>
          <w:rFonts w:ascii="Segoe UI" w:hAnsi="Segoe UI" w:cs="Segoe UI"/>
          <w:color w:val="0070C0"/>
        </w:rPr>
        <w:t xml:space="preserve">w budownictwie </w:t>
      </w:r>
      <w:r w:rsidR="00443AAD" w:rsidRPr="009272A8">
        <w:rPr>
          <w:rFonts w:ascii="Segoe UI" w:hAnsi="Segoe UI" w:cs="Segoe UI"/>
          <w:color w:val="0070C0"/>
        </w:rPr>
        <w:t>publikowanych przez Główny</w:t>
      </w:r>
      <w:r w:rsidR="003B077B" w:rsidRPr="009272A8">
        <w:rPr>
          <w:rFonts w:ascii="Segoe UI" w:hAnsi="Segoe UI" w:cs="Segoe UI"/>
          <w:color w:val="0070C0"/>
        </w:rPr>
        <w:t xml:space="preserve"> </w:t>
      </w:r>
      <w:r w:rsidR="00443AAD" w:rsidRPr="009272A8">
        <w:rPr>
          <w:rFonts w:ascii="Segoe UI" w:hAnsi="Segoe UI" w:cs="Segoe UI"/>
          <w:color w:val="0070C0"/>
        </w:rPr>
        <w:t xml:space="preserve">Urząd Statystyczny </w:t>
      </w:r>
      <w:r w:rsidR="00EA65AE" w:rsidRPr="009272A8">
        <w:rPr>
          <w:rFonts w:ascii="Segoe UI" w:hAnsi="Segoe UI" w:cs="Segoe UI"/>
          <w:color w:val="0070C0"/>
        </w:rPr>
        <w:t xml:space="preserve">jako </w:t>
      </w:r>
      <w:r w:rsidRPr="009272A8">
        <w:rPr>
          <w:rFonts w:ascii="Segoe UI" w:hAnsi="Segoe UI" w:cs="Segoe UI"/>
          <w:color w:val="0070C0"/>
        </w:rPr>
        <w:t>„Wskaźniki cen produkcji budowlano</w:t>
      </w:r>
      <w:r w:rsidR="005E26D8">
        <w:rPr>
          <w:rFonts w:ascii="Segoe UI" w:hAnsi="Segoe UI" w:cs="Segoe UI"/>
          <w:color w:val="0070C0"/>
        </w:rPr>
        <w:t>-</w:t>
      </w:r>
      <w:r w:rsidRPr="009272A8">
        <w:rPr>
          <w:rFonts w:ascii="Segoe UI" w:hAnsi="Segoe UI" w:cs="Segoe UI"/>
          <w:color w:val="0070C0"/>
        </w:rPr>
        <w:t>montażowej</w:t>
      </w:r>
      <w:r w:rsidR="00443AAD" w:rsidRPr="009272A8">
        <w:rPr>
          <w:rFonts w:ascii="Segoe UI" w:hAnsi="Segoe UI" w:cs="Segoe UI"/>
          <w:color w:val="0070C0"/>
        </w:rPr>
        <w:t xml:space="preserve"> </w:t>
      </w:r>
      <w:r w:rsidR="009272A8">
        <w:rPr>
          <w:rFonts w:ascii="Segoe UI" w:hAnsi="Segoe UI" w:cs="Segoe UI"/>
          <w:color w:val="0070C0"/>
        </w:rPr>
        <w:t>–</w:t>
      </w:r>
      <w:r w:rsidR="00443AAD" w:rsidRPr="009272A8">
        <w:rPr>
          <w:rFonts w:ascii="Segoe UI" w:hAnsi="Segoe UI" w:cs="Segoe UI"/>
          <w:color w:val="0070C0"/>
        </w:rPr>
        <w:t xml:space="preserve"> miesięcznie</w:t>
      </w:r>
      <w:r w:rsidR="008304E9" w:rsidRPr="009272A8">
        <w:rPr>
          <w:rFonts w:ascii="Segoe UI" w:hAnsi="Segoe UI" w:cs="Segoe UI"/>
          <w:color w:val="0070C0"/>
        </w:rPr>
        <w:t xml:space="preserve">” </w:t>
      </w:r>
      <w:r w:rsidRPr="009272A8">
        <w:rPr>
          <w:rFonts w:ascii="Segoe UI" w:hAnsi="Segoe UI" w:cs="Segoe UI"/>
          <w:color w:val="0070C0"/>
        </w:rPr>
        <w:t>od miesiąca kalendarzowego w którym upłynął termin składania ofert do miesiąca kalendarzowego w którym została wystawiona Faktura VAT za wykonane roboty bu</w:t>
      </w:r>
      <w:r w:rsidR="003B077B" w:rsidRPr="009272A8">
        <w:rPr>
          <w:rFonts w:ascii="Segoe UI" w:hAnsi="Segoe UI" w:cs="Segoe UI"/>
          <w:color w:val="0070C0"/>
        </w:rPr>
        <w:t xml:space="preserve">dowlane </w:t>
      </w:r>
      <w:r w:rsidR="00164137" w:rsidRPr="009272A8">
        <w:rPr>
          <w:rFonts w:ascii="Segoe UI" w:hAnsi="Segoe UI" w:cs="Segoe UI"/>
          <w:color w:val="0070C0"/>
        </w:rPr>
        <w:t>podlegające waloryzacji</w:t>
      </w:r>
    </w:p>
    <w:sectPr w:rsidR="00C1724E" w:rsidRPr="009272A8" w:rsidSect="00DE33CD">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6B7" w:rsidRDefault="003B16B7">
      <w:r>
        <w:separator/>
      </w:r>
    </w:p>
  </w:endnote>
  <w:endnote w:type="continuationSeparator" w:id="0">
    <w:p w:rsidR="003B16B7" w:rsidRDefault="003B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altName w:val="Ink Free"/>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40" w:rsidRDefault="008A1040">
    <w:pPr>
      <w:pStyle w:val="Stopka"/>
      <w:jc w:val="right"/>
    </w:pPr>
    <w:r>
      <w:fldChar w:fldCharType="begin"/>
    </w:r>
    <w:r>
      <w:instrText>PAGE   \* MERGEFORMAT</w:instrText>
    </w:r>
    <w:r>
      <w:fldChar w:fldCharType="separate"/>
    </w:r>
    <w:r w:rsidR="00DE001A">
      <w:rPr>
        <w:noProof/>
      </w:rPr>
      <w:t>14</w:t>
    </w:r>
    <w:r>
      <w:rPr>
        <w:noProof/>
      </w:rPr>
      <w:fldChar w:fldCharType="end"/>
    </w:r>
  </w:p>
  <w:p w:rsidR="008A1040" w:rsidRDefault="008A1040">
    <w:pPr>
      <w:pStyle w:val="Stopk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40" w:rsidRDefault="008A1040">
    <w:pPr>
      <w:pStyle w:val="Stopka"/>
      <w:jc w:val="right"/>
    </w:pPr>
    <w:r>
      <w:rPr>
        <w:noProof/>
        <w:lang w:eastAsia="pl-PL"/>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1040" w:rsidRDefault="008A1040">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pt;height:11.4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" stroked="f">
              <v:textbox inset="0,0,0,0">
                <w:txbxContent>
                  <w:p w:rsidR="008A1040" w:rsidRDefault="008A1040">
                    <w:pPr>
                      <w:pStyle w:val="Stopka"/>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6B7" w:rsidRDefault="003B16B7">
      <w:r>
        <w:separator/>
      </w:r>
    </w:p>
  </w:footnote>
  <w:footnote w:type="continuationSeparator" w:id="0">
    <w:p w:rsidR="003B16B7" w:rsidRDefault="003B1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40" w:rsidRPr="00437CBD" w:rsidRDefault="008A1040">
    <w:pPr>
      <w:pStyle w:val="Nagwek"/>
      <w:rPr>
        <w:rFonts w:ascii="Segoe UI" w:hAnsi="Segoe UI" w:cs="Segoe UI"/>
      </w:rPr>
    </w:pPr>
    <w:r>
      <w:rPr>
        <w:rFonts w:ascii="Segoe UI" w:hAnsi="Segoe UI" w:cs="Segoe UI"/>
      </w:rPr>
      <w:t>BZP-6.271.1.34.2022</w:t>
    </w:r>
    <w:r w:rsidRPr="00437CBD">
      <w:rPr>
        <w:rFonts w:ascii="Segoe UI" w:hAnsi="Segoe UI" w:cs="Segoe UI"/>
      </w:rPr>
      <w:t>.AP</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040" w:rsidRPr="00437CBD" w:rsidRDefault="008A1040">
    <w:pPr>
      <w:pStyle w:val="Nagwek"/>
      <w:rPr>
        <w:rFonts w:ascii="Segoe UI" w:hAnsi="Segoe UI" w:cs="Segoe UI"/>
      </w:rPr>
    </w:pPr>
    <w:r>
      <w:rPr>
        <w:rFonts w:ascii="Segoe UI" w:hAnsi="Segoe UI" w:cs="Segoe UI"/>
      </w:rPr>
      <w:t>BZP-6.271.1.34.2022</w:t>
    </w:r>
    <w:r w:rsidRPr="00437CBD">
      <w:rPr>
        <w:rFonts w:ascii="Segoe UI" w:hAnsi="Segoe UI" w:cs="Segoe UI"/>
      </w:rPr>
      <w:t>.AP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75" w:hanging="375"/>
      </w:pPr>
      <w:rPr>
        <w:rFonts w:eastAsia="Arial" w:hint="default"/>
      </w:rPr>
    </w:lvl>
    <w:lvl w:ilvl="1">
      <w:start w:val="1"/>
      <w:numFmt w:val="decimal"/>
      <w:lvlText w:val="%1.%2)"/>
      <w:lvlJc w:val="left"/>
      <w:pPr>
        <w:tabs>
          <w:tab w:val="num" w:pos="0"/>
        </w:tabs>
        <w:ind w:left="375" w:hanging="375"/>
      </w:pPr>
      <w:rPr>
        <w:rFonts w:eastAsia="Arial" w:hint="default"/>
      </w:rPr>
    </w:lvl>
    <w:lvl w:ilvl="2">
      <w:start w:val="1"/>
      <w:numFmt w:val="decimal"/>
      <w:lvlText w:val="%1.%2.%3."/>
      <w:lvlJc w:val="left"/>
      <w:pPr>
        <w:tabs>
          <w:tab w:val="num" w:pos="0"/>
        </w:tabs>
        <w:ind w:left="720" w:hanging="720"/>
      </w:pPr>
      <w:rPr>
        <w:rFonts w:eastAsia="Arial" w:hint="default"/>
      </w:rPr>
    </w:lvl>
    <w:lvl w:ilvl="3">
      <w:start w:val="1"/>
      <w:numFmt w:val="decimal"/>
      <w:lvlText w:val="%1.%2.%3.%4."/>
      <w:lvlJc w:val="left"/>
      <w:pPr>
        <w:tabs>
          <w:tab w:val="num" w:pos="0"/>
        </w:tabs>
        <w:ind w:left="720" w:hanging="720"/>
      </w:pPr>
      <w:rPr>
        <w:rFonts w:eastAsia="Arial" w:hint="default"/>
      </w:rPr>
    </w:lvl>
    <w:lvl w:ilvl="4">
      <w:start w:val="1"/>
      <w:numFmt w:val="decimal"/>
      <w:lvlText w:val="%1.%2.%3.%4.%5."/>
      <w:lvlJc w:val="left"/>
      <w:pPr>
        <w:tabs>
          <w:tab w:val="num" w:pos="0"/>
        </w:tabs>
        <w:ind w:left="1080" w:hanging="1080"/>
      </w:pPr>
      <w:rPr>
        <w:rFonts w:eastAsia="Arial" w:hint="default"/>
      </w:rPr>
    </w:lvl>
    <w:lvl w:ilvl="5">
      <w:start w:val="1"/>
      <w:numFmt w:val="decimal"/>
      <w:lvlText w:val="%1.%2.%3.%4.%5.%6."/>
      <w:lvlJc w:val="left"/>
      <w:pPr>
        <w:tabs>
          <w:tab w:val="num" w:pos="0"/>
        </w:tabs>
        <w:ind w:left="1080" w:hanging="1080"/>
      </w:pPr>
      <w:rPr>
        <w:rFonts w:eastAsia="Arial" w:hint="default"/>
      </w:rPr>
    </w:lvl>
    <w:lvl w:ilvl="6">
      <w:start w:val="1"/>
      <w:numFmt w:val="decimal"/>
      <w:lvlText w:val="%1.%2.%3.%4.%5.%6.%7."/>
      <w:lvlJc w:val="left"/>
      <w:pPr>
        <w:tabs>
          <w:tab w:val="num" w:pos="0"/>
        </w:tabs>
        <w:ind w:left="1440" w:hanging="1440"/>
      </w:pPr>
      <w:rPr>
        <w:rFonts w:eastAsia="Arial" w:hint="default"/>
      </w:rPr>
    </w:lvl>
    <w:lvl w:ilvl="7">
      <w:start w:val="1"/>
      <w:numFmt w:val="decimal"/>
      <w:lvlText w:val="%1.%2.%3.%4.%5.%6.%7.%8."/>
      <w:lvlJc w:val="left"/>
      <w:pPr>
        <w:tabs>
          <w:tab w:val="num" w:pos="0"/>
        </w:tabs>
        <w:ind w:left="1440" w:hanging="1440"/>
      </w:pPr>
      <w:rPr>
        <w:rFonts w:eastAsia="Arial" w:hint="default"/>
      </w:rPr>
    </w:lvl>
    <w:lvl w:ilvl="8">
      <w:start w:val="1"/>
      <w:numFmt w:val="decimal"/>
      <w:lvlText w:val="%1.%2.%3.%4.%5.%6.%7.%8.%9."/>
      <w:lvlJc w:val="left"/>
      <w:pPr>
        <w:tabs>
          <w:tab w:val="num" w:pos="0"/>
        </w:tabs>
        <w:ind w:left="1800" w:hanging="1800"/>
      </w:pPr>
      <w:rPr>
        <w:rFonts w:eastAsia="Arial" w:hint="default"/>
      </w:rPr>
    </w:lvl>
  </w:abstractNum>
  <w:abstractNum w:abstractNumId="2" w15:restartNumberingAfterBreak="0">
    <w:nsid w:val="00000003"/>
    <w:multiLevelType w:val="singleLevel"/>
    <w:tmpl w:val="C3D09B6E"/>
    <w:name w:val="WW8Num3"/>
    <w:lvl w:ilvl="0">
      <w:start w:val="5"/>
      <w:numFmt w:val="decimal"/>
      <w:lvlText w:val="%1)"/>
      <w:lvlJc w:val="left"/>
      <w:pPr>
        <w:tabs>
          <w:tab w:val="num" w:pos="0"/>
        </w:tabs>
        <w:ind w:left="720" w:hanging="360"/>
      </w:pPr>
      <w:rPr>
        <w:rFonts w:cs="Segoe UI" w:hint="default"/>
        <w:b w:val="0"/>
        <w:i w:val="0"/>
        <w:iCs/>
        <w:sz w:val="20"/>
      </w:rPr>
    </w:lvl>
  </w:abstractNum>
  <w:abstractNum w:abstractNumId="3" w15:restartNumberingAfterBreak="0">
    <w:nsid w:val="00000004"/>
    <w:multiLevelType w:val="multilevel"/>
    <w:tmpl w:val="5FF00B72"/>
    <w:name w:val="WW8Num4"/>
    <w:lvl w:ilvl="0">
      <w:start w:val="1"/>
      <w:numFmt w:val="decimal"/>
      <w:pStyle w:val="Styl2"/>
      <w:lvlText w:val="%1."/>
      <w:lvlJc w:val="left"/>
      <w:pPr>
        <w:tabs>
          <w:tab w:val="num" w:pos="360"/>
        </w:tabs>
        <w:ind w:left="360" w:hanging="360"/>
      </w:pPr>
      <w:rPr>
        <w:rFonts w:ascii="Segoe UI" w:hAnsi="Segoe UI" w:cs="Segoe UI" w:hint="default"/>
        <w:b/>
        <w:bCs/>
        <w:i w:val="0"/>
        <w:sz w:val="20"/>
      </w:rPr>
    </w:lvl>
    <w:lvl w:ilvl="1">
      <w:start w:val="1"/>
      <w:numFmt w:val="decimal"/>
      <w:lvlText w:val="%1.%2"/>
      <w:lvlJc w:val="left"/>
      <w:pPr>
        <w:tabs>
          <w:tab w:val="num" w:pos="420"/>
        </w:tabs>
        <w:ind w:left="420" w:hanging="420"/>
      </w:pPr>
      <w:rPr>
        <w:rFonts w:ascii="Segoe UI" w:hAnsi="Segoe UI" w:cs="Segoe UI" w:hint="default"/>
        <w:b w:val="0"/>
        <w:bCs/>
        <w:i w:val="0"/>
        <w:sz w:val="20"/>
      </w:rPr>
    </w:lvl>
    <w:lvl w:ilvl="2">
      <w:start w:val="1"/>
      <w:numFmt w:val="decimal"/>
      <w:lvlText w:val="%1.%2.%3"/>
      <w:lvlJc w:val="left"/>
      <w:pPr>
        <w:tabs>
          <w:tab w:val="num" w:pos="720"/>
        </w:tabs>
        <w:ind w:left="720" w:hanging="720"/>
      </w:pPr>
      <w:rPr>
        <w:rFonts w:ascii="Segoe UI" w:hAnsi="Segoe UI" w:cs="Segoe UI" w:hint="default"/>
        <w:b w:val="0"/>
        <w:bCs/>
        <w:i w:val="0"/>
        <w:sz w:val="20"/>
      </w:rPr>
    </w:lvl>
    <w:lvl w:ilvl="3">
      <w:start w:val="1"/>
      <w:numFmt w:val="decimal"/>
      <w:lvlText w:val="%1.%2.%3.%4"/>
      <w:lvlJc w:val="left"/>
      <w:pPr>
        <w:tabs>
          <w:tab w:val="num" w:pos="1080"/>
        </w:tabs>
        <w:ind w:left="1080" w:hanging="1080"/>
      </w:pPr>
      <w:rPr>
        <w:rFonts w:ascii="Segoe UI" w:hAnsi="Segoe UI" w:cs="Segoe UI" w:hint="default"/>
        <w:b w:val="0"/>
        <w:bCs/>
        <w:i w:val="0"/>
        <w:sz w:val="20"/>
      </w:rPr>
    </w:lvl>
    <w:lvl w:ilvl="4">
      <w:start w:val="1"/>
      <w:numFmt w:val="decimal"/>
      <w:lvlText w:val="%1.%2.%3.%4.%5"/>
      <w:lvlJc w:val="left"/>
      <w:pPr>
        <w:tabs>
          <w:tab w:val="num" w:pos="1080"/>
        </w:tabs>
        <w:ind w:left="1080" w:hanging="1080"/>
      </w:pPr>
      <w:rPr>
        <w:rFonts w:ascii="Segoe UI" w:hAnsi="Segoe UI" w:cs="Segoe UI" w:hint="default"/>
        <w:b w:val="0"/>
        <w:bCs/>
        <w:i w:val="0"/>
        <w:sz w:val="20"/>
      </w:rPr>
    </w:lvl>
    <w:lvl w:ilvl="5">
      <w:start w:val="1"/>
      <w:numFmt w:val="decimal"/>
      <w:lvlText w:val="%1.%2.%3.%4.%5.%6"/>
      <w:lvlJc w:val="left"/>
      <w:pPr>
        <w:tabs>
          <w:tab w:val="num" w:pos="1440"/>
        </w:tabs>
        <w:ind w:left="1440" w:hanging="1440"/>
      </w:pPr>
      <w:rPr>
        <w:rFonts w:ascii="Segoe UI" w:hAnsi="Segoe UI" w:cs="Segoe UI" w:hint="default"/>
        <w:b w:val="0"/>
        <w:bCs/>
        <w:i w:val="0"/>
        <w:sz w:val="20"/>
      </w:rPr>
    </w:lvl>
    <w:lvl w:ilvl="6">
      <w:start w:val="1"/>
      <w:numFmt w:val="decimal"/>
      <w:lvlText w:val="%1.%2.%3.%4.%5.%6.%7"/>
      <w:lvlJc w:val="left"/>
      <w:pPr>
        <w:tabs>
          <w:tab w:val="num" w:pos="1440"/>
        </w:tabs>
        <w:ind w:left="1440" w:hanging="1440"/>
      </w:pPr>
      <w:rPr>
        <w:rFonts w:ascii="Segoe UI" w:hAnsi="Segoe UI" w:cs="Segoe UI" w:hint="default"/>
        <w:b w:val="0"/>
        <w:bCs/>
        <w:i w:val="0"/>
        <w:sz w:val="20"/>
      </w:rPr>
    </w:lvl>
    <w:lvl w:ilvl="7">
      <w:start w:val="1"/>
      <w:numFmt w:val="decimal"/>
      <w:lvlText w:val="%1.%2.%3.%4.%5.%6.%7.%8"/>
      <w:lvlJc w:val="left"/>
      <w:pPr>
        <w:tabs>
          <w:tab w:val="num" w:pos="1800"/>
        </w:tabs>
        <w:ind w:left="1800" w:hanging="1800"/>
      </w:pPr>
      <w:rPr>
        <w:rFonts w:ascii="Segoe UI" w:hAnsi="Segoe UI" w:cs="Segoe UI" w:hint="default"/>
        <w:b w:val="0"/>
        <w:bCs/>
        <w:i w:val="0"/>
        <w:sz w:val="20"/>
      </w:rPr>
    </w:lvl>
    <w:lvl w:ilvl="8">
      <w:start w:val="1"/>
      <w:numFmt w:val="decimal"/>
      <w:lvlText w:val="%1.%2.%3.%4.%5.%6.%7.%8.%9"/>
      <w:lvlJc w:val="left"/>
      <w:pPr>
        <w:tabs>
          <w:tab w:val="num" w:pos="2160"/>
        </w:tabs>
        <w:ind w:left="2160" w:hanging="2160"/>
      </w:pPr>
      <w:rPr>
        <w:rFonts w:ascii="Segoe UI" w:hAnsi="Segoe UI" w:cs="Segoe UI" w:hint="default"/>
        <w:b w:val="0"/>
        <w:bCs/>
        <w:i w:val="0"/>
        <w:sz w:val="20"/>
      </w:rPr>
    </w:lvl>
  </w:abstractNum>
  <w:abstractNum w:abstractNumId="4" w15:restartNumberingAfterBreak="0">
    <w:nsid w:val="00000005"/>
    <w:multiLevelType w:val="singleLevel"/>
    <w:tmpl w:val="1D76B778"/>
    <w:name w:val="WW8Num5"/>
    <w:lvl w:ilvl="0">
      <w:start w:val="1"/>
      <w:numFmt w:val="decimal"/>
      <w:lvlText w:val="%1)"/>
      <w:lvlJc w:val="left"/>
      <w:pPr>
        <w:tabs>
          <w:tab w:val="num" w:pos="0"/>
        </w:tabs>
        <w:ind w:left="1004" w:hanging="360"/>
      </w:pPr>
      <w:rPr>
        <w:rFonts w:ascii="Segoe UI" w:eastAsia="Times New Roman" w:hAnsi="Segoe UI" w:cs="Segoe UI"/>
        <w:sz w:val="20"/>
        <w:szCs w:val="20"/>
      </w:rPr>
    </w:lvl>
  </w:abstractNum>
  <w:abstractNum w:abstractNumId="5" w15:restartNumberingAfterBreak="0">
    <w:nsid w:val="00000006"/>
    <w:multiLevelType w:val="multilevel"/>
    <w:tmpl w:val="DCDCA19C"/>
    <w:name w:val="WW8Num6"/>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4897" w:hanging="360"/>
      </w:pPr>
      <w:rPr>
        <w:rFonts w:cs="Segoe UI" w:hint="default"/>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31" w:hanging="360"/>
      </w:pPr>
      <w:rPr>
        <w:rFonts w:ascii="Symbol" w:hAnsi="Symbol" w:cs="Symbol" w:hint="default"/>
      </w:rPr>
    </w:lvl>
  </w:abstractNum>
  <w:abstractNum w:abstractNumId="8" w15:restartNumberingAfterBreak="0">
    <w:nsid w:val="0000000B"/>
    <w:multiLevelType w:val="multilevel"/>
    <w:tmpl w:val="0000000B"/>
    <w:name w:val="WW8Num11"/>
    <w:lvl w:ilvl="0">
      <w:start w:val="3"/>
      <w:numFmt w:val="decimal"/>
      <w:lvlText w:val="%1."/>
      <w:lvlJc w:val="left"/>
      <w:pPr>
        <w:tabs>
          <w:tab w:val="num" w:pos="0"/>
        </w:tabs>
        <w:ind w:left="360" w:hanging="360"/>
      </w:pPr>
      <w:rPr>
        <w:rFonts w:ascii="Segoe UI" w:eastAsia="Calibri" w:hAnsi="Segoe UI" w:cs="Segoe UI" w:hint="default"/>
      </w:rPr>
    </w:lvl>
    <w:lvl w:ilvl="1">
      <w:start w:val="1"/>
      <w:numFmt w:val="decimal"/>
      <w:lvlText w:val="%1.%2)"/>
      <w:lvlJc w:val="left"/>
      <w:pPr>
        <w:tabs>
          <w:tab w:val="num" w:pos="0"/>
        </w:tabs>
        <w:ind w:left="360" w:hanging="360"/>
      </w:pPr>
      <w:rPr>
        <w:rFonts w:ascii="Segoe UI" w:eastAsia="Calibri" w:hAnsi="Segoe UI" w:cs="Segoe UI" w:hint="default"/>
      </w:rPr>
    </w:lvl>
    <w:lvl w:ilvl="2">
      <w:start w:val="1"/>
      <w:numFmt w:val="decimal"/>
      <w:lvlText w:val="%1.%2.%3."/>
      <w:lvlJc w:val="left"/>
      <w:pPr>
        <w:tabs>
          <w:tab w:val="num" w:pos="0"/>
        </w:tabs>
        <w:ind w:left="720" w:hanging="720"/>
      </w:pPr>
      <w:rPr>
        <w:rFonts w:ascii="Segoe UI" w:eastAsia="Calibri" w:hAnsi="Segoe UI" w:cs="Segoe UI" w:hint="default"/>
      </w:rPr>
    </w:lvl>
    <w:lvl w:ilvl="3">
      <w:start w:val="1"/>
      <w:numFmt w:val="decimal"/>
      <w:lvlText w:val="%1.%2.%3.%4."/>
      <w:lvlJc w:val="left"/>
      <w:pPr>
        <w:tabs>
          <w:tab w:val="num" w:pos="0"/>
        </w:tabs>
        <w:ind w:left="720" w:hanging="720"/>
      </w:pPr>
      <w:rPr>
        <w:rFonts w:ascii="Segoe UI" w:eastAsia="Calibri" w:hAnsi="Segoe UI" w:cs="Segoe UI" w:hint="default"/>
      </w:rPr>
    </w:lvl>
    <w:lvl w:ilvl="4">
      <w:start w:val="1"/>
      <w:numFmt w:val="decimal"/>
      <w:lvlText w:val="%1.%2.%3.%4.%5."/>
      <w:lvlJc w:val="left"/>
      <w:pPr>
        <w:tabs>
          <w:tab w:val="num" w:pos="0"/>
        </w:tabs>
        <w:ind w:left="1080" w:hanging="1080"/>
      </w:pPr>
      <w:rPr>
        <w:rFonts w:ascii="Segoe UI" w:eastAsia="Calibri" w:hAnsi="Segoe UI" w:cs="Segoe UI" w:hint="default"/>
      </w:rPr>
    </w:lvl>
    <w:lvl w:ilvl="5">
      <w:start w:val="1"/>
      <w:numFmt w:val="decimal"/>
      <w:lvlText w:val="%1.%2.%3.%4.%5.%6."/>
      <w:lvlJc w:val="left"/>
      <w:pPr>
        <w:tabs>
          <w:tab w:val="num" w:pos="0"/>
        </w:tabs>
        <w:ind w:left="1080" w:hanging="1080"/>
      </w:pPr>
      <w:rPr>
        <w:rFonts w:ascii="Segoe UI" w:eastAsia="Calibri" w:hAnsi="Segoe UI" w:cs="Segoe UI" w:hint="default"/>
      </w:rPr>
    </w:lvl>
    <w:lvl w:ilvl="6">
      <w:start w:val="1"/>
      <w:numFmt w:val="decimal"/>
      <w:lvlText w:val="%1.%2.%3.%4.%5.%6.%7."/>
      <w:lvlJc w:val="left"/>
      <w:pPr>
        <w:tabs>
          <w:tab w:val="num" w:pos="0"/>
        </w:tabs>
        <w:ind w:left="1440" w:hanging="1440"/>
      </w:pPr>
      <w:rPr>
        <w:rFonts w:ascii="Segoe UI" w:eastAsia="Calibri" w:hAnsi="Segoe UI" w:cs="Segoe UI" w:hint="default"/>
      </w:rPr>
    </w:lvl>
    <w:lvl w:ilvl="7">
      <w:start w:val="1"/>
      <w:numFmt w:val="decimal"/>
      <w:lvlText w:val="%1.%2.%3.%4.%5.%6.%7.%8."/>
      <w:lvlJc w:val="left"/>
      <w:pPr>
        <w:tabs>
          <w:tab w:val="num" w:pos="0"/>
        </w:tabs>
        <w:ind w:left="1440" w:hanging="1440"/>
      </w:pPr>
      <w:rPr>
        <w:rFonts w:ascii="Segoe UI" w:eastAsia="Calibri" w:hAnsi="Segoe UI" w:cs="Segoe UI" w:hint="default"/>
      </w:rPr>
    </w:lvl>
    <w:lvl w:ilvl="8">
      <w:start w:val="1"/>
      <w:numFmt w:val="decimal"/>
      <w:lvlText w:val="%1.%2.%3.%4.%5.%6.%7.%8.%9."/>
      <w:lvlJc w:val="left"/>
      <w:pPr>
        <w:tabs>
          <w:tab w:val="num" w:pos="0"/>
        </w:tabs>
        <w:ind w:left="1800" w:hanging="1800"/>
      </w:pPr>
      <w:rPr>
        <w:rFonts w:ascii="Segoe UI" w:eastAsia="Calibri" w:hAnsi="Segoe UI" w:cs="Segoe UI" w:hint="default"/>
      </w:rPr>
    </w:lvl>
  </w:abstractNum>
  <w:abstractNum w:abstractNumId="9" w15:restartNumberingAfterBreak="0">
    <w:nsid w:val="0000000C"/>
    <w:multiLevelType w:val="singleLevel"/>
    <w:tmpl w:val="A45274F8"/>
    <w:name w:val="WW8Num12"/>
    <w:lvl w:ilvl="0">
      <w:start w:val="1"/>
      <w:numFmt w:val="decimal"/>
      <w:lvlText w:val="%1)"/>
      <w:lvlJc w:val="left"/>
      <w:pPr>
        <w:tabs>
          <w:tab w:val="num" w:pos="0"/>
        </w:tabs>
        <w:ind w:left="720" w:hanging="360"/>
      </w:pPr>
      <w:rPr>
        <w:rFonts w:cs="Segoe UI" w:hint="default"/>
        <w:b w:val="0"/>
      </w:rPr>
    </w:lvl>
  </w:abstractNum>
  <w:abstractNum w:abstractNumId="10" w15:restartNumberingAfterBreak="0">
    <w:nsid w:val="0000000D"/>
    <w:multiLevelType w:val="singleLevel"/>
    <w:tmpl w:val="04150011"/>
    <w:name w:val="WW8Num292"/>
    <w:lvl w:ilvl="0">
      <w:start w:val="1"/>
      <w:numFmt w:val="decimal"/>
      <w:lvlText w:val="%1)"/>
      <w:lvlJc w:val="left"/>
      <w:pPr>
        <w:ind w:left="720" w:hanging="360"/>
      </w:pPr>
      <w:rPr>
        <w:rFonts w:hint="default"/>
        <w:iCs/>
      </w:rPr>
    </w:lvl>
  </w:abstractNum>
  <w:abstractNum w:abstractNumId="11" w15:restartNumberingAfterBreak="0">
    <w:nsid w:val="0000000F"/>
    <w:multiLevelType w:val="singleLevel"/>
    <w:tmpl w:val="0000000F"/>
    <w:lvl w:ilvl="0">
      <w:start w:val="1"/>
      <w:numFmt w:val="decimal"/>
      <w:lvlText w:val="%1)"/>
      <w:lvlJc w:val="left"/>
      <w:pPr>
        <w:tabs>
          <w:tab w:val="num" w:pos="0"/>
        </w:tabs>
        <w:ind w:left="720" w:hanging="360"/>
      </w:pPr>
      <w:rPr>
        <w:rFonts w:cs="Segoe UI"/>
        <w:b w:val="0"/>
        <w:i w:val="0"/>
        <w:sz w:val="20"/>
      </w:rPr>
    </w:lvl>
  </w:abstractNum>
  <w:abstractNum w:abstractNumId="12" w15:restartNumberingAfterBreak="0">
    <w:nsid w:val="00000010"/>
    <w:multiLevelType w:val="singleLevel"/>
    <w:tmpl w:val="00000010"/>
    <w:name w:val="WW8Num16"/>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13" w15:restartNumberingAfterBreak="0">
    <w:nsid w:val="00000011"/>
    <w:multiLevelType w:val="singleLevel"/>
    <w:tmpl w:val="00000011"/>
    <w:name w:val="WW8Num17"/>
    <w:lvl w:ilvl="0">
      <w:start w:val="1"/>
      <w:numFmt w:val="decimal"/>
      <w:lvlText w:val="%1."/>
      <w:lvlJc w:val="left"/>
      <w:pPr>
        <w:tabs>
          <w:tab w:val="num" w:pos="0"/>
        </w:tabs>
        <w:ind w:left="1080" w:hanging="360"/>
      </w:pPr>
      <w:rPr>
        <w:rFonts w:ascii="Segoe UI" w:eastAsia="Calibri" w:hAnsi="Segoe UI" w:cs="Segoe UI"/>
        <w:lang w:eastAsia="en-US"/>
      </w:rPr>
    </w:lvl>
  </w:abstractNum>
  <w:abstractNum w:abstractNumId="14" w15:restartNumberingAfterBreak="0">
    <w:nsid w:val="00000013"/>
    <w:multiLevelType w:val="singleLevel"/>
    <w:tmpl w:val="00000013"/>
    <w:name w:val="WW8Num19"/>
    <w:lvl w:ilvl="0">
      <w:start w:val="1"/>
      <w:numFmt w:val="decimal"/>
      <w:lvlText w:val="%1)"/>
      <w:lvlJc w:val="left"/>
      <w:pPr>
        <w:tabs>
          <w:tab w:val="num" w:pos="0"/>
        </w:tabs>
        <w:ind w:left="720" w:hanging="360"/>
      </w:pPr>
      <w:rPr>
        <w:rFonts w:ascii="Segoe UI" w:eastAsia="Calibri" w:hAnsi="Segoe UI" w:cs="Segoe UI"/>
        <w:bCs/>
        <w:i w:val="0"/>
        <w:sz w:val="20"/>
        <w:szCs w:val="20"/>
        <w:lang w:eastAsia="en-US"/>
      </w:rPr>
    </w:lvl>
  </w:abstractNum>
  <w:abstractNum w:abstractNumId="15" w15:restartNumberingAfterBreak="0">
    <w:nsid w:val="00000015"/>
    <w:multiLevelType w:val="multilevel"/>
    <w:tmpl w:val="D91228C8"/>
    <w:name w:val="WW8Num22"/>
    <w:lvl w:ilvl="0">
      <w:start w:val="1"/>
      <w:numFmt w:val="lowerLetter"/>
      <w:lvlText w:val="%1)"/>
      <w:lvlJc w:val="left"/>
      <w:pPr>
        <w:tabs>
          <w:tab w:val="num" w:pos="0"/>
        </w:tabs>
        <w:ind w:left="375" w:hanging="375"/>
      </w:pPr>
      <w:rPr>
        <w:rFonts w:hint="default"/>
      </w:rPr>
    </w:lvl>
    <w:lvl w:ilvl="1">
      <w:start w:val="1"/>
      <w:numFmt w:val="decimal"/>
      <w:lvlText w:val="%2)"/>
      <w:lvlJc w:val="left"/>
      <w:pPr>
        <w:tabs>
          <w:tab w:val="num" w:pos="0"/>
        </w:tabs>
        <w:ind w:left="720" w:hanging="720"/>
      </w:pPr>
      <w:rPr>
        <w:rFonts w:cs="Segoe UI"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6" w15:restartNumberingAfterBreak="0">
    <w:nsid w:val="00000016"/>
    <w:multiLevelType w:val="multilevel"/>
    <w:tmpl w:val="00000016"/>
    <w:name w:val="WW8Num23"/>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00000017"/>
    <w:multiLevelType w:val="singleLevel"/>
    <w:tmpl w:val="0415000F"/>
    <w:name w:val="WW8Num332"/>
    <w:lvl w:ilvl="0">
      <w:start w:val="1"/>
      <w:numFmt w:val="decimal"/>
      <w:lvlText w:val="%1."/>
      <w:lvlJc w:val="left"/>
      <w:pPr>
        <w:ind w:left="720" w:hanging="360"/>
      </w:pPr>
      <w:rPr>
        <w:rFonts w:hint="default"/>
      </w:rPr>
    </w:lvl>
  </w:abstractNum>
  <w:abstractNum w:abstractNumId="18" w15:restartNumberingAfterBreak="0">
    <w:nsid w:val="00000018"/>
    <w:multiLevelType w:val="singleLevel"/>
    <w:tmpl w:val="BDA64324"/>
    <w:name w:val="WW8Num26"/>
    <w:lvl w:ilvl="0">
      <w:start w:val="1"/>
      <w:numFmt w:val="lowerLetter"/>
      <w:lvlText w:val="%1)"/>
      <w:lvlJc w:val="left"/>
      <w:pPr>
        <w:ind w:left="720" w:hanging="360"/>
      </w:pPr>
      <w:rPr>
        <w:rFonts w:hint="default"/>
      </w:rPr>
    </w:lvl>
  </w:abstractNum>
  <w:abstractNum w:abstractNumId="19" w15:restartNumberingAfterBreak="0">
    <w:nsid w:val="00000019"/>
    <w:multiLevelType w:val="singleLevel"/>
    <w:tmpl w:val="58F4FB32"/>
    <w:name w:val="WW8Num26"/>
    <w:lvl w:ilvl="0">
      <w:start w:val="1"/>
      <w:numFmt w:val="decimal"/>
      <w:lvlText w:val="%1)"/>
      <w:lvlJc w:val="left"/>
      <w:pPr>
        <w:ind w:left="720" w:hanging="360"/>
      </w:pPr>
      <w:rPr>
        <w:b w:val="0"/>
        <w:color w:val="auto"/>
      </w:rPr>
    </w:lvl>
  </w:abstractNum>
  <w:abstractNum w:abstractNumId="20" w15:restartNumberingAfterBreak="0">
    <w:nsid w:val="0000001A"/>
    <w:multiLevelType w:val="singleLevel"/>
    <w:tmpl w:val="4E6E54E8"/>
    <w:name w:val="WW8Num272"/>
    <w:lvl w:ilvl="0">
      <w:start w:val="1"/>
      <w:numFmt w:val="decimal"/>
      <w:lvlText w:val="%1."/>
      <w:lvlJc w:val="left"/>
      <w:pPr>
        <w:ind w:left="720" w:hanging="360"/>
      </w:pPr>
      <w:rPr>
        <w:rFonts w:ascii="Segoe UI" w:hAnsi="Segoe UI" w:cs="Segoe UI" w:hint="default"/>
        <w:b/>
        <w:i w:val="0"/>
        <w:sz w:val="20"/>
        <w:szCs w:val="20"/>
      </w:rPr>
    </w:lvl>
  </w:abstractNum>
  <w:abstractNum w:abstractNumId="21" w15:restartNumberingAfterBreak="0">
    <w:nsid w:val="0000001C"/>
    <w:multiLevelType w:val="multilevel"/>
    <w:tmpl w:val="0BBC7D58"/>
    <w:name w:val="WW8Num29"/>
    <w:lvl w:ilvl="0">
      <w:start w:val="1"/>
      <w:numFmt w:val="decimal"/>
      <w:lvlText w:val="%1)"/>
      <w:lvlJc w:val="left"/>
      <w:pPr>
        <w:ind w:left="720" w:hanging="360"/>
      </w:pPr>
      <w:rPr>
        <w:rFonts w:ascii="Segoe UI" w:eastAsia="Times New Roman" w:hAnsi="Segoe UI" w:cs="Segoe UI"/>
        <w:b w:val="0"/>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0000001E"/>
    <w:multiLevelType w:val="singleLevel"/>
    <w:tmpl w:val="0415000F"/>
    <w:name w:val="WW8Num292"/>
    <w:lvl w:ilvl="0">
      <w:start w:val="1"/>
      <w:numFmt w:val="decimal"/>
      <w:lvlText w:val="%1."/>
      <w:lvlJc w:val="left"/>
      <w:pPr>
        <w:ind w:left="720" w:hanging="360"/>
      </w:pPr>
    </w:lvl>
  </w:abstractNum>
  <w:abstractNum w:abstractNumId="23" w15:restartNumberingAfterBreak="0">
    <w:nsid w:val="0000001F"/>
    <w:multiLevelType w:val="multilevel"/>
    <w:tmpl w:val="CC2A1578"/>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0"/>
    <w:multiLevelType w:val="singleLevel"/>
    <w:tmpl w:val="5A0C17C0"/>
    <w:name w:val="WW8Num33"/>
    <w:lvl w:ilvl="0">
      <w:start w:val="2"/>
      <w:numFmt w:val="decimal"/>
      <w:lvlText w:val="%1)"/>
      <w:lvlJc w:val="left"/>
      <w:pPr>
        <w:tabs>
          <w:tab w:val="num" w:pos="-218"/>
        </w:tabs>
        <w:ind w:left="786" w:hanging="360"/>
      </w:pPr>
      <w:rPr>
        <w:rFonts w:hint="default"/>
        <w:i w:val="0"/>
      </w:rPr>
    </w:lvl>
  </w:abstractNum>
  <w:abstractNum w:abstractNumId="25" w15:restartNumberingAfterBreak="0">
    <w:nsid w:val="00000021"/>
    <w:multiLevelType w:val="singleLevel"/>
    <w:tmpl w:val="00000021"/>
    <w:name w:val="WW8Num34"/>
    <w:lvl w:ilvl="0">
      <w:start w:val="1"/>
      <w:numFmt w:val="decimal"/>
      <w:lvlText w:val="%1)"/>
      <w:lvlJc w:val="left"/>
      <w:pPr>
        <w:tabs>
          <w:tab w:val="num" w:pos="0"/>
        </w:tabs>
        <w:ind w:left="720" w:hanging="360"/>
      </w:pPr>
      <w:rPr>
        <w:rFonts w:ascii="Segoe UI" w:hAnsi="Segoe UI" w:cs="Segoe UI" w:hint="default"/>
      </w:rPr>
    </w:lvl>
  </w:abstractNum>
  <w:abstractNum w:abstractNumId="26" w15:restartNumberingAfterBreak="0">
    <w:nsid w:val="00000022"/>
    <w:multiLevelType w:val="singleLevel"/>
    <w:tmpl w:val="62E0BF46"/>
    <w:name w:val="WW8Num35"/>
    <w:lvl w:ilvl="0">
      <w:start w:val="1"/>
      <w:numFmt w:val="decimal"/>
      <w:lvlText w:val="%1)"/>
      <w:lvlJc w:val="left"/>
      <w:pPr>
        <w:tabs>
          <w:tab w:val="num" w:pos="0"/>
        </w:tabs>
        <w:ind w:left="720" w:hanging="360"/>
      </w:pPr>
      <w:rPr>
        <w:rFonts w:hint="default"/>
        <w:b w:val="0"/>
        <w:i w:val="0"/>
        <w:sz w:val="20"/>
        <w:szCs w:val="20"/>
      </w:rPr>
    </w:lvl>
  </w:abstractNum>
  <w:abstractNum w:abstractNumId="27" w15:restartNumberingAfterBreak="0">
    <w:nsid w:val="00000023"/>
    <w:multiLevelType w:val="singleLevel"/>
    <w:tmpl w:val="00000023"/>
    <w:name w:val="WW8Num36"/>
    <w:lvl w:ilvl="0">
      <w:start w:val="1"/>
      <w:numFmt w:val="decimal"/>
      <w:lvlText w:val="%1)"/>
      <w:lvlJc w:val="left"/>
      <w:pPr>
        <w:tabs>
          <w:tab w:val="num" w:pos="0"/>
        </w:tabs>
        <w:ind w:left="720" w:hanging="360"/>
      </w:pPr>
      <w:rPr>
        <w:rFonts w:ascii="Segoe UI" w:hAnsi="Segoe UI" w:cs="Segoe UI"/>
        <w:b w:val="0"/>
        <w:sz w:val="20"/>
        <w:lang w:eastAsia="en-US"/>
      </w:rPr>
    </w:lvl>
  </w:abstractNum>
  <w:abstractNum w:abstractNumId="28" w15:restartNumberingAfterBreak="0">
    <w:nsid w:val="00000024"/>
    <w:multiLevelType w:val="multilevel"/>
    <w:tmpl w:val="677697F6"/>
    <w:name w:val="WW8Num37"/>
    <w:lvl w:ilvl="0">
      <w:start w:val="1"/>
      <w:numFmt w:val="decimal"/>
      <w:lvlText w:val="%1."/>
      <w:lvlJc w:val="left"/>
      <w:pPr>
        <w:tabs>
          <w:tab w:val="num" w:pos="0"/>
        </w:tabs>
        <w:ind w:left="720" w:hanging="360"/>
      </w:pPr>
      <w:rPr>
        <w:rFonts w:cs="Calibri" w:hint="default"/>
        <w:b w:val="0"/>
        <w:bCs/>
      </w:rPr>
    </w:lvl>
    <w:lvl w:ilvl="1">
      <w:start w:val="1"/>
      <w:numFmt w:val="decimal"/>
      <w:lvlText w:val="%2)"/>
      <w:lvlJc w:val="left"/>
      <w:pPr>
        <w:tabs>
          <w:tab w:val="num" w:pos="0"/>
        </w:tabs>
        <w:ind w:left="720" w:hanging="360"/>
      </w:pPr>
      <w:rPr>
        <w:rFonts w:ascii="Segoe UI" w:eastAsia="Times New Roman" w:hAnsi="Segoe UI" w:cs="Segoe UI"/>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9" w15:restartNumberingAfterBreak="0">
    <w:nsid w:val="00000025"/>
    <w:multiLevelType w:val="singleLevel"/>
    <w:tmpl w:val="00000025"/>
    <w:name w:val="WW8Num38"/>
    <w:lvl w:ilvl="0">
      <w:start w:val="1"/>
      <w:numFmt w:val="bullet"/>
      <w:lvlText w:val=""/>
      <w:lvlJc w:val="left"/>
      <w:pPr>
        <w:tabs>
          <w:tab w:val="num" w:pos="708"/>
        </w:tabs>
        <w:ind w:left="1146" w:hanging="360"/>
      </w:pPr>
      <w:rPr>
        <w:rFonts w:ascii="Symbol" w:hAnsi="Symbol" w:cs="Symbol" w:hint="default"/>
      </w:rPr>
    </w:lvl>
  </w:abstractNum>
  <w:abstractNum w:abstractNumId="30" w15:restartNumberingAfterBreak="0">
    <w:nsid w:val="00000026"/>
    <w:multiLevelType w:val="singleLevel"/>
    <w:tmpl w:val="00000026"/>
    <w:name w:val="WW8Num13"/>
    <w:lvl w:ilvl="0">
      <w:start w:val="13"/>
      <w:numFmt w:val="decimal"/>
      <w:lvlText w:val="%1."/>
      <w:lvlJc w:val="left"/>
      <w:pPr>
        <w:tabs>
          <w:tab w:val="num" w:pos="0"/>
        </w:tabs>
        <w:ind w:left="720" w:hanging="360"/>
      </w:pPr>
      <w:rPr>
        <w:rFonts w:hint="default"/>
      </w:rPr>
    </w:lvl>
  </w:abstractNum>
  <w:abstractNum w:abstractNumId="31" w15:restartNumberingAfterBreak="0">
    <w:nsid w:val="00000027"/>
    <w:multiLevelType w:val="singleLevel"/>
    <w:tmpl w:val="00000027"/>
    <w:name w:val="WW8Num40"/>
    <w:lvl w:ilvl="0">
      <w:start w:val="1"/>
      <w:numFmt w:val="decimal"/>
      <w:lvlText w:val="%1."/>
      <w:lvlJc w:val="left"/>
      <w:pPr>
        <w:tabs>
          <w:tab w:val="num" w:pos="0"/>
        </w:tabs>
        <w:ind w:left="720" w:hanging="360"/>
      </w:pPr>
      <w:rPr>
        <w:rFonts w:cs="Segoe UI"/>
        <w:bCs/>
        <w:highlight w:val="yellow"/>
      </w:rPr>
    </w:lvl>
  </w:abstractNum>
  <w:abstractNum w:abstractNumId="32" w15:restartNumberingAfterBreak="0">
    <w:nsid w:val="00000028"/>
    <w:multiLevelType w:val="multilevel"/>
    <w:tmpl w:val="00000028"/>
    <w:name w:val="WW8Num41"/>
    <w:lvl w:ilvl="0">
      <w:start w:val="4"/>
      <w:numFmt w:val="decimal"/>
      <w:lvlText w:val="%1."/>
      <w:lvlJc w:val="left"/>
      <w:pPr>
        <w:tabs>
          <w:tab w:val="num" w:pos="0"/>
        </w:tabs>
        <w:ind w:left="360" w:hanging="360"/>
      </w:pPr>
      <w:rPr>
        <w:rFonts w:eastAsia="Calibri" w:hint="default"/>
      </w:rPr>
    </w:lvl>
    <w:lvl w:ilvl="1">
      <w:start w:val="1"/>
      <w:numFmt w:val="decimal"/>
      <w:lvlText w:val="%1.%2)"/>
      <w:lvlJc w:val="left"/>
      <w:pPr>
        <w:tabs>
          <w:tab w:val="num" w:pos="0"/>
        </w:tabs>
        <w:ind w:left="644" w:hanging="360"/>
      </w:pPr>
      <w:rPr>
        <w:rFonts w:eastAsia="Calibri" w:hint="default"/>
      </w:rPr>
    </w:lvl>
    <w:lvl w:ilvl="2">
      <w:start w:val="1"/>
      <w:numFmt w:val="decimal"/>
      <w:lvlText w:val="%1.%2.%3."/>
      <w:lvlJc w:val="left"/>
      <w:pPr>
        <w:tabs>
          <w:tab w:val="num" w:pos="0"/>
        </w:tabs>
        <w:ind w:left="1288" w:hanging="720"/>
      </w:pPr>
      <w:rPr>
        <w:rFonts w:eastAsia="Calibri" w:hint="default"/>
      </w:rPr>
    </w:lvl>
    <w:lvl w:ilvl="3">
      <w:start w:val="1"/>
      <w:numFmt w:val="decimal"/>
      <w:lvlText w:val="%1.%2.%3.%4."/>
      <w:lvlJc w:val="left"/>
      <w:pPr>
        <w:tabs>
          <w:tab w:val="num" w:pos="0"/>
        </w:tabs>
        <w:ind w:left="1572" w:hanging="720"/>
      </w:pPr>
      <w:rPr>
        <w:rFonts w:eastAsia="Calibri" w:hint="default"/>
      </w:rPr>
    </w:lvl>
    <w:lvl w:ilvl="4">
      <w:start w:val="1"/>
      <w:numFmt w:val="decimal"/>
      <w:lvlText w:val="%1.%2.%3.%4.%5."/>
      <w:lvlJc w:val="left"/>
      <w:pPr>
        <w:tabs>
          <w:tab w:val="num" w:pos="0"/>
        </w:tabs>
        <w:ind w:left="2216" w:hanging="1080"/>
      </w:pPr>
      <w:rPr>
        <w:rFonts w:eastAsia="Calibri" w:hint="default"/>
      </w:rPr>
    </w:lvl>
    <w:lvl w:ilvl="5">
      <w:start w:val="1"/>
      <w:numFmt w:val="decimal"/>
      <w:lvlText w:val="%1.%2.%3.%4.%5.%6."/>
      <w:lvlJc w:val="left"/>
      <w:pPr>
        <w:tabs>
          <w:tab w:val="num" w:pos="0"/>
        </w:tabs>
        <w:ind w:left="2500" w:hanging="1080"/>
      </w:pPr>
      <w:rPr>
        <w:rFonts w:eastAsia="Calibri" w:hint="default"/>
      </w:rPr>
    </w:lvl>
    <w:lvl w:ilvl="6">
      <w:start w:val="1"/>
      <w:numFmt w:val="decimal"/>
      <w:lvlText w:val="%1.%2.%3.%4.%5.%6.%7."/>
      <w:lvlJc w:val="left"/>
      <w:pPr>
        <w:tabs>
          <w:tab w:val="num" w:pos="0"/>
        </w:tabs>
        <w:ind w:left="3144" w:hanging="1440"/>
      </w:pPr>
      <w:rPr>
        <w:rFonts w:eastAsia="Calibri" w:hint="default"/>
      </w:rPr>
    </w:lvl>
    <w:lvl w:ilvl="7">
      <w:start w:val="1"/>
      <w:numFmt w:val="decimal"/>
      <w:lvlText w:val="%1.%2.%3.%4.%5.%6.%7.%8."/>
      <w:lvlJc w:val="left"/>
      <w:pPr>
        <w:tabs>
          <w:tab w:val="num" w:pos="0"/>
        </w:tabs>
        <w:ind w:left="3428" w:hanging="1440"/>
      </w:pPr>
      <w:rPr>
        <w:rFonts w:eastAsia="Calibri" w:hint="default"/>
      </w:rPr>
    </w:lvl>
    <w:lvl w:ilvl="8">
      <w:start w:val="1"/>
      <w:numFmt w:val="decimal"/>
      <w:lvlText w:val="%1.%2.%3.%4.%5.%6.%7.%8.%9."/>
      <w:lvlJc w:val="left"/>
      <w:pPr>
        <w:tabs>
          <w:tab w:val="num" w:pos="0"/>
        </w:tabs>
        <w:ind w:left="4072" w:hanging="1800"/>
      </w:pPr>
      <w:rPr>
        <w:rFonts w:eastAsia="Calibri" w:hint="default"/>
      </w:rPr>
    </w:lvl>
  </w:abstractNum>
  <w:abstractNum w:abstractNumId="33" w15:restartNumberingAfterBreak="0">
    <w:nsid w:val="00000029"/>
    <w:multiLevelType w:val="singleLevel"/>
    <w:tmpl w:val="00000029"/>
    <w:name w:val="WW8Num42"/>
    <w:lvl w:ilvl="0">
      <w:start w:val="1"/>
      <w:numFmt w:val="decimal"/>
      <w:lvlText w:val="%1)"/>
      <w:lvlJc w:val="left"/>
      <w:pPr>
        <w:tabs>
          <w:tab w:val="num" w:pos="0"/>
        </w:tabs>
        <w:ind w:left="720" w:hanging="360"/>
      </w:pPr>
      <w:rPr>
        <w:rFonts w:ascii="Calibri" w:hAnsi="Calibri" w:cs="Calibri" w:hint="default"/>
      </w:rPr>
    </w:lvl>
  </w:abstractNum>
  <w:abstractNum w:abstractNumId="34" w15:restartNumberingAfterBreak="0">
    <w:nsid w:val="0000002A"/>
    <w:multiLevelType w:val="singleLevel"/>
    <w:tmpl w:val="0000002A"/>
    <w:name w:val="WW8Num43"/>
    <w:lvl w:ilvl="0">
      <w:start w:val="1"/>
      <w:numFmt w:val="bullet"/>
      <w:lvlText w:val="−"/>
      <w:lvlJc w:val="left"/>
      <w:pPr>
        <w:tabs>
          <w:tab w:val="num" w:pos="0"/>
        </w:tabs>
        <w:ind w:left="1146" w:hanging="360"/>
      </w:pPr>
      <w:rPr>
        <w:rFonts w:ascii="Times New Roman" w:hAnsi="Times New Roman" w:cs="Times New Roman" w:hint="default"/>
        <w:color w:val="auto"/>
      </w:rPr>
    </w:lvl>
  </w:abstractNum>
  <w:abstractNum w:abstractNumId="35" w15:restartNumberingAfterBreak="0">
    <w:nsid w:val="0000002B"/>
    <w:multiLevelType w:val="singleLevel"/>
    <w:tmpl w:val="684EF844"/>
    <w:name w:val="WW8Num44"/>
    <w:lvl w:ilvl="0">
      <w:start w:val="5"/>
      <w:numFmt w:val="decimal"/>
      <w:lvlText w:val="%1)"/>
      <w:lvlJc w:val="left"/>
      <w:pPr>
        <w:tabs>
          <w:tab w:val="num" w:pos="0"/>
        </w:tabs>
        <w:ind w:left="1004" w:hanging="360"/>
      </w:pPr>
      <w:rPr>
        <w:rFonts w:ascii="Segoe UI" w:hAnsi="Segoe UI" w:cs="Segoe UI" w:hint="default"/>
        <w:bCs w:val="0"/>
        <w:strike w:val="0"/>
        <w:color w:val="auto"/>
        <w:sz w:val="20"/>
        <w:szCs w:val="20"/>
      </w:rPr>
    </w:lvl>
  </w:abstractNum>
  <w:abstractNum w:abstractNumId="36" w15:restartNumberingAfterBreak="0">
    <w:nsid w:val="0000002C"/>
    <w:multiLevelType w:val="singleLevel"/>
    <w:tmpl w:val="C1648E04"/>
    <w:name w:val="WW8Num45"/>
    <w:lvl w:ilvl="0">
      <w:start w:val="1"/>
      <w:numFmt w:val="decimal"/>
      <w:lvlText w:val="%1."/>
      <w:lvlJc w:val="left"/>
      <w:pPr>
        <w:tabs>
          <w:tab w:val="num" w:pos="0"/>
        </w:tabs>
        <w:ind w:left="720" w:hanging="360"/>
      </w:pPr>
      <w:rPr>
        <w:rFonts w:ascii="Segoe UI" w:hAnsi="Segoe UI" w:cs="Segoe UI"/>
        <w:b/>
      </w:rPr>
    </w:lvl>
  </w:abstractNum>
  <w:abstractNum w:abstractNumId="37" w15:restartNumberingAfterBreak="0">
    <w:nsid w:val="0000002D"/>
    <w:multiLevelType w:val="multilevel"/>
    <w:tmpl w:val="18829B34"/>
    <w:name w:val="WW8Num46"/>
    <w:lvl w:ilvl="0">
      <w:start w:val="5"/>
      <w:numFmt w:val="decimal"/>
      <w:lvlText w:val="%1."/>
      <w:lvlJc w:val="left"/>
      <w:pPr>
        <w:tabs>
          <w:tab w:val="num" w:pos="0"/>
        </w:tabs>
        <w:ind w:left="720" w:hanging="360"/>
      </w:pPr>
      <w:rPr>
        <w:rFonts w:ascii="Segoe UI" w:hAnsi="Segoe UI" w:cs="Segoe UI" w:hint="default"/>
        <w:b/>
        <w:sz w:val="20"/>
        <w:szCs w:val="20"/>
      </w:rPr>
    </w:lvl>
    <w:lvl w:ilvl="1">
      <w:start w:val="1"/>
      <w:numFmt w:val="decimal"/>
      <w:lvlText w:val="%1.%2."/>
      <w:lvlJc w:val="left"/>
      <w:pPr>
        <w:tabs>
          <w:tab w:val="num" w:pos="0"/>
        </w:tabs>
        <w:ind w:left="1080" w:hanging="720"/>
      </w:pPr>
      <w:rPr>
        <w:rFonts w:ascii="Segoe UI" w:hAnsi="Segoe UI" w:cs="Segoe UI" w:hint="default"/>
        <w:b/>
        <w:sz w:val="20"/>
        <w:szCs w:val="20"/>
      </w:rPr>
    </w:lvl>
    <w:lvl w:ilvl="2">
      <w:start w:val="1"/>
      <w:numFmt w:val="decimal"/>
      <w:lvlText w:val="%1.%2.%3."/>
      <w:lvlJc w:val="left"/>
      <w:pPr>
        <w:tabs>
          <w:tab w:val="num" w:pos="0"/>
        </w:tabs>
        <w:ind w:left="1080" w:hanging="720"/>
      </w:pPr>
      <w:rPr>
        <w:rFonts w:ascii="Segoe UI" w:hAnsi="Segoe UI" w:cs="Segoe UI" w:hint="default"/>
        <w:b/>
        <w:sz w:val="20"/>
        <w:szCs w:val="20"/>
      </w:rPr>
    </w:lvl>
    <w:lvl w:ilvl="3">
      <w:start w:val="1"/>
      <w:numFmt w:val="decimal"/>
      <w:lvlText w:val="%1.%2.%3.%4."/>
      <w:lvlJc w:val="left"/>
      <w:pPr>
        <w:tabs>
          <w:tab w:val="num" w:pos="0"/>
        </w:tabs>
        <w:ind w:left="1440" w:hanging="1080"/>
      </w:pPr>
      <w:rPr>
        <w:rFonts w:ascii="Segoe UI" w:hAnsi="Segoe UI" w:cs="Segoe UI" w:hint="default"/>
        <w:b/>
        <w:sz w:val="20"/>
        <w:szCs w:val="20"/>
      </w:rPr>
    </w:lvl>
    <w:lvl w:ilvl="4">
      <w:start w:val="1"/>
      <w:numFmt w:val="decimal"/>
      <w:lvlText w:val="%1.%2.%3.%4.%5."/>
      <w:lvlJc w:val="left"/>
      <w:pPr>
        <w:tabs>
          <w:tab w:val="num" w:pos="0"/>
        </w:tabs>
        <w:ind w:left="1440" w:hanging="1080"/>
      </w:pPr>
      <w:rPr>
        <w:rFonts w:ascii="Segoe UI" w:hAnsi="Segoe UI" w:cs="Segoe UI" w:hint="default"/>
        <w:b/>
        <w:sz w:val="20"/>
        <w:szCs w:val="20"/>
      </w:rPr>
    </w:lvl>
    <w:lvl w:ilvl="5">
      <w:start w:val="1"/>
      <w:numFmt w:val="decimal"/>
      <w:lvlText w:val="%1.%2.%3.%4.%5.%6."/>
      <w:lvlJc w:val="left"/>
      <w:pPr>
        <w:tabs>
          <w:tab w:val="num" w:pos="0"/>
        </w:tabs>
        <w:ind w:left="1800" w:hanging="1440"/>
      </w:pPr>
      <w:rPr>
        <w:rFonts w:ascii="Segoe UI" w:hAnsi="Segoe UI" w:cs="Segoe UI" w:hint="default"/>
        <w:b/>
        <w:sz w:val="20"/>
        <w:szCs w:val="20"/>
      </w:rPr>
    </w:lvl>
    <w:lvl w:ilvl="6">
      <w:start w:val="1"/>
      <w:numFmt w:val="decimal"/>
      <w:lvlText w:val="%1.%2.%3.%4.%5.%6.%7."/>
      <w:lvlJc w:val="left"/>
      <w:pPr>
        <w:tabs>
          <w:tab w:val="num" w:pos="0"/>
        </w:tabs>
        <w:ind w:left="1800" w:hanging="1440"/>
      </w:pPr>
      <w:rPr>
        <w:rFonts w:ascii="Segoe UI" w:hAnsi="Segoe UI" w:cs="Segoe UI" w:hint="default"/>
        <w:b/>
        <w:sz w:val="20"/>
        <w:szCs w:val="20"/>
      </w:rPr>
    </w:lvl>
    <w:lvl w:ilvl="7">
      <w:start w:val="1"/>
      <w:numFmt w:val="decimal"/>
      <w:lvlText w:val="%1.%2.%3.%4.%5.%6.%7.%8."/>
      <w:lvlJc w:val="left"/>
      <w:pPr>
        <w:tabs>
          <w:tab w:val="num" w:pos="0"/>
        </w:tabs>
        <w:ind w:left="2160" w:hanging="1800"/>
      </w:pPr>
      <w:rPr>
        <w:rFonts w:ascii="Segoe UI" w:hAnsi="Segoe UI" w:cs="Segoe UI" w:hint="default"/>
        <w:b/>
        <w:sz w:val="20"/>
        <w:szCs w:val="20"/>
      </w:rPr>
    </w:lvl>
    <w:lvl w:ilvl="8">
      <w:start w:val="1"/>
      <w:numFmt w:val="decimal"/>
      <w:lvlText w:val="%1.%2.%3.%4.%5.%6.%7.%8.%9."/>
      <w:lvlJc w:val="left"/>
      <w:pPr>
        <w:tabs>
          <w:tab w:val="num" w:pos="0"/>
        </w:tabs>
        <w:ind w:left="2160" w:hanging="1800"/>
      </w:pPr>
      <w:rPr>
        <w:rFonts w:ascii="Segoe UI" w:hAnsi="Segoe UI" w:cs="Segoe UI" w:hint="default"/>
        <w:b/>
        <w:sz w:val="20"/>
        <w:szCs w:val="20"/>
      </w:rPr>
    </w:lvl>
  </w:abstractNum>
  <w:abstractNum w:abstractNumId="38" w15:restartNumberingAfterBreak="0">
    <w:nsid w:val="0000002E"/>
    <w:multiLevelType w:val="singleLevel"/>
    <w:tmpl w:val="0000002E"/>
    <w:name w:val="WW8Num47"/>
    <w:lvl w:ilvl="0">
      <w:start w:val="1"/>
      <w:numFmt w:val="decimal"/>
      <w:lvlText w:val="%1)"/>
      <w:lvlJc w:val="left"/>
      <w:pPr>
        <w:tabs>
          <w:tab w:val="num" w:pos="0"/>
        </w:tabs>
        <w:ind w:left="720" w:hanging="360"/>
      </w:pPr>
      <w:rPr>
        <w:rFonts w:ascii="Segoe UI" w:hAnsi="Segoe UI" w:cs="Segoe UI" w:hint="default"/>
      </w:rPr>
    </w:lvl>
  </w:abstractNum>
  <w:abstractNum w:abstractNumId="39" w15:restartNumberingAfterBreak="0">
    <w:nsid w:val="0000002F"/>
    <w:multiLevelType w:val="singleLevel"/>
    <w:tmpl w:val="0000002F"/>
    <w:name w:val="WW8Num48"/>
    <w:lvl w:ilvl="0">
      <w:start w:val="6"/>
      <w:numFmt w:val="decimal"/>
      <w:lvlText w:val="%1."/>
      <w:lvlJc w:val="left"/>
      <w:pPr>
        <w:tabs>
          <w:tab w:val="num" w:pos="0"/>
        </w:tabs>
        <w:ind w:left="720" w:hanging="360"/>
      </w:pPr>
      <w:rPr>
        <w:rFonts w:cs="Segoe UI" w:hint="default"/>
      </w:rPr>
    </w:lvl>
  </w:abstractNum>
  <w:abstractNum w:abstractNumId="40" w15:restartNumberingAfterBreak="0">
    <w:nsid w:val="00000030"/>
    <w:multiLevelType w:val="multilevel"/>
    <w:tmpl w:val="00000030"/>
    <w:name w:val="WW8Num4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0000031"/>
    <w:multiLevelType w:val="singleLevel"/>
    <w:tmpl w:val="4E6E54E8"/>
    <w:name w:val="WW8Num50"/>
    <w:lvl w:ilvl="0">
      <w:start w:val="1"/>
      <w:numFmt w:val="decimal"/>
      <w:lvlText w:val="%1."/>
      <w:lvlJc w:val="left"/>
      <w:pPr>
        <w:tabs>
          <w:tab w:val="num" w:pos="644"/>
        </w:tabs>
        <w:ind w:left="644" w:hanging="360"/>
      </w:pPr>
      <w:rPr>
        <w:rFonts w:ascii="Segoe UI" w:hAnsi="Segoe UI" w:cs="Segoe UI" w:hint="default"/>
      </w:rPr>
    </w:lvl>
  </w:abstractNum>
  <w:abstractNum w:abstractNumId="42" w15:restartNumberingAfterBreak="0">
    <w:nsid w:val="00000032"/>
    <w:multiLevelType w:val="multilevel"/>
    <w:tmpl w:val="C9D43E96"/>
    <w:name w:val="WW8Num5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hAnsi="Segoe UI" w:cs="Segoe UI"/>
        <w:b/>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33"/>
    <w:multiLevelType w:val="singleLevel"/>
    <w:tmpl w:val="00000033"/>
    <w:name w:val="WW8Num52"/>
    <w:lvl w:ilvl="0">
      <w:start w:val="1"/>
      <w:numFmt w:val="decimal"/>
      <w:lvlText w:val="%1."/>
      <w:lvlJc w:val="left"/>
      <w:pPr>
        <w:tabs>
          <w:tab w:val="num" w:pos="0"/>
        </w:tabs>
        <w:ind w:left="720" w:hanging="360"/>
      </w:pPr>
      <w:rPr>
        <w:rFonts w:ascii="Segoe UI" w:hAnsi="Segoe UI" w:cs="Segoe UI" w:hint="default"/>
      </w:rPr>
    </w:lvl>
  </w:abstractNum>
  <w:abstractNum w:abstractNumId="44" w15:restartNumberingAfterBreak="0">
    <w:nsid w:val="00000034"/>
    <w:multiLevelType w:val="singleLevel"/>
    <w:tmpl w:val="00000034"/>
    <w:name w:val="WW8Num53"/>
    <w:lvl w:ilvl="0">
      <w:start w:val="1"/>
      <w:numFmt w:val="bullet"/>
      <w:pStyle w:val="Tiret1"/>
      <w:lvlText w:val="–"/>
      <w:lvlJc w:val="left"/>
      <w:pPr>
        <w:tabs>
          <w:tab w:val="num" w:pos="1417"/>
        </w:tabs>
        <w:ind w:left="1417" w:hanging="567"/>
      </w:pPr>
      <w:rPr>
        <w:rFonts w:ascii="Liberation Serif" w:hAnsi="Liberation Serif" w:cs="Liberation Serif"/>
      </w:rPr>
    </w:lvl>
  </w:abstractNum>
  <w:abstractNum w:abstractNumId="45" w15:restartNumberingAfterBreak="0">
    <w:nsid w:val="00000035"/>
    <w:multiLevelType w:val="singleLevel"/>
    <w:tmpl w:val="85D25FA0"/>
    <w:name w:val="WW8Num55"/>
    <w:lvl w:ilvl="0">
      <w:start w:val="1"/>
      <w:numFmt w:val="decimal"/>
      <w:lvlText w:val="%1."/>
      <w:lvlJc w:val="left"/>
      <w:pPr>
        <w:tabs>
          <w:tab w:val="num" w:pos="0"/>
        </w:tabs>
        <w:ind w:left="720" w:hanging="360"/>
      </w:pPr>
      <w:rPr>
        <w:rFonts w:cs="Segoe UI"/>
        <w:color w:val="auto"/>
        <w:sz w:val="20"/>
        <w:szCs w:val="20"/>
      </w:rPr>
    </w:lvl>
  </w:abstractNum>
  <w:abstractNum w:abstractNumId="46" w15:restartNumberingAfterBreak="0">
    <w:nsid w:val="00000037"/>
    <w:multiLevelType w:val="multilevel"/>
    <w:tmpl w:val="00000037"/>
    <w:name w:val="WW8Num5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00000038"/>
    <w:multiLevelType w:val="singleLevel"/>
    <w:tmpl w:val="00000038"/>
    <w:name w:val="WW8Num58"/>
    <w:lvl w:ilvl="0">
      <w:start w:val="1"/>
      <w:numFmt w:val="decimal"/>
      <w:lvlText w:val="%1)"/>
      <w:lvlJc w:val="left"/>
      <w:pPr>
        <w:tabs>
          <w:tab w:val="num" w:pos="717"/>
        </w:tabs>
        <w:ind w:left="717" w:hanging="360"/>
      </w:pPr>
      <w:rPr>
        <w:rFonts w:ascii="Segoe UI" w:hAnsi="Segoe UI" w:cs="Segoe UI" w:hint="default"/>
        <w:b w:val="0"/>
        <w:bCs/>
        <w:i w:val="0"/>
        <w:sz w:val="20"/>
      </w:rPr>
    </w:lvl>
  </w:abstractNum>
  <w:abstractNum w:abstractNumId="48" w15:restartNumberingAfterBreak="0">
    <w:nsid w:val="00000039"/>
    <w:multiLevelType w:val="singleLevel"/>
    <w:tmpl w:val="00000039"/>
    <w:name w:val="WW8Num59"/>
    <w:lvl w:ilvl="0">
      <w:start w:val="1"/>
      <w:numFmt w:val="decimal"/>
      <w:lvlText w:val="%1)"/>
      <w:lvlJc w:val="left"/>
      <w:pPr>
        <w:tabs>
          <w:tab w:val="num" w:pos="0"/>
        </w:tabs>
        <w:ind w:left="720" w:hanging="360"/>
      </w:pPr>
      <w:rPr>
        <w:rFonts w:ascii="Segoe UI" w:eastAsia="Calibri" w:hAnsi="Segoe UI" w:cs="Segoe UI"/>
        <w:lang w:eastAsia="en-US"/>
      </w:rPr>
    </w:lvl>
  </w:abstractNum>
  <w:abstractNum w:abstractNumId="49" w15:restartNumberingAfterBreak="0">
    <w:nsid w:val="0000003A"/>
    <w:multiLevelType w:val="singleLevel"/>
    <w:tmpl w:val="3698EE18"/>
    <w:name w:val="WW8Num60"/>
    <w:lvl w:ilvl="0">
      <w:start w:val="1"/>
      <w:numFmt w:val="decimal"/>
      <w:lvlText w:val="%1."/>
      <w:lvlJc w:val="left"/>
      <w:pPr>
        <w:tabs>
          <w:tab w:val="num" w:pos="-360"/>
        </w:tabs>
        <w:ind w:left="360" w:hanging="360"/>
      </w:pPr>
      <w:rPr>
        <w:rFonts w:ascii="Segoe UI" w:hAnsi="Segoe UI" w:cs="Segoe UI" w:hint="default"/>
        <w:b w:val="0"/>
        <w:bCs/>
        <w:i w:val="0"/>
        <w:sz w:val="20"/>
        <w:szCs w:val="20"/>
      </w:rPr>
    </w:lvl>
  </w:abstractNum>
  <w:abstractNum w:abstractNumId="50" w15:restartNumberingAfterBreak="0">
    <w:nsid w:val="0000003B"/>
    <w:multiLevelType w:val="singleLevel"/>
    <w:tmpl w:val="36748E1C"/>
    <w:name w:val="WW8Num61"/>
    <w:lvl w:ilvl="0">
      <w:start w:val="1"/>
      <w:numFmt w:val="decimal"/>
      <w:lvlText w:val="%1."/>
      <w:lvlJc w:val="left"/>
      <w:pPr>
        <w:tabs>
          <w:tab w:val="num" w:pos="0"/>
        </w:tabs>
        <w:ind w:left="720" w:hanging="360"/>
      </w:pPr>
      <w:rPr>
        <w:rFonts w:cs="Segoe UI"/>
        <w:b/>
      </w:rPr>
    </w:lvl>
  </w:abstractNum>
  <w:abstractNum w:abstractNumId="51" w15:restartNumberingAfterBreak="0">
    <w:nsid w:val="0000003C"/>
    <w:multiLevelType w:val="singleLevel"/>
    <w:tmpl w:val="0000003C"/>
    <w:name w:val="WW8Num62"/>
    <w:lvl w:ilvl="0">
      <w:start w:val="10"/>
      <w:numFmt w:val="decimal"/>
      <w:lvlText w:val="%1."/>
      <w:lvlJc w:val="left"/>
      <w:pPr>
        <w:tabs>
          <w:tab w:val="num" w:pos="0"/>
        </w:tabs>
        <w:ind w:left="720" w:hanging="360"/>
      </w:pPr>
      <w:rPr>
        <w:rFonts w:cs="Segoe UI" w:hint="default"/>
      </w:rPr>
    </w:lvl>
  </w:abstractNum>
  <w:abstractNum w:abstractNumId="52"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53" w15:restartNumberingAfterBreak="0">
    <w:nsid w:val="0000003E"/>
    <w:multiLevelType w:val="singleLevel"/>
    <w:tmpl w:val="0000003E"/>
    <w:name w:val="WW8Num64"/>
    <w:lvl w:ilvl="0">
      <w:start w:val="1"/>
      <w:numFmt w:val="decimal"/>
      <w:lvlText w:val="%1)"/>
      <w:lvlJc w:val="left"/>
      <w:pPr>
        <w:tabs>
          <w:tab w:val="num" w:pos="0"/>
        </w:tabs>
        <w:ind w:left="720" w:hanging="360"/>
      </w:pPr>
      <w:rPr>
        <w:rFonts w:hint="default"/>
      </w:rPr>
    </w:lvl>
  </w:abstractNum>
  <w:abstractNum w:abstractNumId="54" w15:restartNumberingAfterBreak="0">
    <w:nsid w:val="0000003F"/>
    <w:multiLevelType w:val="multilevel"/>
    <w:tmpl w:val="AF62F122"/>
    <w:name w:val="WW8Num65"/>
    <w:lvl w:ilvl="0">
      <w:start w:val="12"/>
      <w:numFmt w:val="decimal"/>
      <w:lvlText w:val="%1."/>
      <w:lvlJc w:val="left"/>
      <w:pPr>
        <w:tabs>
          <w:tab w:val="num" w:pos="-76"/>
        </w:tabs>
        <w:ind w:left="644" w:hanging="360"/>
      </w:pPr>
      <w:rPr>
        <w:rFonts w:hint="default"/>
        <w:b/>
      </w:rPr>
    </w:lvl>
    <w:lvl w:ilvl="1">
      <w:start w:val="1"/>
      <w:numFmt w:val="decimal"/>
      <w:lvlText w:val="%1.%2"/>
      <w:lvlJc w:val="left"/>
      <w:pPr>
        <w:tabs>
          <w:tab w:val="num" w:pos="-76"/>
        </w:tabs>
        <w:ind w:left="704" w:hanging="420"/>
      </w:pPr>
      <w:rPr>
        <w:rFonts w:hint="default"/>
        <w:b/>
      </w:rPr>
    </w:lvl>
    <w:lvl w:ilvl="2">
      <w:start w:val="1"/>
      <w:numFmt w:val="decimal"/>
      <w:lvlText w:val="%1.%2.%3"/>
      <w:lvlJc w:val="left"/>
      <w:pPr>
        <w:tabs>
          <w:tab w:val="num" w:pos="-76"/>
        </w:tabs>
        <w:ind w:left="1004" w:hanging="720"/>
      </w:pPr>
      <w:rPr>
        <w:rFonts w:hint="default"/>
        <w:b w:val="0"/>
      </w:rPr>
    </w:lvl>
    <w:lvl w:ilvl="3">
      <w:start w:val="1"/>
      <w:numFmt w:val="decimal"/>
      <w:lvlText w:val="%1.%2.%3.%4"/>
      <w:lvlJc w:val="left"/>
      <w:pPr>
        <w:tabs>
          <w:tab w:val="num" w:pos="-76"/>
        </w:tabs>
        <w:ind w:left="1004" w:hanging="720"/>
      </w:pPr>
      <w:rPr>
        <w:rFonts w:hint="default"/>
        <w:b w:val="0"/>
      </w:rPr>
    </w:lvl>
    <w:lvl w:ilvl="4">
      <w:start w:val="1"/>
      <w:numFmt w:val="decimal"/>
      <w:lvlText w:val="%1.%2.%3.%4.%5"/>
      <w:lvlJc w:val="left"/>
      <w:pPr>
        <w:tabs>
          <w:tab w:val="num" w:pos="-76"/>
        </w:tabs>
        <w:ind w:left="1364" w:hanging="1080"/>
      </w:pPr>
      <w:rPr>
        <w:rFonts w:hint="default"/>
        <w:b w:val="0"/>
      </w:rPr>
    </w:lvl>
    <w:lvl w:ilvl="5">
      <w:start w:val="1"/>
      <w:numFmt w:val="decimal"/>
      <w:lvlText w:val="%1.%2.%3.%4.%5.%6"/>
      <w:lvlJc w:val="left"/>
      <w:pPr>
        <w:tabs>
          <w:tab w:val="num" w:pos="-76"/>
        </w:tabs>
        <w:ind w:left="1364" w:hanging="1080"/>
      </w:pPr>
      <w:rPr>
        <w:rFonts w:hint="default"/>
        <w:b w:val="0"/>
      </w:rPr>
    </w:lvl>
    <w:lvl w:ilvl="6">
      <w:start w:val="1"/>
      <w:numFmt w:val="decimal"/>
      <w:lvlText w:val="%1.%2.%3.%4.%5.%6.%7"/>
      <w:lvlJc w:val="left"/>
      <w:pPr>
        <w:tabs>
          <w:tab w:val="num" w:pos="-76"/>
        </w:tabs>
        <w:ind w:left="1724" w:hanging="1440"/>
      </w:pPr>
      <w:rPr>
        <w:rFonts w:hint="default"/>
        <w:b w:val="0"/>
      </w:rPr>
    </w:lvl>
    <w:lvl w:ilvl="7">
      <w:start w:val="1"/>
      <w:numFmt w:val="decimal"/>
      <w:lvlText w:val="%1.%2.%3.%4.%5.%6.%7.%8"/>
      <w:lvlJc w:val="left"/>
      <w:pPr>
        <w:tabs>
          <w:tab w:val="num" w:pos="-76"/>
        </w:tabs>
        <w:ind w:left="1724" w:hanging="1440"/>
      </w:pPr>
      <w:rPr>
        <w:rFonts w:hint="default"/>
        <w:b w:val="0"/>
      </w:rPr>
    </w:lvl>
    <w:lvl w:ilvl="8">
      <w:start w:val="1"/>
      <w:numFmt w:val="decimal"/>
      <w:lvlText w:val="%1.%2.%3.%4.%5.%6.%7.%8.%9"/>
      <w:lvlJc w:val="left"/>
      <w:pPr>
        <w:tabs>
          <w:tab w:val="num" w:pos="-76"/>
        </w:tabs>
        <w:ind w:left="2084" w:hanging="1800"/>
      </w:pPr>
      <w:rPr>
        <w:rFonts w:hint="default"/>
        <w:b w:val="0"/>
      </w:rPr>
    </w:lvl>
  </w:abstractNum>
  <w:abstractNum w:abstractNumId="55" w15:restartNumberingAfterBreak="0">
    <w:nsid w:val="00000040"/>
    <w:multiLevelType w:val="multilevel"/>
    <w:tmpl w:val="00000040"/>
    <w:name w:val="WW8Num66"/>
    <w:lvl w:ilvl="0">
      <w:start w:val="1"/>
      <w:numFmt w:val="decimal"/>
      <w:lvlText w:val="%1)"/>
      <w:lvlJc w:val="left"/>
      <w:pPr>
        <w:tabs>
          <w:tab w:val="num" w:pos="0"/>
        </w:tabs>
        <w:ind w:left="720" w:hanging="360"/>
      </w:pPr>
      <w:rPr>
        <w:rFonts w:ascii="Segoe UI" w:hAnsi="Segoe UI" w:cs="Segoe UI"/>
        <w:b w:val="0"/>
        <w:sz w:val="20"/>
        <w:szCs w:val="20"/>
      </w:rPr>
    </w:lvl>
    <w:lvl w:ilvl="1">
      <w:start w:val="1"/>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2160" w:hanging="1800"/>
      </w:pPr>
      <w:rPr>
        <w:rFonts w:hint="default"/>
      </w:rPr>
    </w:lvl>
    <w:lvl w:ilvl="8">
      <w:start w:val="1"/>
      <w:numFmt w:val="decimal"/>
      <w:lvlText w:val="%1.%2.%3.%4.%5.%6.%7.%8.%9."/>
      <w:lvlJc w:val="left"/>
      <w:pPr>
        <w:tabs>
          <w:tab w:val="num" w:pos="0"/>
        </w:tabs>
        <w:ind w:left="2160" w:hanging="1800"/>
      </w:pPr>
      <w:rPr>
        <w:rFonts w:hint="default"/>
      </w:rPr>
    </w:lvl>
  </w:abstractNum>
  <w:abstractNum w:abstractNumId="56" w15:restartNumberingAfterBreak="0">
    <w:nsid w:val="00000041"/>
    <w:multiLevelType w:val="singleLevel"/>
    <w:tmpl w:val="00000041"/>
    <w:name w:val="WW8Num67"/>
    <w:lvl w:ilvl="0">
      <w:start w:val="8"/>
      <w:numFmt w:val="decimal"/>
      <w:lvlText w:val="%1."/>
      <w:lvlJc w:val="left"/>
      <w:pPr>
        <w:tabs>
          <w:tab w:val="num" w:pos="0"/>
        </w:tabs>
        <w:ind w:left="720" w:hanging="360"/>
      </w:pPr>
      <w:rPr>
        <w:rFonts w:hint="default"/>
      </w:rPr>
    </w:lvl>
  </w:abstractNum>
  <w:abstractNum w:abstractNumId="57" w15:restartNumberingAfterBreak="0">
    <w:nsid w:val="00000042"/>
    <w:multiLevelType w:val="multilevel"/>
    <w:tmpl w:val="AFBA20BA"/>
    <w:name w:val="WW8Num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Segoe UI" w:eastAsia="Calibri" w:hAnsi="Segoe UI" w:cs="Segoe UI"/>
        <w:b/>
        <w:lang w:eastAsia="en-US"/>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43"/>
    <w:multiLevelType w:val="multilevel"/>
    <w:tmpl w:val="00000043"/>
    <w:name w:val="WW8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9" w15:restartNumberingAfterBreak="0">
    <w:nsid w:val="00000044"/>
    <w:multiLevelType w:val="multilevel"/>
    <w:tmpl w:val="00000044"/>
    <w:name w:val="WW8Num70"/>
    <w:lvl w:ilvl="0">
      <w:start w:val="1"/>
      <w:numFmt w:val="decimal"/>
      <w:lvlText w:val="%1)"/>
      <w:lvlJc w:val="left"/>
      <w:pPr>
        <w:tabs>
          <w:tab w:val="num" w:pos="0"/>
        </w:tabs>
        <w:ind w:left="720" w:hanging="360"/>
      </w:pPr>
      <w:rPr>
        <w:rFonts w:ascii="Calibri" w:hAnsi="Calibri" w:cs="Calibri" w:hint="default"/>
      </w:rPr>
    </w:lvl>
    <w:lvl w:ilvl="1">
      <w:start w:val="1"/>
      <w:numFmt w:val="decimal"/>
      <w:lvlText w:val="%2)"/>
      <w:lvlJc w:val="left"/>
      <w:pPr>
        <w:tabs>
          <w:tab w:val="num" w:pos="0"/>
        </w:tabs>
        <w:ind w:left="1440" w:hanging="360"/>
      </w:pPr>
      <w:rPr>
        <w:rFonts w:ascii="Calibri" w:hAnsi="Calibri" w:cs="Calibri"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45"/>
    <w:multiLevelType w:val="singleLevel"/>
    <w:tmpl w:val="FE8A832C"/>
    <w:name w:val="WW8Num71"/>
    <w:lvl w:ilvl="0">
      <w:start w:val="7"/>
      <w:numFmt w:val="decimal"/>
      <w:lvlText w:val="%1."/>
      <w:lvlJc w:val="left"/>
      <w:pPr>
        <w:tabs>
          <w:tab w:val="num" w:pos="0"/>
        </w:tabs>
        <w:ind w:left="720" w:hanging="360"/>
      </w:pPr>
      <w:rPr>
        <w:rFonts w:hint="default"/>
        <w:b/>
      </w:rPr>
    </w:lvl>
  </w:abstractNum>
  <w:abstractNum w:abstractNumId="61" w15:restartNumberingAfterBreak="0">
    <w:nsid w:val="00000046"/>
    <w:multiLevelType w:val="singleLevel"/>
    <w:tmpl w:val="00000046"/>
    <w:name w:val="WW8Num72"/>
    <w:lvl w:ilvl="0">
      <w:start w:val="1"/>
      <w:numFmt w:val="bullet"/>
      <w:pStyle w:val="Tiret0"/>
      <w:lvlText w:val="–"/>
      <w:lvlJc w:val="left"/>
      <w:pPr>
        <w:tabs>
          <w:tab w:val="num" w:pos="850"/>
        </w:tabs>
        <w:ind w:left="850" w:hanging="850"/>
      </w:pPr>
      <w:rPr>
        <w:rFonts w:ascii="Liberation Serif" w:hAnsi="Liberation Serif" w:cs="Liberation Serif"/>
      </w:rPr>
    </w:lvl>
  </w:abstractNum>
  <w:abstractNum w:abstractNumId="62" w15:restartNumberingAfterBreak="0">
    <w:nsid w:val="00000048"/>
    <w:multiLevelType w:val="multilevel"/>
    <w:tmpl w:val="F77E23E6"/>
    <w:name w:val="WW8Num74"/>
    <w:lvl w:ilvl="0">
      <w:start w:val="1"/>
      <w:numFmt w:val="decimal"/>
      <w:lvlText w:val="%1)"/>
      <w:lvlJc w:val="left"/>
      <w:pPr>
        <w:tabs>
          <w:tab w:val="num" w:pos="0"/>
        </w:tabs>
        <w:ind w:left="1146" w:hanging="360"/>
      </w:pPr>
      <w:rPr>
        <w:rFonts w:ascii="Calibri" w:hAnsi="Calibri" w:cs="Calibri" w:hint="default"/>
        <w:b/>
      </w:rPr>
    </w:lvl>
    <w:lvl w:ilvl="1">
      <w:start w:val="1"/>
      <w:numFmt w:val="decimal"/>
      <w:lvlText w:val="%2)"/>
      <w:lvlJc w:val="left"/>
      <w:pPr>
        <w:tabs>
          <w:tab w:val="num" w:pos="0"/>
        </w:tabs>
        <w:ind w:left="1866" w:hanging="360"/>
      </w:pPr>
      <w:rPr>
        <w:rFonts w:ascii="Segoe UI" w:hAnsi="Segoe UI" w:cs="Segoe UI" w:hint="default"/>
        <w:b/>
      </w:r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3" w15:restartNumberingAfterBreak="0">
    <w:nsid w:val="00000049"/>
    <w:multiLevelType w:val="singleLevel"/>
    <w:tmpl w:val="00000049"/>
    <w:name w:val="WW8Num75"/>
    <w:lvl w:ilvl="0">
      <w:start w:val="15"/>
      <w:numFmt w:val="decimal"/>
      <w:lvlText w:val="%1."/>
      <w:lvlJc w:val="left"/>
      <w:pPr>
        <w:tabs>
          <w:tab w:val="num" w:pos="0"/>
        </w:tabs>
        <w:ind w:left="720" w:hanging="360"/>
      </w:pPr>
      <w:rPr>
        <w:rFonts w:cs="Segoe UI" w:hint="default"/>
      </w:rPr>
    </w:lvl>
  </w:abstractNum>
  <w:abstractNum w:abstractNumId="64" w15:restartNumberingAfterBreak="0">
    <w:nsid w:val="0000004A"/>
    <w:multiLevelType w:val="singleLevel"/>
    <w:tmpl w:val="34BC5DCC"/>
    <w:name w:val="WW8Num76"/>
    <w:lvl w:ilvl="0">
      <w:start w:val="1"/>
      <w:numFmt w:val="decimal"/>
      <w:lvlText w:val="%1)"/>
      <w:lvlJc w:val="left"/>
      <w:pPr>
        <w:tabs>
          <w:tab w:val="num" w:pos="0"/>
        </w:tabs>
        <w:ind w:left="720" w:hanging="360"/>
      </w:pPr>
      <w:rPr>
        <w:rFonts w:ascii="Segoe UI" w:hAnsi="Segoe UI" w:cs="Segoe UI" w:hint="default"/>
        <w:b/>
      </w:rPr>
    </w:lvl>
  </w:abstractNum>
  <w:abstractNum w:abstractNumId="65" w15:restartNumberingAfterBreak="0">
    <w:nsid w:val="0000004B"/>
    <w:multiLevelType w:val="singleLevel"/>
    <w:tmpl w:val="0000004B"/>
    <w:name w:val="WW8Num77"/>
    <w:lvl w:ilvl="0">
      <w:start w:val="1"/>
      <w:numFmt w:val="decimal"/>
      <w:lvlText w:val="%1)"/>
      <w:lvlJc w:val="left"/>
      <w:pPr>
        <w:tabs>
          <w:tab w:val="num" w:pos="0"/>
        </w:tabs>
        <w:ind w:left="720" w:hanging="360"/>
      </w:pPr>
      <w:rPr>
        <w:rFonts w:ascii="Calibri" w:hAnsi="Calibri" w:cs="Calibri" w:hint="default"/>
      </w:rPr>
    </w:lvl>
  </w:abstractNum>
  <w:abstractNum w:abstractNumId="66" w15:restartNumberingAfterBreak="0">
    <w:nsid w:val="0000004C"/>
    <w:multiLevelType w:val="multilevel"/>
    <w:tmpl w:val="615C5C2A"/>
    <w:name w:val="WW8Num78"/>
    <w:lvl w:ilvl="0">
      <w:start w:val="2"/>
      <w:numFmt w:val="decimal"/>
      <w:lvlText w:val="%1."/>
      <w:lvlJc w:val="left"/>
      <w:pPr>
        <w:tabs>
          <w:tab w:val="num" w:pos="0"/>
        </w:tabs>
        <w:ind w:left="375" w:hanging="375"/>
      </w:pPr>
      <w:rPr>
        <w:rFonts w:ascii="Segoe UI" w:eastAsia="Calibri" w:hAnsi="Segoe UI" w:cs="Segoe UI" w:hint="default"/>
        <w:b/>
        <w:sz w:val="20"/>
        <w:szCs w:val="20"/>
        <w:lang w:eastAsia="en-US"/>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ascii="Segoe UI" w:eastAsia="Calibri" w:hAnsi="Segoe UI" w:cs="Segoe UI" w:hint="default"/>
        <w:sz w:val="20"/>
        <w:szCs w:val="20"/>
        <w:lang w:eastAsia="en-US"/>
      </w:rPr>
    </w:lvl>
    <w:lvl w:ilvl="3">
      <w:start w:val="1"/>
      <w:numFmt w:val="decimal"/>
      <w:lvlText w:val="%1.%2.%3.%4."/>
      <w:lvlJc w:val="left"/>
      <w:pPr>
        <w:tabs>
          <w:tab w:val="num" w:pos="0"/>
        </w:tabs>
        <w:ind w:left="1080" w:hanging="1080"/>
      </w:pPr>
      <w:rPr>
        <w:rFonts w:ascii="Segoe UI" w:eastAsia="Calibri" w:hAnsi="Segoe UI" w:cs="Segoe UI" w:hint="default"/>
        <w:sz w:val="20"/>
        <w:szCs w:val="20"/>
        <w:lang w:eastAsia="en-US"/>
      </w:rPr>
    </w:lvl>
    <w:lvl w:ilvl="4">
      <w:start w:val="1"/>
      <w:numFmt w:val="decimal"/>
      <w:lvlText w:val="%1.%2.%3.%4.%5."/>
      <w:lvlJc w:val="left"/>
      <w:pPr>
        <w:tabs>
          <w:tab w:val="num" w:pos="0"/>
        </w:tabs>
        <w:ind w:left="1080" w:hanging="1080"/>
      </w:pPr>
      <w:rPr>
        <w:rFonts w:ascii="Segoe UI" w:eastAsia="Calibri" w:hAnsi="Segoe UI" w:cs="Segoe UI" w:hint="default"/>
        <w:sz w:val="20"/>
        <w:szCs w:val="20"/>
        <w:lang w:eastAsia="en-US"/>
      </w:rPr>
    </w:lvl>
    <w:lvl w:ilvl="5">
      <w:start w:val="1"/>
      <w:numFmt w:val="decimal"/>
      <w:lvlText w:val="%1.%2.%3.%4.%5.%6."/>
      <w:lvlJc w:val="left"/>
      <w:pPr>
        <w:tabs>
          <w:tab w:val="num" w:pos="0"/>
        </w:tabs>
        <w:ind w:left="1440" w:hanging="1440"/>
      </w:pPr>
      <w:rPr>
        <w:rFonts w:ascii="Segoe UI" w:eastAsia="Calibri" w:hAnsi="Segoe UI" w:cs="Segoe UI" w:hint="default"/>
        <w:sz w:val="20"/>
        <w:szCs w:val="20"/>
        <w:lang w:eastAsia="en-US"/>
      </w:rPr>
    </w:lvl>
    <w:lvl w:ilvl="6">
      <w:start w:val="1"/>
      <w:numFmt w:val="decimal"/>
      <w:lvlText w:val="%1.%2.%3.%4.%5.%6.%7."/>
      <w:lvlJc w:val="left"/>
      <w:pPr>
        <w:tabs>
          <w:tab w:val="num" w:pos="0"/>
        </w:tabs>
        <w:ind w:left="1440" w:hanging="1440"/>
      </w:pPr>
      <w:rPr>
        <w:rFonts w:ascii="Segoe UI" w:eastAsia="Calibri" w:hAnsi="Segoe UI" w:cs="Segoe UI" w:hint="default"/>
        <w:sz w:val="20"/>
        <w:szCs w:val="20"/>
        <w:lang w:eastAsia="en-US"/>
      </w:rPr>
    </w:lvl>
    <w:lvl w:ilvl="7">
      <w:start w:val="1"/>
      <w:numFmt w:val="decimal"/>
      <w:lvlText w:val="%1.%2.%3.%4.%5.%6.%7.%8."/>
      <w:lvlJc w:val="left"/>
      <w:pPr>
        <w:tabs>
          <w:tab w:val="num" w:pos="0"/>
        </w:tabs>
        <w:ind w:left="1800" w:hanging="1800"/>
      </w:pPr>
      <w:rPr>
        <w:rFonts w:ascii="Segoe UI" w:eastAsia="Calibri" w:hAnsi="Segoe UI" w:cs="Segoe UI" w:hint="default"/>
        <w:sz w:val="20"/>
        <w:szCs w:val="20"/>
        <w:lang w:eastAsia="en-US"/>
      </w:rPr>
    </w:lvl>
    <w:lvl w:ilvl="8">
      <w:start w:val="1"/>
      <w:numFmt w:val="decimal"/>
      <w:lvlText w:val="%1.%2.%3.%4.%5.%6.%7.%8.%9."/>
      <w:lvlJc w:val="left"/>
      <w:pPr>
        <w:tabs>
          <w:tab w:val="num" w:pos="0"/>
        </w:tabs>
        <w:ind w:left="1800" w:hanging="1800"/>
      </w:pPr>
      <w:rPr>
        <w:rFonts w:ascii="Segoe UI" w:eastAsia="Calibri" w:hAnsi="Segoe UI" w:cs="Segoe UI" w:hint="default"/>
        <w:sz w:val="20"/>
        <w:szCs w:val="20"/>
        <w:lang w:eastAsia="en-US"/>
      </w:rPr>
    </w:lvl>
  </w:abstractNum>
  <w:abstractNum w:abstractNumId="67" w15:restartNumberingAfterBreak="0">
    <w:nsid w:val="0000004D"/>
    <w:multiLevelType w:val="singleLevel"/>
    <w:tmpl w:val="0000004D"/>
    <w:name w:val="WW8Num79"/>
    <w:lvl w:ilvl="0">
      <w:start w:val="1"/>
      <w:numFmt w:val="decimal"/>
      <w:lvlText w:val="%1)"/>
      <w:lvlJc w:val="left"/>
      <w:pPr>
        <w:tabs>
          <w:tab w:val="num" w:pos="0"/>
        </w:tabs>
        <w:ind w:left="720" w:hanging="360"/>
      </w:pPr>
      <w:rPr>
        <w:rFonts w:ascii="Segoe UI" w:hAnsi="Segoe UI" w:cs="Segoe UI" w:hint="default"/>
        <w:b w:val="0"/>
        <w:bCs/>
        <w:i w:val="0"/>
        <w:sz w:val="20"/>
      </w:rPr>
    </w:lvl>
  </w:abstractNum>
  <w:abstractNum w:abstractNumId="68" w15:restartNumberingAfterBreak="0">
    <w:nsid w:val="0000004E"/>
    <w:multiLevelType w:val="singleLevel"/>
    <w:tmpl w:val="73B8E5C0"/>
    <w:name w:val="WW8Num80"/>
    <w:lvl w:ilvl="0">
      <w:start w:val="1"/>
      <w:numFmt w:val="decimal"/>
      <w:lvlText w:val="%1)"/>
      <w:lvlJc w:val="left"/>
      <w:pPr>
        <w:tabs>
          <w:tab w:val="num" w:pos="0"/>
        </w:tabs>
        <w:ind w:left="720" w:hanging="360"/>
      </w:pPr>
      <w:rPr>
        <w:rFonts w:cs="Segoe UI"/>
        <w:b w:val="0"/>
        <w:i w:val="0"/>
        <w:sz w:val="20"/>
      </w:rPr>
    </w:lvl>
  </w:abstractNum>
  <w:abstractNum w:abstractNumId="69" w15:restartNumberingAfterBreak="0">
    <w:nsid w:val="0000004F"/>
    <w:multiLevelType w:val="singleLevel"/>
    <w:tmpl w:val="0000004F"/>
    <w:name w:val="WW8Num81"/>
    <w:lvl w:ilvl="0">
      <w:start w:val="3"/>
      <w:numFmt w:val="decimal"/>
      <w:lvlText w:val="%1)"/>
      <w:lvlJc w:val="left"/>
      <w:pPr>
        <w:tabs>
          <w:tab w:val="num" w:pos="708"/>
        </w:tabs>
        <w:ind w:left="1004" w:hanging="360"/>
      </w:pPr>
      <w:rPr>
        <w:rFonts w:cs="Segoe UI" w:hint="default"/>
      </w:rPr>
    </w:lvl>
  </w:abstractNum>
  <w:abstractNum w:abstractNumId="70" w15:restartNumberingAfterBreak="0">
    <w:nsid w:val="00000050"/>
    <w:multiLevelType w:val="singleLevel"/>
    <w:tmpl w:val="00000050"/>
    <w:name w:val="WW8Num82"/>
    <w:lvl w:ilvl="0">
      <w:start w:val="1"/>
      <w:numFmt w:val="decimal"/>
      <w:lvlText w:val="%1."/>
      <w:lvlJc w:val="left"/>
      <w:pPr>
        <w:tabs>
          <w:tab w:val="num" w:pos="0"/>
        </w:tabs>
        <w:ind w:left="720" w:hanging="360"/>
      </w:pPr>
      <w:rPr>
        <w:rFonts w:ascii="Segoe UI" w:hAnsi="Segoe UI" w:cs="Segoe UI"/>
        <w:i w:val="0"/>
        <w:lang w:val="en-US"/>
      </w:rPr>
    </w:lvl>
  </w:abstractNum>
  <w:abstractNum w:abstractNumId="71" w15:restartNumberingAfterBreak="0">
    <w:nsid w:val="00000051"/>
    <w:multiLevelType w:val="singleLevel"/>
    <w:tmpl w:val="0BFE8F98"/>
    <w:name w:val="WW8Num83"/>
    <w:lvl w:ilvl="0">
      <w:start w:val="1"/>
      <w:numFmt w:val="decimal"/>
      <w:lvlText w:val="%1."/>
      <w:lvlJc w:val="left"/>
      <w:pPr>
        <w:tabs>
          <w:tab w:val="num" w:pos="0"/>
        </w:tabs>
        <w:ind w:left="720" w:hanging="360"/>
      </w:pPr>
      <w:rPr>
        <w:b/>
        <w:i w:val="0"/>
      </w:rPr>
    </w:lvl>
  </w:abstractNum>
  <w:abstractNum w:abstractNumId="72" w15:restartNumberingAfterBreak="0">
    <w:nsid w:val="00000052"/>
    <w:multiLevelType w:val="singleLevel"/>
    <w:tmpl w:val="00000052"/>
    <w:name w:val="WW8Num84"/>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73" w15:restartNumberingAfterBreak="0">
    <w:nsid w:val="00000053"/>
    <w:multiLevelType w:val="singleLevel"/>
    <w:tmpl w:val="00000053"/>
    <w:name w:val="WW8Num85"/>
    <w:lvl w:ilvl="0">
      <w:start w:val="1"/>
      <w:numFmt w:val="upperLetter"/>
      <w:lvlText w:val="%1."/>
      <w:lvlJc w:val="left"/>
      <w:pPr>
        <w:tabs>
          <w:tab w:val="num" w:pos="0"/>
        </w:tabs>
        <w:ind w:left="1080" w:hanging="360"/>
      </w:pPr>
      <w:rPr>
        <w:rFonts w:ascii="Segoe UI" w:hAnsi="Segoe UI" w:cs="Segoe UI" w:hint="default"/>
        <w:b w:val="0"/>
        <w:i w:val="0"/>
        <w:sz w:val="20"/>
      </w:rPr>
    </w:lvl>
  </w:abstractNum>
  <w:abstractNum w:abstractNumId="74" w15:restartNumberingAfterBreak="0">
    <w:nsid w:val="00000054"/>
    <w:multiLevelType w:val="multilevel"/>
    <w:tmpl w:val="00000054"/>
    <w:name w:val="WW8Num86"/>
    <w:lvl w:ilvl="0">
      <w:start w:val="2"/>
      <w:numFmt w:val="decimal"/>
      <w:lvlText w:val="%1."/>
      <w:lvlJc w:val="left"/>
      <w:pPr>
        <w:tabs>
          <w:tab w:val="num" w:pos="0"/>
        </w:tabs>
        <w:ind w:left="375" w:hanging="375"/>
      </w:pPr>
      <w:rPr>
        <w:rFonts w:cs="Segoe UI" w:hint="default"/>
      </w:rPr>
    </w:lvl>
    <w:lvl w:ilvl="1">
      <w:start w:val="1"/>
      <w:numFmt w:val="decimal"/>
      <w:lvlText w:val="%1.%2)"/>
      <w:lvlJc w:val="left"/>
      <w:pPr>
        <w:tabs>
          <w:tab w:val="num" w:pos="0"/>
        </w:tabs>
        <w:ind w:left="1004" w:hanging="720"/>
      </w:pPr>
      <w:rPr>
        <w:rFonts w:cs="Segoe UI" w:hint="default"/>
      </w:rPr>
    </w:lvl>
    <w:lvl w:ilvl="2">
      <w:start w:val="1"/>
      <w:numFmt w:val="decimal"/>
      <w:lvlText w:val="%1.%2.%3."/>
      <w:lvlJc w:val="left"/>
      <w:pPr>
        <w:tabs>
          <w:tab w:val="num" w:pos="0"/>
        </w:tabs>
        <w:ind w:left="1288" w:hanging="720"/>
      </w:pPr>
      <w:rPr>
        <w:rFonts w:cs="Segoe UI" w:hint="default"/>
      </w:rPr>
    </w:lvl>
    <w:lvl w:ilvl="3">
      <w:start w:val="1"/>
      <w:numFmt w:val="decimal"/>
      <w:lvlText w:val="%1.%2.%3.%4."/>
      <w:lvlJc w:val="left"/>
      <w:pPr>
        <w:tabs>
          <w:tab w:val="num" w:pos="0"/>
        </w:tabs>
        <w:ind w:left="1932" w:hanging="1080"/>
      </w:pPr>
      <w:rPr>
        <w:rFonts w:cs="Segoe UI" w:hint="default"/>
      </w:rPr>
    </w:lvl>
    <w:lvl w:ilvl="4">
      <w:start w:val="1"/>
      <w:numFmt w:val="decimal"/>
      <w:lvlText w:val="%1.%2.%3.%4.%5."/>
      <w:lvlJc w:val="left"/>
      <w:pPr>
        <w:tabs>
          <w:tab w:val="num" w:pos="0"/>
        </w:tabs>
        <w:ind w:left="2216" w:hanging="1080"/>
      </w:pPr>
      <w:rPr>
        <w:rFonts w:cs="Segoe UI" w:hint="default"/>
      </w:rPr>
    </w:lvl>
    <w:lvl w:ilvl="5">
      <w:start w:val="1"/>
      <w:numFmt w:val="decimal"/>
      <w:lvlText w:val="%1.%2.%3.%4.%5.%6."/>
      <w:lvlJc w:val="left"/>
      <w:pPr>
        <w:tabs>
          <w:tab w:val="num" w:pos="0"/>
        </w:tabs>
        <w:ind w:left="2860" w:hanging="1440"/>
      </w:pPr>
      <w:rPr>
        <w:rFonts w:cs="Segoe UI" w:hint="default"/>
      </w:rPr>
    </w:lvl>
    <w:lvl w:ilvl="6">
      <w:start w:val="1"/>
      <w:numFmt w:val="decimal"/>
      <w:lvlText w:val="%1.%2.%3.%4.%5.%6.%7."/>
      <w:lvlJc w:val="left"/>
      <w:pPr>
        <w:tabs>
          <w:tab w:val="num" w:pos="0"/>
        </w:tabs>
        <w:ind w:left="3144" w:hanging="1440"/>
      </w:pPr>
      <w:rPr>
        <w:rFonts w:cs="Segoe UI" w:hint="default"/>
      </w:rPr>
    </w:lvl>
    <w:lvl w:ilvl="7">
      <w:start w:val="1"/>
      <w:numFmt w:val="decimal"/>
      <w:lvlText w:val="%1.%2.%3.%4.%5.%6.%7.%8."/>
      <w:lvlJc w:val="left"/>
      <w:pPr>
        <w:tabs>
          <w:tab w:val="num" w:pos="0"/>
        </w:tabs>
        <w:ind w:left="3788" w:hanging="1800"/>
      </w:pPr>
      <w:rPr>
        <w:rFonts w:cs="Segoe UI" w:hint="default"/>
      </w:rPr>
    </w:lvl>
    <w:lvl w:ilvl="8">
      <w:start w:val="1"/>
      <w:numFmt w:val="decimal"/>
      <w:lvlText w:val="%1.%2.%3.%4.%5.%6.%7.%8.%9."/>
      <w:lvlJc w:val="left"/>
      <w:pPr>
        <w:tabs>
          <w:tab w:val="num" w:pos="0"/>
        </w:tabs>
        <w:ind w:left="4072" w:hanging="1800"/>
      </w:pPr>
      <w:rPr>
        <w:rFonts w:cs="Segoe UI" w:hint="default"/>
      </w:rPr>
    </w:lvl>
  </w:abstractNum>
  <w:abstractNum w:abstractNumId="75" w15:restartNumberingAfterBreak="0">
    <w:nsid w:val="00000055"/>
    <w:multiLevelType w:val="singleLevel"/>
    <w:tmpl w:val="00000055"/>
    <w:name w:val="WW8Num87"/>
    <w:lvl w:ilvl="0">
      <w:start w:val="1"/>
      <w:numFmt w:val="decimal"/>
      <w:lvlText w:val="%1)"/>
      <w:lvlJc w:val="left"/>
      <w:pPr>
        <w:tabs>
          <w:tab w:val="num" w:pos="0"/>
        </w:tabs>
        <w:ind w:left="720" w:hanging="360"/>
      </w:pPr>
      <w:rPr>
        <w:rFonts w:cs="Segoe UI" w:hint="default"/>
      </w:rPr>
    </w:lvl>
  </w:abstractNum>
  <w:abstractNum w:abstractNumId="76" w15:restartNumberingAfterBreak="0">
    <w:nsid w:val="00000056"/>
    <w:multiLevelType w:val="multilevel"/>
    <w:tmpl w:val="00000056"/>
    <w:name w:val="WW8Num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rPr>
        <w:rFonts w:ascii="Segoe UI" w:eastAsia="Times New Roman" w:hAnsi="Segoe UI" w:cs="Segoe UI" w:hint="default"/>
        <w:color w:val="auto"/>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15:restartNumberingAfterBreak="0">
    <w:nsid w:val="00000057"/>
    <w:multiLevelType w:val="singleLevel"/>
    <w:tmpl w:val="00000057"/>
    <w:name w:val="WW8Num89"/>
    <w:lvl w:ilvl="0">
      <w:start w:val="1"/>
      <w:numFmt w:val="decimal"/>
      <w:lvlText w:val="%1."/>
      <w:lvlJc w:val="left"/>
      <w:pPr>
        <w:tabs>
          <w:tab w:val="num" w:pos="0"/>
        </w:tabs>
        <w:ind w:left="720" w:hanging="360"/>
      </w:pPr>
      <w:rPr>
        <w:rFonts w:ascii="Segoe UI" w:hAnsi="Segoe UI" w:cs="Segoe UI" w:hint="default"/>
        <w:bCs/>
        <w:color w:val="auto"/>
      </w:rPr>
    </w:lvl>
  </w:abstractNum>
  <w:abstractNum w:abstractNumId="78" w15:restartNumberingAfterBreak="0">
    <w:nsid w:val="00000058"/>
    <w:multiLevelType w:val="singleLevel"/>
    <w:tmpl w:val="D2F49CA2"/>
    <w:name w:val="WW8Num90"/>
    <w:lvl w:ilvl="0">
      <w:start w:val="18"/>
      <w:numFmt w:val="decimal"/>
      <w:lvlText w:val="%1."/>
      <w:lvlJc w:val="left"/>
      <w:pPr>
        <w:tabs>
          <w:tab w:val="num" w:pos="0"/>
        </w:tabs>
        <w:ind w:left="720" w:hanging="360"/>
      </w:pPr>
      <w:rPr>
        <w:rFonts w:hint="default"/>
        <w:b/>
      </w:rPr>
    </w:lvl>
  </w:abstractNum>
  <w:abstractNum w:abstractNumId="79"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80" w15:restartNumberingAfterBreak="0">
    <w:nsid w:val="0000005A"/>
    <w:multiLevelType w:val="multilevel"/>
    <w:tmpl w:val="0000005A"/>
    <w:name w:val="WW8Num92"/>
    <w:lvl w:ilvl="0">
      <w:start w:val="8"/>
      <w:numFmt w:val="decimal"/>
      <w:lvlText w:val="%1."/>
      <w:lvlJc w:val="left"/>
      <w:pPr>
        <w:tabs>
          <w:tab w:val="num" w:pos="0"/>
        </w:tabs>
        <w:ind w:left="360" w:hanging="360"/>
      </w:pPr>
      <w:rPr>
        <w:rFonts w:ascii="Segoe UI" w:eastAsia="Calibri" w:hAnsi="Segoe UI" w:cs="Segoe UI" w:hint="default"/>
        <w:bCs/>
      </w:rPr>
    </w:lvl>
    <w:lvl w:ilvl="1">
      <w:start w:val="1"/>
      <w:numFmt w:val="decimal"/>
      <w:lvlText w:val="%1.%2)"/>
      <w:lvlJc w:val="left"/>
      <w:pPr>
        <w:tabs>
          <w:tab w:val="num" w:pos="0"/>
        </w:tabs>
        <w:ind w:left="360" w:hanging="360"/>
      </w:pPr>
      <w:rPr>
        <w:rFonts w:ascii="Segoe UI" w:eastAsia="Calibri" w:hAnsi="Segoe UI" w:cs="Segoe UI" w:hint="default"/>
        <w:bCs/>
      </w:rPr>
    </w:lvl>
    <w:lvl w:ilvl="2">
      <w:start w:val="1"/>
      <w:numFmt w:val="decimal"/>
      <w:lvlText w:val="%1.%2.%3."/>
      <w:lvlJc w:val="left"/>
      <w:pPr>
        <w:tabs>
          <w:tab w:val="num" w:pos="0"/>
        </w:tabs>
        <w:ind w:left="720" w:hanging="720"/>
      </w:pPr>
      <w:rPr>
        <w:rFonts w:ascii="Segoe UI" w:eastAsia="Calibri" w:hAnsi="Segoe UI" w:cs="Segoe UI" w:hint="default"/>
        <w:bCs/>
      </w:rPr>
    </w:lvl>
    <w:lvl w:ilvl="3">
      <w:start w:val="1"/>
      <w:numFmt w:val="decimal"/>
      <w:lvlText w:val="%1.%2.%3.%4."/>
      <w:lvlJc w:val="left"/>
      <w:pPr>
        <w:tabs>
          <w:tab w:val="num" w:pos="0"/>
        </w:tabs>
        <w:ind w:left="720" w:hanging="720"/>
      </w:pPr>
      <w:rPr>
        <w:rFonts w:ascii="Segoe UI" w:eastAsia="Calibri" w:hAnsi="Segoe UI" w:cs="Segoe UI" w:hint="default"/>
        <w:bCs/>
      </w:rPr>
    </w:lvl>
    <w:lvl w:ilvl="4">
      <w:start w:val="1"/>
      <w:numFmt w:val="decimal"/>
      <w:lvlText w:val="%1.%2.%3.%4.%5."/>
      <w:lvlJc w:val="left"/>
      <w:pPr>
        <w:tabs>
          <w:tab w:val="num" w:pos="0"/>
        </w:tabs>
        <w:ind w:left="1080" w:hanging="1080"/>
      </w:pPr>
      <w:rPr>
        <w:rFonts w:ascii="Segoe UI" w:eastAsia="Calibri" w:hAnsi="Segoe UI" w:cs="Segoe UI" w:hint="default"/>
        <w:bCs/>
      </w:rPr>
    </w:lvl>
    <w:lvl w:ilvl="5">
      <w:start w:val="1"/>
      <w:numFmt w:val="decimal"/>
      <w:lvlText w:val="%1.%2.%3.%4.%5.%6."/>
      <w:lvlJc w:val="left"/>
      <w:pPr>
        <w:tabs>
          <w:tab w:val="num" w:pos="0"/>
        </w:tabs>
        <w:ind w:left="1080" w:hanging="1080"/>
      </w:pPr>
      <w:rPr>
        <w:rFonts w:ascii="Segoe UI" w:eastAsia="Calibri" w:hAnsi="Segoe UI" w:cs="Segoe UI" w:hint="default"/>
        <w:bCs/>
      </w:rPr>
    </w:lvl>
    <w:lvl w:ilvl="6">
      <w:start w:val="1"/>
      <w:numFmt w:val="decimal"/>
      <w:lvlText w:val="%1.%2.%3.%4.%5.%6.%7."/>
      <w:lvlJc w:val="left"/>
      <w:pPr>
        <w:tabs>
          <w:tab w:val="num" w:pos="0"/>
        </w:tabs>
        <w:ind w:left="1440" w:hanging="1440"/>
      </w:pPr>
      <w:rPr>
        <w:rFonts w:ascii="Segoe UI" w:eastAsia="Calibri" w:hAnsi="Segoe UI" w:cs="Segoe UI" w:hint="default"/>
        <w:bCs/>
      </w:rPr>
    </w:lvl>
    <w:lvl w:ilvl="7">
      <w:start w:val="1"/>
      <w:numFmt w:val="decimal"/>
      <w:lvlText w:val="%1.%2.%3.%4.%5.%6.%7.%8."/>
      <w:lvlJc w:val="left"/>
      <w:pPr>
        <w:tabs>
          <w:tab w:val="num" w:pos="0"/>
        </w:tabs>
        <w:ind w:left="1440" w:hanging="1440"/>
      </w:pPr>
      <w:rPr>
        <w:rFonts w:ascii="Segoe UI" w:eastAsia="Calibri" w:hAnsi="Segoe UI" w:cs="Segoe UI" w:hint="default"/>
        <w:bCs/>
      </w:rPr>
    </w:lvl>
    <w:lvl w:ilvl="8">
      <w:start w:val="1"/>
      <w:numFmt w:val="decimal"/>
      <w:lvlText w:val="%1.%2.%3.%4.%5.%6.%7.%8.%9."/>
      <w:lvlJc w:val="left"/>
      <w:pPr>
        <w:tabs>
          <w:tab w:val="num" w:pos="0"/>
        </w:tabs>
        <w:ind w:left="1800" w:hanging="1800"/>
      </w:pPr>
      <w:rPr>
        <w:rFonts w:ascii="Segoe UI" w:eastAsia="Calibri" w:hAnsi="Segoe UI" w:cs="Segoe UI" w:hint="default"/>
        <w:bCs/>
      </w:rPr>
    </w:lvl>
  </w:abstractNum>
  <w:abstractNum w:abstractNumId="81" w15:restartNumberingAfterBreak="0">
    <w:nsid w:val="0000005B"/>
    <w:multiLevelType w:val="multilevel"/>
    <w:tmpl w:val="0000005B"/>
    <w:name w:val="WW8Num93"/>
    <w:lvl w:ilvl="0">
      <w:start w:val="1"/>
      <w:numFmt w:val="decimal"/>
      <w:lvlText w:val="%1)"/>
      <w:lvlJc w:val="left"/>
      <w:pPr>
        <w:tabs>
          <w:tab w:val="num" w:pos="0"/>
        </w:tabs>
        <w:ind w:left="862" w:hanging="360"/>
      </w:pPr>
      <w:rPr>
        <w:rFonts w:ascii="Calibri" w:hAnsi="Calibri" w:cs="Calibri" w:hint="default"/>
      </w:rPr>
    </w:lvl>
    <w:lvl w:ilvl="1">
      <w:start w:val="1"/>
      <w:numFmt w:val="decimal"/>
      <w:lvlText w:val="%2)"/>
      <w:lvlJc w:val="left"/>
      <w:pPr>
        <w:tabs>
          <w:tab w:val="num" w:pos="0"/>
        </w:tabs>
        <w:ind w:left="1582" w:hanging="360"/>
      </w:pPr>
      <w:rPr>
        <w:rFonts w:ascii="Calibri" w:hAnsi="Calibri" w:cs="Calibri" w:hint="default"/>
      </w:r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82" w15:restartNumberingAfterBreak="0">
    <w:nsid w:val="0000005D"/>
    <w:multiLevelType w:val="multilevel"/>
    <w:tmpl w:val="0000005D"/>
    <w:name w:val="WW8Num95"/>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644" w:hanging="360"/>
      </w:pPr>
      <w:rPr>
        <w:rFonts w:hint="default"/>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83" w15:restartNumberingAfterBreak="0">
    <w:nsid w:val="0000005E"/>
    <w:multiLevelType w:val="singleLevel"/>
    <w:tmpl w:val="0000005E"/>
    <w:name w:val="WW8Num96"/>
    <w:lvl w:ilvl="0">
      <w:start w:val="1"/>
      <w:numFmt w:val="decimal"/>
      <w:lvlText w:val="%1."/>
      <w:lvlJc w:val="left"/>
      <w:pPr>
        <w:tabs>
          <w:tab w:val="num" w:pos="0"/>
        </w:tabs>
        <w:ind w:left="720" w:hanging="360"/>
      </w:pPr>
    </w:lvl>
  </w:abstractNum>
  <w:abstractNum w:abstractNumId="84" w15:restartNumberingAfterBreak="0">
    <w:nsid w:val="0000005F"/>
    <w:multiLevelType w:val="multilevel"/>
    <w:tmpl w:val="0000005F"/>
    <w:name w:val="WW8Num97"/>
    <w:lvl w:ilvl="0">
      <w:start w:val="1"/>
      <w:numFmt w:val="decimal"/>
      <w:lvlText w:val="%1)"/>
      <w:lvlJc w:val="left"/>
      <w:pPr>
        <w:tabs>
          <w:tab w:val="num" w:pos="780"/>
        </w:tabs>
        <w:ind w:left="780" w:hanging="360"/>
      </w:pPr>
      <w:rPr>
        <w:rFonts w:ascii="Segoe UI" w:hAnsi="Segoe UI" w:cs="Segoe UI" w:hint="default"/>
        <w:b w:val="0"/>
        <w:i w:val="0"/>
        <w:sz w:val="20"/>
      </w:rPr>
    </w:lvl>
    <w:lvl w:ilvl="1">
      <w:start w:val="1"/>
      <w:numFmt w:val="lowerLetter"/>
      <w:lvlText w:val="%2)"/>
      <w:lvlJc w:val="left"/>
      <w:pPr>
        <w:tabs>
          <w:tab w:val="num" w:pos="1500"/>
        </w:tabs>
        <w:ind w:left="1500" w:hanging="360"/>
      </w:pPr>
      <w:rPr>
        <w:rFonts w:ascii="Segoe UI" w:hAnsi="Segoe UI" w:cs="Segoe UI" w:hint="default"/>
        <w:b w:val="0"/>
        <w:i w:val="0"/>
        <w:sz w:val="20"/>
      </w:rPr>
    </w:lvl>
    <w:lvl w:ilvl="2">
      <w:start w:val="2"/>
      <w:numFmt w:val="decimal"/>
      <w:lvlText w:val="%3."/>
      <w:lvlJc w:val="left"/>
      <w:pPr>
        <w:tabs>
          <w:tab w:val="num" w:pos="2400"/>
        </w:tabs>
        <w:ind w:left="2400" w:hanging="360"/>
      </w:pPr>
      <w:rPr>
        <w:rFonts w:ascii="Segoe UI" w:hAnsi="Segoe UI" w:cs="Segoe UI" w:hint="default"/>
        <w:b w:val="0"/>
        <w:i w:val="0"/>
        <w:sz w:val="20"/>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85" w15:restartNumberingAfterBreak="0">
    <w:nsid w:val="01C625F3"/>
    <w:multiLevelType w:val="hybridMultilevel"/>
    <w:tmpl w:val="8E3E69CC"/>
    <w:lvl w:ilvl="0" w:tplc="D5E8A8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021E6402"/>
    <w:multiLevelType w:val="hybridMultilevel"/>
    <w:tmpl w:val="2F1C8A58"/>
    <w:lvl w:ilvl="0" w:tplc="BE766CF2">
      <w:start w:val="1"/>
      <w:numFmt w:val="decimal"/>
      <w:lvlText w:val="%1."/>
      <w:lvlJc w:val="left"/>
      <w:pPr>
        <w:tabs>
          <w:tab w:val="num" w:pos="720"/>
        </w:tabs>
        <w:ind w:left="720" w:hanging="360"/>
      </w:pPr>
      <w:rPr>
        <w:rFonts w:cs="Times New Roman"/>
        <w:b w:val="0"/>
        <w:bCs/>
      </w:rPr>
    </w:lvl>
    <w:lvl w:ilvl="1" w:tplc="04150011">
      <w:start w:val="1"/>
      <w:numFmt w:val="decimal"/>
      <w:lvlText w:val="%2)"/>
      <w:lvlJc w:val="left"/>
      <w:pPr>
        <w:tabs>
          <w:tab w:val="num" w:pos="1440"/>
        </w:tabs>
        <w:ind w:left="1440" w:hanging="360"/>
      </w:pPr>
      <w:rPr>
        <w:rFonts w:cs="Times New Roman"/>
      </w:rPr>
    </w:lvl>
    <w:lvl w:ilvl="2" w:tplc="E57AFE02">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15:restartNumberingAfterBreak="0">
    <w:nsid w:val="03463798"/>
    <w:multiLevelType w:val="hybridMultilevel"/>
    <w:tmpl w:val="25B26B8C"/>
    <w:lvl w:ilvl="0" w:tplc="6370317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05D14031"/>
    <w:multiLevelType w:val="multilevel"/>
    <w:tmpl w:val="1B3643E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073C3F7D"/>
    <w:multiLevelType w:val="hybridMultilevel"/>
    <w:tmpl w:val="B09CFC00"/>
    <w:name w:val="WW8Num263"/>
    <w:lvl w:ilvl="0" w:tplc="38C44446">
      <w:start w:val="3"/>
      <w:numFmt w:val="decimal"/>
      <w:lvlText w:val="%1)"/>
      <w:lvlJc w:val="left"/>
      <w:pPr>
        <w:ind w:left="72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077B39D5"/>
    <w:multiLevelType w:val="multilevel"/>
    <w:tmpl w:val="9B5829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0BF57398"/>
    <w:multiLevelType w:val="multilevel"/>
    <w:tmpl w:val="3DAEB746"/>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2" w15:restartNumberingAfterBreak="0">
    <w:nsid w:val="0CF9507C"/>
    <w:multiLevelType w:val="hybridMultilevel"/>
    <w:tmpl w:val="E424E456"/>
    <w:name w:val="WW8Num442"/>
    <w:lvl w:ilvl="0" w:tplc="12A45D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0DF06171"/>
    <w:multiLevelType w:val="multilevel"/>
    <w:tmpl w:val="2618D8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0F4F0653"/>
    <w:multiLevelType w:val="hybridMultilevel"/>
    <w:tmpl w:val="7DC2DBFA"/>
    <w:lvl w:ilvl="0" w:tplc="E012AE7A">
      <w:start w:val="3"/>
      <w:numFmt w:val="decimal"/>
      <w:lvlText w:val="%1."/>
      <w:lvlJc w:val="left"/>
      <w:pPr>
        <w:ind w:left="1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1371979"/>
    <w:multiLevelType w:val="hybridMultilevel"/>
    <w:tmpl w:val="4AEEED9C"/>
    <w:lvl w:ilvl="0" w:tplc="FCB8AC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22009F9"/>
    <w:multiLevelType w:val="singleLevel"/>
    <w:tmpl w:val="6B286380"/>
    <w:lvl w:ilvl="0">
      <w:start w:val="1"/>
      <w:numFmt w:val="decimal"/>
      <w:lvlText w:val="%1."/>
      <w:lvlJc w:val="left"/>
      <w:pPr>
        <w:tabs>
          <w:tab w:val="num" w:pos="-360"/>
        </w:tabs>
        <w:ind w:left="360" w:hanging="360"/>
      </w:pPr>
      <w:rPr>
        <w:rFonts w:ascii="Segoe UI" w:hAnsi="Segoe UI" w:cs="Segoe UI" w:hint="default"/>
        <w:b w:val="0"/>
        <w:bCs/>
        <w:i w:val="0"/>
        <w:sz w:val="20"/>
        <w:szCs w:val="20"/>
      </w:rPr>
    </w:lvl>
  </w:abstractNum>
  <w:abstractNum w:abstractNumId="97" w15:restartNumberingAfterBreak="0">
    <w:nsid w:val="14B9439E"/>
    <w:multiLevelType w:val="hybridMultilevel"/>
    <w:tmpl w:val="B16ACE38"/>
    <w:name w:val="WW8Num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76E1824"/>
    <w:multiLevelType w:val="multilevel"/>
    <w:tmpl w:val="C8B20BE2"/>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9" w15:restartNumberingAfterBreak="0">
    <w:nsid w:val="17C50837"/>
    <w:multiLevelType w:val="multilevel"/>
    <w:tmpl w:val="EC1A5C8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0" w15:restartNumberingAfterBreak="0">
    <w:nsid w:val="19341535"/>
    <w:multiLevelType w:val="multilevel"/>
    <w:tmpl w:val="4B80F16A"/>
    <w:lvl w:ilvl="0">
      <w:start w:val="1"/>
      <w:numFmt w:val="decimal"/>
      <w:lvlText w:val="%1."/>
      <w:lvlJc w:val="left"/>
      <w:pPr>
        <w:ind w:left="360" w:hanging="360"/>
      </w:pPr>
      <w:rPr>
        <w:rFonts w:ascii="Segoe UI" w:hAnsi="Segoe UI" w:cs="Times New Roman"/>
        <w:b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1" w15:restartNumberingAfterBreak="0">
    <w:nsid w:val="19394C46"/>
    <w:multiLevelType w:val="hybridMultilevel"/>
    <w:tmpl w:val="C1CEA2AC"/>
    <w:lvl w:ilvl="0" w:tplc="5284E1F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19E938AE"/>
    <w:multiLevelType w:val="hybridMultilevel"/>
    <w:tmpl w:val="6A9EC5DA"/>
    <w:lvl w:ilvl="0" w:tplc="D41838D2">
      <w:start w:val="1"/>
      <w:numFmt w:val="bullet"/>
      <w:lvlText w:val=""/>
      <w:lvlJc w:val="left"/>
      <w:pPr>
        <w:ind w:left="1506" w:hanging="360"/>
      </w:pPr>
      <w:rPr>
        <w:rFonts w:ascii="Symbol" w:hAnsi="Symbol" w:hint="default"/>
      </w:rPr>
    </w:lvl>
    <w:lvl w:ilvl="1" w:tplc="04150003">
      <w:start w:val="1"/>
      <w:numFmt w:val="bullet"/>
      <w:lvlText w:val="o"/>
      <w:lvlJc w:val="left"/>
      <w:pPr>
        <w:ind w:left="2226" w:hanging="360"/>
      </w:pPr>
      <w:rPr>
        <w:rFonts w:ascii="Courier New" w:hAnsi="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03" w15:restartNumberingAfterBreak="0">
    <w:nsid w:val="1A1255CD"/>
    <w:multiLevelType w:val="hybridMultilevel"/>
    <w:tmpl w:val="880E07DE"/>
    <w:lvl w:ilvl="0" w:tplc="3A84458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5" w15:restartNumberingAfterBreak="0">
    <w:nsid w:val="1ACF3DFE"/>
    <w:multiLevelType w:val="hybridMultilevel"/>
    <w:tmpl w:val="AFC22040"/>
    <w:lvl w:ilvl="0" w:tplc="4356C95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1B635752"/>
    <w:multiLevelType w:val="multilevel"/>
    <w:tmpl w:val="3E7C971A"/>
    <w:lvl w:ilvl="0">
      <w:start w:val="1"/>
      <w:numFmt w:val="decimal"/>
      <w:lvlText w:val="%1)"/>
      <w:lvlJc w:val="left"/>
      <w:pPr>
        <w:ind w:left="1287" w:hanging="360"/>
      </w:pPr>
      <w:rPr>
        <w:rFonts w:cs="Times New Roman"/>
      </w:rPr>
    </w:lvl>
    <w:lvl w:ilvl="1">
      <w:start w:val="1"/>
      <w:numFmt w:val="decimal"/>
      <w:lvlText w:val="%2)"/>
      <w:lvlJc w:val="left"/>
      <w:pPr>
        <w:ind w:left="644" w:hanging="360"/>
      </w:pPr>
      <w:rPr>
        <w:rFonts w:ascii="Segoe UI" w:hAnsi="Segoe UI" w:cs="Times New Roman"/>
        <w:b w:val="0"/>
        <w:i w:val="0"/>
        <w:sz w:val="20"/>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107" w15:restartNumberingAfterBreak="0">
    <w:nsid w:val="1BA25E38"/>
    <w:multiLevelType w:val="hybridMultilevel"/>
    <w:tmpl w:val="0CFED67C"/>
    <w:lvl w:ilvl="0" w:tplc="E89891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C755EC8"/>
    <w:multiLevelType w:val="hybridMultilevel"/>
    <w:tmpl w:val="C89EECA4"/>
    <w:name w:val="WW8Num292"/>
    <w:lvl w:ilvl="0" w:tplc="1584DA0A">
      <w:start w:val="5"/>
      <w:numFmt w:val="decimal"/>
      <w:lvlText w:val="%1."/>
      <w:lvlJc w:val="left"/>
      <w:pPr>
        <w:ind w:left="720" w:hanging="360"/>
      </w:pPr>
      <w:rPr>
        <w:rFonts w:hint="default"/>
        <w:b/>
        <w:bCs/>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F4D7AA1"/>
    <w:multiLevelType w:val="multilevel"/>
    <w:tmpl w:val="726AA79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0" w15:restartNumberingAfterBreak="0">
    <w:nsid w:val="1FCA3A04"/>
    <w:multiLevelType w:val="hybridMultilevel"/>
    <w:tmpl w:val="38128128"/>
    <w:lvl w:ilvl="0" w:tplc="D34ECED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1113061"/>
    <w:multiLevelType w:val="hybridMultilevel"/>
    <w:tmpl w:val="8F1E1982"/>
    <w:lvl w:ilvl="0" w:tplc="5CFA4266">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22F55214"/>
    <w:multiLevelType w:val="multilevel"/>
    <w:tmpl w:val="221859AE"/>
    <w:lvl w:ilvl="0">
      <w:start w:val="1"/>
      <w:numFmt w:val="decimal"/>
      <w:lvlText w:val="%1."/>
      <w:lvlJc w:val="left"/>
      <w:pPr>
        <w:ind w:left="360" w:hanging="360"/>
      </w:pPr>
      <w:rPr>
        <w:rFonts w:ascii="Segoe UI" w:hAnsi="Segoe UI" w:cs="Times New Roman"/>
        <w:b w:val="0"/>
        <w:i w:val="0"/>
        <w:sz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4" w15:restartNumberingAfterBreak="0">
    <w:nsid w:val="24660AFA"/>
    <w:multiLevelType w:val="hybridMultilevel"/>
    <w:tmpl w:val="7E225D64"/>
    <w:lvl w:ilvl="0" w:tplc="04150001">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5" w15:restartNumberingAfterBreak="0">
    <w:nsid w:val="2761765D"/>
    <w:multiLevelType w:val="multilevel"/>
    <w:tmpl w:val="52BC6B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6" w15:restartNumberingAfterBreak="0">
    <w:nsid w:val="27C90942"/>
    <w:multiLevelType w:val="multilevel"/>
    <w:tmpl w:val="A7F6F9E0"/>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17" w15:restartNumberingAfterBreak="0">
    <w:nsid w:val="28E63CE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8" w15:restartNumberingAfterBreak="0">
    <w:nsid w:val="2B6214D0"/>
    <w:multiLevelType w:val="hybridMultilevel"/>
    <w:tmpl w:val="73C27EA6"/>
    <w:lvl w:ilvl="0" w:tplc="E1C036B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784CF8"/>
    <w:multiLevelType w:val="singleLevel"/>
    <w:tmpl w:val="0000001B"/>
    <w:lvl w:ilvl="0">
      <w:start w:val="1"/>
      <w:numFmt w:val="decimal"/>
      <w:lvlText w:val="%1)"/>
      <w:lvlJc w:val="left"/>
      <w:pPr>
        <w:tabs>
          <w:tab w:val="num" w:pos="0"/>
        </w:tabs>
        <w:ind w:left="502" w:hanging="360"/>
      </w:pPr>
      <w:rPr>
        <w:rFonts w:cs="Segoe UI" w:hint="default"/>
        <w:b w:val="0"/>
      </w:rPr>
    </w:lvl>
  </w:abstractNum>
  <w:abstractNum w:abstractNumId="120" w15:restartNumberingAfterBreak="0">
    <w:nsid w:val="2C7C4EC3"/>
    <w:multiLevelType w:val="hybridMultilevel"/>
    <w:tmpl w:val="33E8A16A"/>
    <w:lvl w:ilvl="0" w:tplc="04150017">
      <w:start w:val="1"/>
      <w:numFmt w:val="lowerLetter"/>
      <w:lvlText w:val="%1)"/>
      <w:lvlJc w:val="left"/>
      <w:pPr>
        <w:tabs>
          <w:tab w:val="num" w:pos="1134"/>
        </w:tabs>
        <w:ind w:left="113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DA01931"/>
    <w:multiLevelType w:val="hybridMultilevel"/>
    <w:tmpl w:val="4CFE45D2"/>
    <w:lvl w:ilvl="0" w:tplc="84C28628">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F76786A"/>
    <w:multiLevelType w:val="hybridMultilevel"/>
    <w:tmpl w:val="05C0EF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308215D7"/>
    <w:multiLevelType w:val="multilevel"/>
    <w:tmpl w:val="99F6205E"/>
    <w:lvl w:ilvl="0">
      <w:start w:val="1"/>
      <w:numFmt w:val="decimal"/>
      <w:lvlText w:val="%1."/>
      <w:lvlJc w:val="left"/>
      <w:pPr>
        <w:ind w:left="360" w:hanging="360"/>
      </w:pPr>
      <w:rPr>
        <w:rFonts w:ascii="Segoe UI" w:hAnsi="Segoe UI" w:cs="Segoe UI"/>
        <w:b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4" w15:restartNumberingAfterBreak="0">
    <w:nsid w:val="319D1433"/>
    <w:multiLevelType w:val="hybridMultilevel"/>
    <w:tmpl w:val="0C3E25DE"/>
    <w:lvl w:ilvl="0" w:tplc="362ECAA2">
      <w:start w:val="1"/>
      <w:numFmt w:val="decimal"/>
      <w:lvlText w:val="%1."/>
      <w:lvlJc w:val="left"/>
      <w:pPr>
        <w:tabs>
          <w:tab w:val="num" w:pos="1134"/>
        </w:tabs>
        <w:ind w:left="1134" w:hanging="397"/>
      </w:pPr>
      <w:rPr>
        <w:rFonts w:ascii="Segoe UI" w:hAnsi="Segoe UI" w:cs="Segoe UI"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5" w15:restartNumberingAfterBreak="0">
    <w:nsid w:val="32756CE1"/>
    <w:multiLevelType w:val="hybridMultilevel"/>
    <w:tmpl w:val="9EFA6EA2"/>
    <w:lvl w:ilvl="0" w:tplc="E26CFEB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7" w15:restartNumberingAfterBreak="0">
    <w:nsid w:val="33AC1456"/>
    <w:multiLevelType w:val="multilevel"/>
    <w:tmpl w:val="CBE82C16"/>
    <w:lvl w:ilvl="0">
      <w:start w:val="1"/>
      <w:numFmt w:val="decimal"/>
      <w:lvlText w:val="%1)"/>
      <w:lvlJc w:val="left"/>
      <w:pPr>
        <w:ind w:left="720" w:hanging="360"/>
      </w:pPr>
      <w:rPr>
        <w:rFonts w:ascii="Segoe UI" w:eastAsia="Times New Roman" w:hAnsi="Segoe UI" w:cs="Segoe UI"/>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8" w15:restartNumberingAfterBreak="0">
    <w:nsid w:val="3546773E"/>
    <w:multiLevelType w:val="hybridMultilevel"/>
    <w:tmpl w:val="E16C7BC4"/>
    <w:lvl w:ilvl="0" w:tplc="95D45A52">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572179E"/>
    <w:multiLevelType w:val="hybridMultilevel"/>
    <w:tmpl w:val="EF66AA14"/>
    <w:lvl w:ilvl="0" w:tplc="C7D48F3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6010D37"/>
    <w:multiLevelType w:val="hybridMultilevel"/>
    <w:tmpl w:val="095EA6DC"/>
    <w:lvl w:ilvl="0" w:tplc="EC52B74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36367C40"/>
    <w:multiLevelType w:val="hybridMultilevel"/>
    <w:tmpl w:val="6260968E"/>
    <w:lvl w:ilvl="0" w:tplc="4F20E0CC">
      <w:start w:val="1"/>
      <w:numFmt w:val="decimal"/>
      <w:lvlText w:val="%1)"/>
      <w:lvlJc w:val="left"/>
      <w:pPr>
        <w:tabs>
          <w:tab w:val="num" w:pos="786"/>
        </w:tabs>
        <w:ind w:left="786" w:hanging="360"/>
      </w:pPr>
      <w:rPr>
        <w:rFonts w:hint="default"/>
        <w:b w:val="0"/>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132" w15:restartNumberingAfterBreak="0">
    <w:nsid w:val="3A947090"/>
    <w:multiLevelType w:val="hybridMultilevel"/>
    <w:tmpl w:val="E02ED87E"/>
    <w:lvl w:ilvl="0" w:tplc="F1307BE0">
      <w:start w:val="1"/>
      <w:numFmt w:val="decimal"/>
      <w:lvlText w:val="%1)"/>
      <w:lvlJc w:val="left"/>
      <w:pPr>
        <w:ind w:left="360" w:hanging="360"/>
      </w:pPr>
      <w:rPr>
        <w:rFonts w:hint="default"/>
        <w:b w:val="0"/>
        <w:bCs w:val="0"/>
        <w:color w:val="auto"/>
        <w:sz w:val="20"/>
        <w:szCs w:val="20"/>
        <w:u w:val="none"/>
        <w:lang w:eastAsia="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15:restartNumberingAfterBreak="0">
    <w:nsid w:val="3C7D5754"/>
    <w:multiLevelType w:val="hybridMultilevel"/>
    <w:tmpl w:val="1C8A5476"/>
    <w:lvl w:ilvl="0" w:tplc="167C00FC">
      <w:start w:val="3"/>
      <w:numFmt w:val="decimal"/>
      <w:lvlText w:val="%1."/>
      <w:lvlJc w:val="left"/>
      <w:pPr>
        <w:ind w:left="720" w:hanging="360"/>
      </w:pPr>
      <w:rPr>
        <w:rFonts w:hint="default"/>
      </w:rPr>
    </w:lvl>
    <w:lvl w:ilvl="1" w:tplc="7AF81846">
      <w:start w:val="1"/>
      <w:numFmt w:val="decimal"/>
      <w:lvlText w:val="%2)"/>
      <w:lvlJc w:val="left"/>
      <w:pPr>
        <w:ind w:left="1440" w:hanging="360"/>
      </w:pPr>
      <w:rPr>
        <w:rFonts w:ascii="Segoe UI" w:eastAsia="Bradley Hand ITC" w:hAnsi="Segoe UI" w:cs="MS Gothic"/>
      </w:rPr>
    </w:lvl>
    <w:lvl w:ilvl="2" w:tplc="FAE6D576">
      <w:start w:val="1"/>
      <w:numFmt w:val="lowerLetter"/>
      <w:lvlText w:val="%3)"/>
      <w:lvlJc w:val="left"/>
      <w:pPr>
        <w:ind w:left="2160" w:hanging="180"/>
      </w:pPr>
      <w:rPr>
        <w:rFonts w:ascii="Segoe UI" w:eastAsia="Times New Roman" w:hAnsi="Segoe UI" w:cs="Segoe UI"/>
      </w:rPr>
    </w:lvl>
    <w:lvl w:ilvl="3" w:tplc="70B42AD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EBC7716"/>
    <w:multiLevelType w:val="hybridMultilevel"/>
    <w:tmpl w:val="5C28F726"/>
    <w:lvl w:ilvl="0" w:tplc="782E03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2713452"/>
    <w:multiLevelType w:val="singleLevel"/>
    <w:tmpl w:val="3B8CC7EA"/>
    <w:lvl w:ilvl="0">
      <w:start w:val="1"/>
      <w:numFmt w:val="bullet"/>
      <w:lvlRestart w:val="0"/>
      <w:lvlText w:val="–"/>
      <w:lvlJc w:val="left"/>
      <w:pPr>
        <w:tabs>
          <w:tab w:val="num" w:pos="1417"/>
        </w:tabs>
        <w:ind w:left="1417" w:hanging="567"/>
      </w:pPr>
    </w:lvl>
  </w:abstractNum>
  <w:abstractNum w:abstractNumId="136" w15:restartNumberingAfterBreak="0">
    <w:nsid w:val="441F265A"/>
    <w:multiLevelType w:val="multilevel"/>
    <w:tmpl w:val="E5F0E5E8"/>
    <w:lvl w:ilvl="0">
      <w:start w:val="1"/>
      <w:numFmt w:val="decimal"/>
      <w:lvlText w:val="%1)"/>
      <w:lvlJc w:val="left"/>
      <w:pPr>
        <w:ind w:left="1068" w:hanging="360"/>
      </w:pPr>
      <w:rPr>
        <w:rFonts w:cs="Times New Roman"/>
      </w:rPr>
    </w:lvl>
    <w:lvl w:ilvl="1">
      <w:start w:val="1"/>
      <w:numFmt w:val="decimal"/>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37" w15:restartNumberingAfterBreak="0">
    <w:nsid w:val="45F91EC4"/>
    <w:multiLevelType w:val="hybridMultilevel"/>
    <w:tmpl w:val="57A85D62"/>
    <w:lvl w:ilvl="0" w:tplc="097429D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75D6B8A"/>
    <w:multiLevelType w:val="hybridMultilevel"/>
    <w:tmpl w:val="DBBE9500"/>
    <w:lvl w:ilvl="0" w:tplc="A7BC4580">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7D333B4"/>
    <w:multiLevelType w:val="hybridMultilevel"/>
    <w:tmpl w:val="5F68AD2C"/>
    <w:name w:val="WW8Num272"/>
    <w:lvl w:ilvl="0" w:tplc="E834A7C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80A6AD3"/>
    <w:multiLevelType w:val="multilevel"/>
    <w:tmpl w:val="F836D7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48327327"/>
    <w:multiLevelType w:val="hybridMultilevel"/>
    <w:tmpl w:val="CDD26FC0"/>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A6C6289"/>
    <w:multiLevelType w:val="hybridMultilevel"/>
    <w:tmpl w:val="778CAC88"/>
    <w:lvl w:ilvl="0" w:tplc="81F29AE2">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B066DE2"/>
    <w:multiLevelType w:val="hybridMultilevel"/>
    <w:tmpl w:val="056C694A"/>
    <w:lvl w:ilvl="0" w:tplc="A950DC1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B426176"/>
    <w:multiLevelType w:val="hybridMultilevel"/>
    <w:tmpl w:val="51520FCC"/>
    <w:lvl w:ilvl="0" w:tplc="DCFADF8A">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45" w15:restartNumberingAfterBreak="0">
    <w:nsid w:val="4B7E69BA"/>
    <w:multiLevelType w:val="multilevel"/>
    <w:tmpl w:val="18862890"/>
    <w:lvl w:ilvl="0">
      <w:start w:val="1"/>
      <w:numFmt w:val="decimal"/>
      <w:lvlText w:val="%1."/>
      <w:lvlJc w:val="left"/>
      <w:pPr>
        <w:ind w:left="360" w:hanging="360"/>
      </w:pPr>
      <w:rPr>
        <w:rFonts w:cs="Times New Roman" w:hint="default"/>
        <w:i w:val="0"/>
      </w:rPr>
    </w:lvl>
    <w:lvl w:ilvl="1">
      <w:start w:val="1"/>
      <w:numFmt w:val="decimal"/>
      <w:isLgl/>
      <w:lvlText w:val="%2)"/>
      <w:lvlJc w:val="left"/>
      <w:pPr>
        <w:ind w:left="720" w:hanging="360"/>
      </w:pPr>
      <w:rPr>
        <w:rFonts w:ascii="Segoe UI" w:eastAsia="Times New Roman" w:hAnsi="Segoe UI" w:cs="Segoe UI"/>
      </w:rPr>
    </w:lvl>
    <w:lvl w:ilvl="2">
      <w:start w:val="1"/>
      <w:numFmt w:val="lowerLetter"/>
      <w:isLgl/>
      <w:lvlText w:val="%3)"/>
      <w:lvlJc w:val="left"/>
      <w:pPr>
        <w:ind w:left="1080" w:hanging="720"/>
      </w:pPr>
      <w:rPr>
        <w:rFonts w:ascii="Segoe UI" w:eastAsia="Times New Roman" w:hAnsi="Segoe UI" w:cs="Segoe UI"/>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6" w15:restartNumberingAfterBreak="0">
    <w:nsid w:val="4BC76154"/>
    <w:multiLevelType w:val="hybridMultilevel"/>
    <w:tmpl w:val="98A6A9F6"/>
    <w:lvl w:ilvl="0" w:tplc="F6D4BF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C4B0C63"/>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8" w15:restartNumberingAfterBreak="0">
    <w:nsid w:val="4C731789"/>
    <w:multiLevelType w:val="hybridMultilevel"/>
    <w:tmpl w:val="3F76F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4CB03DEA"/>
    <w:multiLevelType w:val="multilevel"/>
    <w:tmpl w:val="C7F69AAA"/>
    <w:lvl w:ilvl="0">
      <w:start w:val="14"/>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15:restartNumberingAfterBreak="0">
    <w:nsid w:val="4D091661"/>
    <w:multiLevelType w:val="multilevel"/>
    <w:tmpl w:val="86E0AA00"/>
    <w:lvl w:ilvl="0">
      <w:start w:val="1"/>
      <w:numFmt w:val="decimal"/>
      <w:lvlText w:val="%1."/>
      <w:lvlJc w:val="left"/>
      <w:pPr>
        <w:ind w:left="360" w:hanging="360"/>
      </w:pPr>
      <w:rPr>
        <w:rFonts w:cs="Times New Roman"/>
      </w:rPr>
    </w:lvl>
    <w:lvl w:ilvl="1">
      <w:start w:val="1"/>
      <w:numFmt w:val="decimal"/>
      <w:lvlText w:val="%2)"/>
      <w:lvlJc w:val="left"/>
      <w:pPr>
        <w:ind w:left="786"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51" w15:restartNumberingAfterBreak="0">
    <w:nsid w:val="4E891800"/>
    <w:multiLevelType w:val="multilevel"/>
    <w:tmpl w:val="BC966330"/>
    <w:lvl w:ilvl="0">
      <w:start w:val="1"/>
      <w:numFmt w:val="decimal"/>
      <w:lvlText w:val="%1."/>
      <w:lvlJc w:val="left"/>
      <w:pPr>
        <w:ind w:left="360" w:hanging="360"/>
      </w:pPr>
      <w:rPr>
        <w:rFonts w:cs="Times New Roman" w:hint="default"/>
        <w:b w:val="0"/>
        <w:i w:val="0"/>
        <w:iCs/>
        <w:sz w:val="20"/>
        <w:szCs w:val="20"/>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2" w15:restartNumberingAfterBreak="0">
    <w:nsid w:val="4EAA2130"/>
    <w:multiLevelType w:val="multilevel"/>
    <w:tmpl w:val="06F440D4"/>
    <w:lvl w:ilvl="0">
      <w:start w:val="1"/>
      <w:numFmt w:val="decimal"/>
      <w:lvlText w:val="%1."/>
      <w:lvlJc w:val="left"/>
      <w:pPr>
        <w:ind w:left="757" w:hanging="360"/>
      </w:pPr>
      <w:rPr>
        <w:rFonts w:hint="default"/>
        <w:i/>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2025" w:hanging="720"/>
      </w:pPr>
      <w:rPr>
        <w:rFonts w:hint="default"/>
      </w:rPr>
    </w:lvl>
    <w:lvl w:ilvl="3">
      <w:start w:val="1"/>
      <w:numFmt w:val="decimal"/>
      <w:isLgl/>
      <w:lvlText w:val="%1.%2.%3.%4."/>
      <w:lvlJc w:val="left"/>
      <w:pPr>
        <w:ind w:left="2479"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61" w:hanging="1440"/>
      </w:pPr>
      <w:rPr>
        <w:rFonts w:hint="default"/>
      </w:rPr>
    </w:lvl>
    <w:lvl w:ilvl="7">
      <w:start w:val="1"/>
      <w:numFmt w:val="decimal"/>
      <w:isLgl/>
      <w:lvlText w:val="%1.%2.%3.%4.%5.%6.%7.%8."/>
      <w:lvlJc w:val="left"/>
      <w:pPr>
        <w:ind w:left="5015" w:hanging="1440"/>
      </w:pPr>
      <w:rPr>
        <w:rFonts w:hint="default"/>
      </w:rPr>
    </w:lvl>
    <w:lvl w:ilvl="8">
      <w:start w:val="1"/>
      <w:numFmt w:val="decimal"/>
      <w:isLgl/>
      <w:lvlText w:val="%1.%2.%3.%4.%5.%6.%7.%8.%9."/>
      <w:lvlJc w:val="left"/>
      <w:pPr>
        <w:ind w:left="5829" w:hanging="1800"/>
      </w:pPr>
      <w:rPr>
        <w:rFonts w:hint="default"/>
      </w:rPr>
    </w:lvl>
  </w:abstractNum>
  <w:abstractNum w:abstractNumId="153" w15:restartNumberingAfterBreak="0">
    <w:nsid w:val="4EFA171B"/>
    <w:multiLevelType w:val="hybridMultilevel"/>
    <w:tmpl w:val="AADE895A"/>
    <w:lvl w:ilvl="0" w:tplc="C4D241F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4F7C2002"/>
    <w:multiLevelType w:val="multilevel"/>
    <w:tmpl w:val="899E1192"/>
    <w:lvl w:ilvl="0">
      <w:start w:val="1"/>
      <w:numFmt w:val="decimal"/>
      <w:pStyle w:val="TableHeading"/>
      <w:lvlText w:val="Table %1"/>
      <w:lvlJc w:val="left"/>
      <w:pPr>
        <w:tabs>
          <w:tab w:val="num" w:pos="284"/>
        </w:tabs>
      </w:pPr>
      <w:rPr>
        <w:rFonts w:ascii="Arial" w:hAnsi="Arial" w:cs="Times New Roman" w:hint="default"/>
        <w:b/>
        <w:i w:val="0"/>
        <w:caps w:val="0"/>
        <w:strike w:val="0"/>
        <w:dstrike w:val="0"/>
        <w:vanish w:val="0"/>
        <w:color w:val="000000"/>
        <w:sz w:val="24"/>
        <w:szCs w:val="24"/>
        <w:vertAlign w:val="baseline"/>
      </w:rPr>
    </w:lvl>
    <w:lvl w:ilvl="1">
      <w:start w:val="1"/>
      <w:numFmt w:val="decimal"/>
      <w:lvlText w:val="%1.%2."/>
      <w:lvlJc w:val="left"/>
      <w:pPr>
        <w:tabs>
          <w:tab w:val="num" w:pos="927"/>
        </w:tabs>
        <w:ind w:left="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5" w15:restartNumberingAfterBreak="0">
    <w:nsid w:val="50B047C7"/>
    <w:multiLevelType w:val="hybridMultilevel"/>
    <w:tmpl w:val="5B30DD68"/>
    <w:lvl w:ilvl="0" w:tplc="9F121134">
      <w:start w:val="1"/>
      <w:numFmt w:val="decimal"/>
      <w:lvlText w:val="%1."/>
      <w:lvlJc w:val="left"/>
      <w:pPr>
        <w:tabs>
          <w:tab w:val="num" w:pos="1040"/>
        </w:tabs>
        <w:ind w:left="1040" w:hanging="360"/>
      </w:pPr>
      <w:rPr>
        <w:rFonts w:ascii="Segoe UI" w:eastAsia="Times New Roman" w:hAnsi="Segoe UI" w:cs="Segoe UI"/>
        <w:b w:val="0"/>
      </w:rPr>
    </w:lvl>
    <w:lvl w:ilvl="1" w:tplc="6582C674">
      <w:numFmt w:val="bullet"/>
      <w:lvlText w:val="-"/>
      <w:lvlJc w:val="left"/>
      <w:pPr>
        <w:tabs>
          <w:tab w:val="num" w:pos="2015"/>
        </w:tabs>
        <w:ind w:left="2015" w:hanging="615"/>
      </w:pPr>
      <w:rPr>
        <w:rFonts w:ascii="Times New Roman" w:eastAsia="Lucida Sans Unicode" w:hAnsi="Times New Roman" w:cs="Times New Roman" w:hint="default"/>
      </w:r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156" w15:restartNumberingAfterBreak="0">
    <w:nsid w:val="50B579DD"/>
    <w:multiLevelType w:val="hybridMultilevel"/>
    <w:tmpl w:val="CFA0C9B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7" w15:restartNumberingAfterBreak="0">
    <w:nsid w:val="51DE7851"/>
    <w:multiLevelType w:val="hybridMultilevel"/>
    <w:tmpl w:val="296A1636"/>
    <w:lvl w:ilvl="0" w:tplc="FC784858">
      <w:start w:val="5"/>
      <w:numFmt w:val="decimal"/>
      <w:lvlText w:val="%1)"/>
      <w:lvlJc w:val="left"/>
      <w:pPr>
        <w:ind w:left="1004" w:hanging="360"/>
      </w:pPr>
      <w:rPr>
        <w:rFonts w:hint="default"/>
        <w:sz w:val="20"/>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8" w15:restartNumberingAfterBreak="0">
    <w:nsid w:val="52F25B3A"/>
    <w:multiLevelType w:val="hybridMultilevel"/>
    <w:tmpl w:val="16D40730"/>
    <w:name w:val="WW8Num872"/>
    <w:lvl w:ilvl="0" w:tplc="F3B62A9A">
      <w:start w:val="4"/>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552947F5"/>
    <w:multiLevelType w:val="multilevel"/>
    <w:tmpl w:val="ED62462A"/>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0" w15:restartNumberingAfterBreak="0">
    <w:nsid w:val="555728C4"/>
    <w:multiLevelType w:val="multilevel"/>
    <w:tmpl w:val="52A028FE"/>
    <w:lvl w:ilvl="0">
      <w:start w:val="1"/>
      <w:numFmt w:val="decimal"/>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61" w15:restartNumberingAfterBreak="0">
    <w:nsid w:val="56693308"/>
    <w:multiLevelType w:val="hybridMultilevel"/>
    <w:tmpl w:val="F5962EE4"/>
    <w:name w:val="WW8Num122"/>
    <w:lvl w:ilvl="0" w:tplc="3B3AAE56">
      <w:start w:val="1"/>
      <w:numFmt w:val="decimal"/>
      <w:lvlText w:val="%1)"/>
      <w:lvlJc w:val="left"/>
      <w:pPr>
        <w:tabs>
          <w:tab w:val="num" w:pos="0"/>
        </w:tabs>
        <w:ind w:left="720" w:hanging="360"/>
      </w:pPr>
      <w:rPr>
        <w:rFonts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6972338"/>
    <w:multiLevelType w:val="multilevel"/>
    <w:tmpl w:val="1EB0C440"/>
    <w:lvl w:ilvl="0">
      <w:start w:val="1"/>
      <w:numFmt w:val="decimal"/>
      <w:lvlText w:val="%1."/>
      <w:lvlJc w:val="left"/>
      <w:pPr>
        <w:ind w:left="720" w:hanging="360"/>
      </w:pPr>
      <w:rPr>
        <w:rFonts w:ascii="Segoe UI" w:hAnsi="Segoe UI" w:cs="Times New Roman"/>
        <w:b w:val="0"/>
        <w:sz w:val="20"/>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3" w15:restartNumberingAfterBreak="0">
    <w:nsid w:val="57D8521C"/>
    <w:multiLevelType w:val="multilevel"/>
    <w:tmpl w:val="A1B632E2"/>
    <w:lvl w:ilvl="0">
      <w:start w:val="1"/>
      <w:numFmt w:val="decimal"/>
      <w:lvlText w:val="%1)"/>
      <w:lvlJc w:val="left"/>
      <w:pPr>
        <w:ind w:left="720" w:hanging="360"/>
      </w:pPr>
      <w:rPr>
        <w:rFonts w:ascii="Segoe UI" w:hAnsi="Segoe UI"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4" w15:restartNumberingAfterBreak="0">
    <w:nsid w:val="584E77E4"/>
    <w:multiLevelType w:val="hybridMultilevel"/>
    <w:tmpl w:val="8B049EE0"/>
    <w:lvl w:ilvl="0" w:tplc="037AC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58690F17"/>
    <w:multiLevelType w:val="hybridMultilevel"/>
    <w:tmpl w:val="320C6B7C"/>
    <w:lvl w:ilvl="0" w:tplc="00000004">
      <w:start w:val="1"/>
      <w:numFmt w:val="decimal"/>
      <w:lvlText w:val="%1."/>
      <w:lvlJc w:val="left"/>
      <w:pPr>
        <w:tabs>
          <w:tab w:val="num" w:pos="1134"/>
        </w:tabs>
        <w:ind w:left="1134" w:hanging="397"/>
      </w:pPr>
      <w:rPr>
        <w:rFonts w:ascii="Calibri" w:hAnsi="Calibri" w:cs="Times New Roman" w:hint="default"/>
        <w:b w:val="0"/>
        <w:bCs w:val="0"/>
        <w:sz w:val="20"/>
        <w:szCs w:val="20"/>
        <w:u w:val="none"/>
        <w:lang w:eastAsia="pl-PL"/>
      </w:rPr>
    </w:lvl>
    <w:lvl w:ilvl="1" w:tplc="6044AE42">
      <w:start w:val="1"/>
      <w:numFmt w:val="lowerLetter"/>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4E72CE54">
      <w:start w:val="2"/>
      <w:numFmt w:val="upp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15:restartNumberingAfterBreak="0">
    <w:nsid w:val="5B144DD5"/>
    <w:multiLevelType w:val="multilevel"/>
    <w:tmpl w:val="5712E9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5CA31A15"/>
    <w:multiLevelType w:val="singleLevel"/>
    <w:tmpl w:val="CB981644"/>
    <w:lvl w:ilvl="0">
      <w:start w:val="1"/>
      <w:numFmt w:val="bullet"/>
      <w:lvlRestart w:val="0"/>
      <w:lvlText w:val="–"/>
      <w:lvlJc w:val="left"/>
      <w:pPr>
        <w:tabs>
          <w:tab w:val="num" w:pos="850"/>
        </w:tabs>
        <w:ind w:left="850" w:hanging="850"/>
      </w:pPr>
    </w:lvl>
  </w:abstractNum>
  <w:abstractNum w:abstractNumId="168" w15:restartNumberingAfterBreak="0">
    <w:nsid w:val="5E3438C1"/>
    <w:multiLevelType w:val="hybridMultilevel"/>
    <w:tmpl w:val="EF4E3776"/>
    <w:lvl w:ilvl="0" w:tplc="04150001">
      <w:start w:val="1"/>
      <w:numFmt w:val="bullet"/>
      <w:lvlText w:val=""/>
      <w:lvlJc w:val="left"/>
      <w:pPr>
        <w:ind w:left="360" w:hanging="360"/>
      </w:pPr>
      <w:rPr>
        <w:rFonts w:ascii="Symbol" w:hAnsi="Symbol" w:hint="default"/>
        <w:color w:val="auto"/>
      </w:rPr>
    </w:lvl>
    <w:lvl w:ilvl="1" w:tplc="04150019">
      <w:start w:val="1"/>
      <w:numFmt w:val="lowerLetter"/>
      <w:lvlText w:val="%2."/>
      <w:lvlJc w:val="left"/>
      <w:pPr>
        <w:ind w:left="1156" w:hanging="360"/>
      </w:pPr>
      <w:rPr>
        <w:rFonts w:cs="Times New Roman"/>
      </w:rPr>
    </w:lvl>
    <w:lvl w:ilvl="2" w:tplc="0415001B">
      <w:start w:val="1"/>
      <w:numFmt w:val="lowerRoman"/>
      <w:lvlText w:val="%3."/>
      <w:lvlJc w:val="right"/>
      <w:pPr>
        <w:ind w:left="1876" w:hanging="180"/>
      </w:pPr>
      <w:rPr>
        <w:rFonts w:cs="Times New Roman"/>
      </w:rPr>
    </w:lvl>
    <w:lvl w:ilvl="3" w:tplc="0415000F">
      <w:start w:val="1"/>
      <w:numFmt w:val="decimal"/>
      <w:lvlText w:val="%4."/>
      <w:lvlJc w:val="left"/>
      <w:pPr>
        <w:ind w:left="2596" w:hanging="360"/>
      </w:pPr>
      <w:rPr>
        <w:rFonts w:cs="Times New Roman"/>
      </w:rPr>
    </w:lvl>
    <w:lvl w:ilvl="4" w:tplc="04150019">
      <w:start w:val="1"/>
      <w:numFmt w:val="lowerLetter"/>
      <w:lvlText w:val="%5."/>
      <w:lvlJc w:val="left"/>
      <w:pPr>
        <w:ind w:left="3316" w:hanging="360"/>
      </w:pPr>
      <w:rPr>
        <w:rFonts w:cs="Times New Roman"/>
      </w:rPr>
    </w:lvl>
    <w:lvl w:ilvl="5" w:tplc="0415001B">
      <w:start w:val="1"/>
      <w:numFmt w:val="lowerRoman"/>
      <w:lvlText w:val="%6."/>
      <w:lvlJc w:val="right"/>
      <w:pPr>
        <w:ind w:left="4036" w:hanging="180"/>
      </w:pPr>
      <w:rPr>
        <w:rFonts w:cs="Times New Roman"/>
      </w:rPr>
    </w:lvl>
    <w:lvl w:ilvl="6" w:tplc="0415000F">
      <w:start w:val="1"/>
      <w:numFmt w:val="decimal"/>
      <w:lvlText w:val="%7."/>
      <w:lvlJc w:val="left"/>
      <w:pPr>
        <w:ind w:left="4756" w:hanging="360"/>
      </w:pPr>
      <w:rPr>
        <w:rFonts w:cs="Times New Roman"/>
      </w:rPr>
    </w:lvl>
    <w:lvl w:ilvl="7" w:tplc="04150019">
      <w:start w:val="1"/>
      <w:numFmt w:val="lowerLetter"/>
      <w:lvlText w:val="%8."/>
      <w:lvlJc w:val="left"/>
      <w:pPr>
        <w:ind w:left="5476" w:hanging="360"/>
      </w:pPr>
      <w:rPr>
        <w:rFonts w:cs="Times New Roman"/>
      </w:rPr>
    </w:lvl>
    <w:lvl w:ilvl="8" w:tplc="0415001B">
      <w:start w:val="1"/>
      <w:numFmt w:val="lowerRoman"/>
      <w:lvlText w:val="%9."/>
      <w:lvlJc w:val="right"/>
      <w:pPr>
        <w:ind w:left="6196" w:hanging="180"/>
      </w:pPr>
      <w:rPr>
        <w:rFonts w:cs="Times New Roman"/>
      </w:rPr>
    </w:lvl>
  </w:abstractNum>
  <w:abstractNum w:abstractNumId="169" w15:restartNumberingAfterBreak="0">
    <w:nsid w:val="5EAB19BB"/>
    <w:multiLevelType w:val="hybridMultilevel"/>
    <w:tmpl w:val="EDBCCB5C"/>
    <w:lvl w:ilvl="0" w:tplc="2C90DF64">
      <w:start w:val="1"/>
      <w:numFmt w:val="decimal"/>
      <w:lvlText w:val="%1)"/>
      <w:lvlJc w:val="left"/>
      <w:pPr>
        <w:ind w:left="1070" w:hanging="360"/>
      </w:pPr>
      <w:rPr>
        <w:rFonts w:cs="Times New Roman" w:hint="default"/>
        <w:b w:val="0"/>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70" w15:restartNumberingAfterBreak="0">
    <w:nsid w:val="5EE1164D"/>
    <w:multiLevelType w:val="hybridMultilevel"/>
    <w:tmpl w:val="019C171E"/>
    <w:lvl w:ilvl="0" w:tplc="FEA0FEF8">
      <w:start w:val="3"/>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71" w15:restartNumberingAfterBreak="0">
    <w:nsid w:val="612A5D33"/>
    <w:multiLevelType w:val="hybridMultilevel"/>
    <w:tmpl w:val="65E45B46"/>
    <w:name w:val="WW8Num502"/>
    <w:lvl w:ilvl="0" w:tplc="977E6486">
      <w:start w:val="4"/>
      <w:numFmt w:val="decimal"/>
      <w:lvlText w:val="%1."/>
      <w:lvlJc w:val="left"/>
      <w:pPr>
        <w:tabs>
          <w:tab w:val="num" w:pos="644"/>
        </w:tabs>
        <w:ind w:left="644" w:hanging="360"/>
      </w:pPr>
      <w:rPr>
        <w:rFonts w:ascii="Segoe UI" w:hAnsi="Segoe UI" w:cs="Segoe U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2466D95"/>
    <w:multiLevelType w:val="multilevel"/>
    <w:tmpl w:val="65003F4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3" w15:restartNumberingAfterBreak="0">
    <w:nsid w:val="653447FB"/>
    <w:multiLevelType w:val="hybridMultilevel"/>
    <w:tmpl w:val="AC1092E4"/>
    <w:lvl w:ilvl="0" w:tplc="3C4A720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74" w15:restartNumberingAfterBreak="0">
    <w:nsid w:val="656469D3"/>
    <w:multiLevelType w:val="multilevel"/>
    <w:tmpl w:val="FEFA85E4"/>
    <w:lvl w:ilvl="0">
      <w:start w:val="1"/>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0F62E3"/>
    <w:multiLevelType w:val="hybridMultilevel"/>
    <w:tmpl w:val="D80E4E2A"/>
    <w:name w:val="WW8Num462"/>
    <w:lvl w:ilvl="0" w:tplc="333AA0DE">
      <w:start w:val="1"/>
      <w:numFmt w:val="decimal"/>
      <w:lvlText w:val="%1)"/>
      <w:lvlJc w:val="left"/>
      <w:pPr>
        <w:tabs>
          <w:tab w:val="num" w:pos="0"/>
        </w:tabs>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688B6A7E"/>
    <w:multiLevelType w:val="hybridMultilevel"/>
    <w:tmpl w:val="422E4F84"/>
    <w:name w:val="WW8Num332"/>
    <w:lvl w:ilvl="0" w:tplc="034A72BA">
      <w:start w:val="1"/>
      <w:numFmt w:val="decimal"/>
      <w:lvlText w:val="%1)"/>
      <w:lvlJc w:val="left"/>
      <w:pPr>
        <w:tabs>
          <w:tab w:val="num" w:pos="-218"/>
        </w:tabs>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694539AF"/>
    <w:multiLevelType w:val="hybridMultilevel"/>
    <w:tmpl w:val="54A0CE04"/>
    <w:lvl w:ilvl="0" w:tplc="04EC44F6">
      <w:start w:val="1"/>
      <w:numFmt w:val="bullet"/>
      <w:pStyle w:val="wypunktowanie"/>
      <w:lvlText w:val=""/>
      <w:lvlJc w:val="left"/>
      <w:pPr>
        <w:ind w:left="1004" w:hanging="360"/>
      </w:pPr>
      <w:rPr>
        <w:rFonts w:ascii="Symbol" w:hAnsi="Symbol" w:hint="default"/>
        <w:strike w:val="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8" w15:restartNumberingAfterBreak="0">
    <w:nsid w:val="6DC737BE"/>
    <w:multiLevelType w:val="hybridMultilevel"/>
    <w:tmpl w:val="76308E18"/>
    <w:name w:val="WW8Num293"/>
    <w:lvl w:ilvl="0" w:tplc="372843F0">
      <w:start w:val="5"/>
      <w:numFmt w:val="decimal"/>
      <w:lvlText w:val="%1)"/>
      <w:lvlJc w:val="left"/>
      <w:pPr>
        <w:ind w:left="720" w:hanging="360"/>
      </w:pPr>
      <w:rPr>
        <w:rFonts w:ascii="Segoe UI" w:eastAsia="Times New Roman" w:hAnsi="Segoe UI" w:cs="Segoe UI"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0C92231"/>
    <w:multiLevelType w:val="hybridMultilevel"/>
    <w:tmpl w:val="9256870C"/>
    <w:lvl w:ilvl="0" w:tplc="04150017">
      <w:start w:val="1"/>
      <w:numFmt w:val="lowerLetter"/>
      <w:lvlText w:val="%1)"/>
      <w:lvlJc w:val="left"/>
      <w:pPr>
        <w:tabs>
          <w:tab w:val="num" w:pos="1134"/>
        </w:tabs>
        <w:ind w:left="1134" w:hanging="397"/>
      </w:pPr>
      <w:rPr>
        <w:rFonts w:hint="default"/>
      </w:rPr>
    </w:lvl>
    <w:lvl w:ilvl="1" w:tplc="04150011">
      <w:start w:val="1"/>
      <w:numFmt w:val="decimal"/>
      <w:lvlText w:val="%2)"/>
      <w:lvlJc w:val="left"/>
      <w:pPr>
        <w:tabs>
          <w:tab w:val="num" w:pos="397"/>
        </w:tabs>
        <w:ind w:left="397"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72B14B7F"/>
    <w:multiLevelType w:val="hybridMultilevel"/>
    <w:tmpl w:val="A9EEBDB8"/>
    <w:lvl w:ilvl="0" w:tplc="C9D6CF76">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58F40C7"/>
    <w:multiLevelType w:val="hybridMultilevel"/>
    <w:tmpl w:val="F9F25534"/>
    <w:name w:val="WW8Num152"/>
    <w:lvl w:ilvl="0" w:tplc="AB126F30">
      <w:start w:val="1"/>
      <w:numFmt w:val="decimal"/>
      <w:lvlText w:val="%1)"/>
      <w:lvlJc w:val="left"/>
      <w:pPr>
        <w:tabs>
          <w:tab w:val="num" w:pos="0"/>
        </w:tabs>
        <w:ind w:left="720" w:hanging="360"/>
      </w:pPr>
      <w:rPr>
        <w:rFonts w:cs="Segoe UI" w:hint="default"/>
        <w:b w:val="0"/>
        <w:i w:val="0"/>
        <w:sz w:val="20"/>
      </w:rPr>
    </w:lvl>
    <w:lvl w:ilvl="1" w:tplc="AF224B60">
      <w:start w:val="1"/>
      <w:numFmt w:val="lowerLetter"/>
      <w:lvlText w:val="%2)"/>
      <w:lvlJc w:val="left"/>
      <w:pPr>
        <w:ind w:left="1440" w:hanging="360"/>
      </w:pPr>
      <w:rPr>
        <w:rFonts w:hint="default"/>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63B0681"/>
    <w:multiLevelType w:val="hybridMultilevel"/>
    <w:tmpl w:val="8054758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3" w15:restartNumberingAfterBreak="0">
    <w:nsid w:val="76D525FF"/>
    <w:multiLevelType w:val="hybridMultilevel"/>
    <w:tmpl w:val="5DAAB4F6"/>
    <w:lvl w:ilvl="0" w:tplc="04150011">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7A712588"/>
    <w:multiLevelType w:val="hybridMultilevel"/>
    <w:tmpl w:val="F5BA6CF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5" w15:restartNumberingAfterBreak="0">
    <w:nsid w:val="7AEE6025"/>
    <w:multiLevelType w:val="multilevel"/>
    <w:tmpl w:val="B2F262DA"/>
    <w:lvl w:ilvl="0">
      <w:start w:val="1"/>
      <w:numFmt w:val="decimal"/>
      <w:lvlText w:val="%1."/>
      <w:lvlJc w:val="left"/>
      <w:pPr>
        <w:ind w:left="360" w:hanging="360"/>
      </w:pPr>
      <w:rPr>
        <w:rFonts w:ascii="Segoe UI" w:hAnsi="Segoe UI" w:cs="Times New Roman"/>
        <w:b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6" w15:restartNumberingAfterBreak="0">
    <w:nsid w:val="7F3F62AD"/>
    <w:multiLevelType w:val="hybridMultilevel"/>
    <w:tmpl w:val="0A82A088"/>
    <w:name w:val="WW8Num5022"/>
    <w:lvl w:ilvl="0" w:tplc="013C943E">
      <w:start w:val="2"/>
      <w:numFmt w:val="decimal"/>
      <w:lvlText w:val="%1."/>
      <w:lvlJc w:val="left"/>
      <w:pPr>
        <w:tabs>
          <w:tab w:val="num" w:pos="644"/>
        </w:tabs>
        <w:ind w:left="644"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7F5770D2"/>
    <w:multiLevelType w:val="hybridMultilevel"/>
    <w:tmpl w:val="352096E4"/>
    <w:lvl w:ilvl="0" w:tplc="AC84C18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9"/>
  </w:num>
  <w:num w:numId="5">
    <w:abstractNumId w:val="10"/>
  </w:num>
  <w:num w:numId="6">
    <w:abstractNumId w:val="11"/>
  </w:num>
  <w:num w:numId="7">
    <w:abstractNumId w:val="16"/>
  </w:num>
  <w:num w:numId="8">
    <w:abstractNumId w:val="21"/>
  </w:num>
  <w:num w:numId="9">
    <w:abstractNumId w:val="27"/>
  </w:num>
  <w:num w:numId="10">
    <w:abstractNumId w:val="37"/>
  </w:num>
  <w:num w:numId="11">
    <w:abstractNumId w:val="44"/>
  </w:num>
  <w:num w:numId="12">
    <w:abstractNumId w:val="49"/>
  </w:num>
  <w:num w:numId="13">
    <w:abstractNumId w:val="61"/>
  </w:num>
  <w:num w:numId="14">
    <w:abstractNumId w:val="68"/>
  </w:num>
  <w:num w:numId="15">
    <w:abstractNumId w:val="75"/>
  </w:num>
  <w:num w:numId="1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9"/>
  </w:num>
  <w:num w:numId="18">
    <w:abstractNumId w:val="131"/>
  </w:num>
  <w:num w:numId="19">
    <w:abstractNumId w:val="104"/>
  </w:num>
  <w:num w:numId="20">
    <w:abstractNumId w:val="126"/>
  </w:num>
  <w:num w:numId="21">
    <w:abstractNumId w:val="141"/>
  </w:num>
  <w:num w:numId="22">
    <w:abstractNumId w:val="140"/>
  </w:num>
  <w:num w:numId="23">
    <w:abstractNumId w:val="167"/>
    <w:lvlOverride w:ilvl="0">
      <w:startOverride w:val="1"/>
    </w:lvlOverride>
  </w:num>
  <w:num w:numId="24">
    <w:abstractNumId w:val="135"/>
    <w:lvlOverride w:ilvl="0">
      <w:startOverride w:val="1"/>
    </w:lvlOverride>
  </w:num>
  <w:num w:numId="25">
    <w:abstractNumId w:val="112"/>
  </w:num>
  <w:num w:numId="26">
    <w:abstractNumId w:val="167"/>
  </w:num>
  <w:num w:numId="27">
    <w:abstractNumId w:val="135"/>
  </w:num>
  <w:num w:numId="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7"/>
  </w:num>
  <w:num w:numId="30">
    <w:abstractNumId w:val="164"/>
  </w:num>
  <w:num w:numId="31">
    <w:abstractNumId w:val="134"/>
  </w:num>
  <w:num w:numId="32">
    <w:abstractNumId w:val="137"/>
  </w:num>
  <w:num w:numId="33">
    <w:abstractNumId w:val="128"/>
  </w:num>
  <w:num w:numId="34">
    <w:abstractNumId w:val="187"/>
  </w:num>
  <w:num w:numId="35">
    <w:abstractNumId w:val="110"/>
  </w:num>
  <w:num w:numId="36">
    <w:abstractNumId w:val="153"/>
  </w:num>
  <w:num w:numId="37">
    <w:abstractNumId w:val="172"/>
  </w:num>
  <w:num w:numId="38">
    <w:abstractNumId w:val="174"/>
  </w:num>
  <w:num w:numId="39">
    <w:abstractNumId w:val="143"/>
  </w:num>
  <w:num w:numId="40">
    <w:abstractNumId w:val="166"/>
  </w:num>
  <w:num w:numId="41">
    <w:abstractNumId w:val="101"/>
  </w:num>
  <w:num w:numId="42">
    <w:abstractNumId w:val="149"/>
  </w:num>
  <w:num w:numId="43">
    <w:abstractNumId w:val="111"/>
  </w:num>
  <w:num w:numId="44">
    <w:abstractNumId w:val="142"/>
  </w:num>
  <w:num w:numId="45">
    <w:abstractNumId w:val="121"/>
  </w:num>
  <w:num w:numId="46">
    <w:abstractNumId w:val="118"/>
  </w:num>
  <w:num w:numId="47">
    <w:abstractNumId w:val="105"/>
  </w:num>
  <w:num w:numId="48">
    <w:abstractNumId w:val="95"/>
  </w:num>
  <w:num w:numId="49">
    <w:abstractNumId w:val="180"/>
  </w:num>
  <w:num w:numId="50">
    <w:abstractNumId w:val="103"/>
  </w:num>
  <w:num w:numId="51">
    <w:abstractNumId w:val="129"/>
  </w:num>
  <w:num w:numId="52">
    <w:abstractNumId w:val="108"/>
  </w:num>
  <w:num w:numId="53">
    <w:abstractNumId w:val="157"/>
  </w:num>
  <w:num w:numId="54">
    <w:abstractNumId w:val="55"/>
  </w:num>
  <w:num w:numId="55">
    <w:abstractNumId w:val="99"/>
  </w:num>
  <w:num w:numId="56">
    <w:abstractNumId w:val="41"/>
  </w:num>
  <w:num w:numId="57">
    <w:abstractNumId w:val="173"/>
  </w:num>
  <w:num w:numId="58">
    <w:abstractNumId w:val="170"/>
  </w:num>
  <w:num w:numId="59">
    <w:abstractNumId w:val="138"/>
  </w:num>
  <w:num w:numId="60">
    <w:abstractNumId w:val="133"/>
  </w:num>
  <w:num w:numId="61">
    <w:abstractNumId w:val="67"/>
  </w:num>
  <w:num w:numId="62">
    <w:abstractNumId w:val="125"/>
  </w:num>
  <w:num w:numId="63">
    <w:abstractNumId w:val="144"/>
  </w:num>
  <w:num w:numId="64">
    <w:abstractNumId w:val="94"/>
  </w:num>
  <w:num w:numId="65">
    <w:abstractNumId w:val="93"/>
  </w:num>
  <w:num w:numId="66">
    <w:abstractNumId w:val="88"/>
  </w:num>
  <w:num w:numId="67">
    <w:abstractNumId w:val="183"/>
  </w:num>
  <w:num w:numId="68">
    <w:abstractNumId w:val="132"/>
  </w:num>
  <w:num w:numId="69">
    <w:abstractNumId w:val="87"/>
  </w:num>
  <w:num w:numId="70">
    <w:abstractNumId w:val="156"/>
  </w:num>
  <w:num w:numId="71">
    <w:abstractNumId w:val="155"/>
  </w:num>
  <w:num w:numId="72">
    <w:abstractNumId w:val="85"/>
  </w:num>
  <w:num w:numId="73">
    <w:abstractNumId w:val="102"/>
  </w:num>
  <w:num w:numId="74">
    <w:abstractNumId w:val="177"/>
  </w:num>
  <w:num w:numId="75">
    <w:abstractNumId w:val="169"/>
  </w:num>
  <w:num w:numId="76">
    <w:abstractNumId w:val="114"/>
  </w:num>
  <w:num w:numId="77">
    <w:abstractNumId w:val="152"/>
  </w:num>
  <w:num w:numId="78">
    <w:abstractNumId w:val="184"/>
  </w:num>
  <w:num w:numId="79">
    <w:abstractNumId w:val="124"/>
  </w:num>
  <w:num w:numId="80">
    <w:abstractNumId w:val="179"/>
  </w:num>
  <w:num w:numId="81">
    <w:abstractNumId w:val="96"/>
  </w:num>
  <w:num w:numId="82">
    <w:abstractNumId w:val="171"/>
  </w:num>
  <w:num w:numId="83">
    <w:abstractNumId w:val="186"/>
  </w:num>
  <w:num w:numId="84">
    <w:abstractNumId w:val="120"/>
  </w:num>
  <w:num w:numId="85">
    <w:abstractNumId w:val="162"/>
  </w:num>
  <w:num w:numId="86">
    <w:abstractNumId w:val="113"/>
  </w:num>
  <w:num w:numId="87">
    <w:abstractNumId w:val="185"/>
  </w:num>
  <w:num w:numId="88">
    <w:abstractNumId w:val="115"/>
  </w:num>
  <w:num w:numId="89">
    <w:abstractNumId w:val="136"/>
  </w:num>
  <w:num w:numId="90">
    <w:abstractNumId w:val="150"/>
  </w:num>
  <w:num w:numId="91">
    <w:abstractNumId w:val="100"/>
  </w:num>
  <w:num w:numId="92">
    <w:abstractNumId w:val="98"/>
  </w:num>
  <w:num w:numId="93">
    <w:abstractNumId w:val="90"/>
  </w:num>
  <w:num w:numId="94">
    <w:abstractNumId w:val="106"/>
  </w:num>
  <w:num w:numId="95">
    <w:abstractNumId w:val="123"/>
  </w:num>
  <w:num w:numId="96">
    <w:abstractNumId w:val="159"/>
  </w:num>
  <w:num w:numId="97">
    <w:abstractNumId w:val="116"/>
  </w:num>
  <w:num w:numId="98">
    <w:abstractNumId w:val="160"/>
  </w:num>
  <w:num w:numId="99">
    <w:abstractNumId w:val="91"/>
  </w:num>
  <w:num w:numId="100">
    <w:abstractNumId w:val="109"/>
  </w:num>
  <w:num w:numId="101">
    <w:abstractNumId w:val="163"/>
  </w:num>
  <w:num w:numId="102">
    <w:abstractNumId w:val="148"/>
  </w:num>
  <w:num w:numId="103">
    <w:abstractNumId w:val="145"/>
  </w:num>
  <w:num w:numId="104">
    <w:abstractNumId w:val="8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51"/>
  </w:num>
  <w:num w:numId="106">
    <w:abstractNumId w:val="182"/>
  </w:num>
  <w:num w:numId="107">
    <w:abstractNumId w:val="130"/>
  </w:num>
  <w:num w:numId="108">
    <w:abstractNumId w:val="147"/>
  </w:num>
  <w:num w:numId="109">
    <w:abstractNumId w:val="18"/>
  </w:num>
  <w:num w:numId="110">
    <w:abstractNumId w:val="19"/>
  </w:num>
  <w:num w:numId="111">
    <w:abstractNumId w:val="117"/>
  </w:num>
  <w:num w:numId="112">
    <w:abstractNumId w:val="165"/>
  </w:num>
  <w:num w:numId="113">
    <w:abstractNumId w:val="122"/>
  </w:num>
  <w:num w:numId="114">
    <w:abstractNumId w:val="1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6"/>
  </w:num>
  <w:num w:numId="116">
    <w:abstractNumId w:val="15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D6"/>
    <w:rsid w:val="000000DD"/>
    <w:rsid w:val="00001998"/>
    <w:rsid w:val="000060A4"/>
    <w:rsid w:val="00006868"/>
    <w:rsid w:val="00010EBD"/>
    <w:rsid w:val="00014B06"/>
    <w:rsid w:val="0001591D"/>
    <w:rsid w:val="0001644C"/>
    <w:rsid w:val="00021DFF"/>
    <w:rsid w:val="00023DA6"/>
    <w:rsid w:val="00027810"/>
    <w:rsid w:val="00030E2C"/>
    <w:rsid w:val="00041ABF"/>
    <w:rsid w:val="00042F4F"/>
    <w:rsid w:val="000450A2"/>
    <w:rsid w:val="00047000"/>
    <w:rsid w:val="00047460"/>
    <w:rsid w:val="00053574"/>
    <w:rsid w:val="00054999"/>
    <w:rsid w:val="000565F9"/>
    <w:rsid w:val="000606C3"/>
    <w:rsid w:val="00062A1C"/>
    <w:rsid w:val="000647F6"/>
    <w:rsid w:val="000660BE"/>
    <w:rsid w:val="000667F4"/>
    <w:rsid w:val="00077CB4"/>
    <w:rsid w:val="0008123B"/>
    <w:rsid w:val="00084173"/>
    <w:rsid w:val="000848E1"/>
    <w:rsid w:val="0008501E"/>
    <w:rsid w:val="000866E1"/>
    <w:rsid w:val="000879AB"/>
    <w:rsid w:val="0009069A"/>
    <w:rsid w:val="00091827"/>
    <w:rsid w:val="00092BEA"/>
    <w:rsid w:val="00097ADD"/>
    <w:rsid w:val="00097DD6"/>
    <w:rsid w:val="00097ED0"/>
    <w:rsid w:val="000A29D0"/>
    <w:rsid w:val="000A5985"/>
    <w:rsid w:val="000B0355"/>
    <w:rsid w:val="000B1299"/>
    <w:rsid w:val="000B1694"/>
    <w:rsid w:val="000B71F1"/>
    <w:rsid w:val="000C1AD1"/>
    <w:rsid w:val="000C4C59"/>
    <w:rsid w:val="000C52FC"/>
    <w:rsid w:val="000D0B86"/>
    <w:rsid w:val="000D2C49"/>
    <w:rsid w:val="000D3096"/>
    <w:rsid w:val="000D4496"/>
    <w:rsid w:val="000E27AF"/>
    <w:rsid w:val="000E5351"/>
    <w:rsid w:val="000F027A"/>
    <w:rsid w:val="000F6B77"/>
    <w:rsid w:val="00101F8F"/>
    <w:rsid w:val="00105FB5"/>
    <w:rsid w:val="00106D94"/>
    <w:rsid w:val="00112497"/>
    <w:rsid w:val="00112520"/>
    <w:rsid w:val="00115284"/>
    <w:rsid w:val="001160D7"/>
    <w:rsid w:val="00117015"/>
    <w:rsid w:val="0011707F"/>
    <w:rsid w:val="00117BBB"/>
    <w:rsid w:val="00117D0B"/>
    <w:rsid w:val="001276F4"/>
    <w:rsid w:val="00130BD7"/>
    <w:rsid w:val="00130E51"/>
    <w:rsid w:val="0013224F"/>
    <w:rsid w:val="00135E37"/>
    <w:rsid w:val="001411C7"/>
    <w:rsid w:val="001414F0"/>
    <w:rsid w:val="001440E6"/>
    <w:rsid w:val="0014483B"/>
    <w:rsid w:val="00145251"/>
    <w:rsid w:val="00145A4C"/>
    <w:rsid w:val="00146253"/>
    <w:rsid w:val="00147F3D"/>
    <w:rsid w:val="00150201"/>
    <w:rsid w:val="001549FE"/>
    <w:rsid w:val="00155F29"/>
    <w:rsid w:val="0016135A"/>
    <w:rsid w:val="0016282D"/>
    <w:rsid w:val="00164137"/>
    <w:rsid w:val="00170A9E"/>
    <w:rsid w:val="00172398"/>
    <w:rsid w:val="00172E61"/>
    <w:rsid w:val="00174060"/>
    <w:rsid w:val="001746EF"/>
    <w:rsid w:val="001800E7"/>
    <w:rsid w:val="001805F0"/>
    <w:rsid w:val="0018681B"/>
    <w:rsid w:val="001871EB"/>
    <w:rsid w:val="00191612"/>
    <w:rsid w:val="001A15EF"/>
    <w:rsid w:val="001A1FE8"/>
    <w:rsid w:val="001A7BAE"/>
    <w:rsid w:val="001B0976"/>
    <w:rsid w:val="001B2CF8"/>
    <w:rsid w:val="001B467D"/>
    <w:rsid w:val="001B7B36"/>
    <w:rsid w:val="001C29A0"/>
    <w:rsid w:val="001C370F"/>
    <w:rsid w:val="001D3931"/>
    <w:rsid w:val="001D4FED"/>
    <w:rsid w:val="001E115E"/>
    <w:rsid w:val="001E356C"/>
    <w:rsid w:val="001E5923"/>
    <w:rsid w:val="00200479"/>
    <w:rsid w:val="00205C98"/>
    <w:rsid w:val="0020645F"/>
    <w:rsid w:val="00212B1F"/>
    <w:rsid w:val="002134AC"/>
    <w:rsid w:val="002178CE"/>
    <w:rsid w:val="00227C5B"/>
    <w:rsid w:val="00230CBA"/>
    <w:rsid w:val="00232F68"/>
    <w:rsid w:val="00233D80"/>
    <w:rsid w:val="00234CAE"/>
    <w:rsid w:val="00235E3C"/>
    <w:rsid w:val="002373ED"/>
    <w:rsid w:val="0024375C"/>
    <w:rsid w:val="00247808"/>
    <w:rsid w:val="0025579D"/>
    <w:rsid w:val="00257CEC"/>
    <w:rsid w:val="0026494F"/>
    <w:rsid w:val="0026755D"/>
    <w:rsid w:val="002732EF"/>
    <w:rsid w:val="00274D3E"/>
    <w:rsid w:val="00276EF5"/>
    <w:rsid w:val="00282091"/>
    <w:rsid w:val="00293469"/>
    <w:rsid w:val="002A0ADF"/>
    <w:rsid w:val="002A203B"/>
    <w:rsid w:val="002A3E4F"/>
    <w:rsid w:val="002A64AA"/>
    <w:rsid w:val="002A65CC"/>
    <w:rsid w:val="002A674D"/>
    <w:rsid w:val="002B1FAD"/>
    <w:rsid w:val="002B3929"/>
    <w:rsid w:val="002B4A28"/>
    <w:rsid w:val="002B7606"/>
    <w:rsid w:val="002B789B"/>
    <w:rsid w:val="002C0433"/>
    <w:rsid w:val="002C216E"/>
    <w:rsid w:val="002C33D4"/>
    <w:rsid w:val="002C38E5"/>
    <w:rsid w:val="002C56A6"/>
    <w:rsid w:val="002D4FCB"/>
    <w:rsid w:val="002D680D"/>
    <w:rsid w:val="002E170C"/>
    <w:rsid w:val="002E2D58"/>
    <w:rsid w:val="002E318E"/>
    <w:rsid w:val="002E6736"/>
    <w:rsid w:val="002F2220"/>
    <w:rsid w:val="00302DAE"/>
    <w:rsid w:val="0030636F"/>
    <w:rsid w:val="00307E0C"/>
    <w:rsid w:val="00314C27"/>
    <w:rsid w:val="003175EB"/>
    <w:rsid w:val="00321661"/>
    <w:rsid w:val="00330B79"/>
    <w:rsid w:val="00331A8E"/>
    <w:rsid w:val="00334E3B"/>
    <w:rsid w:val="003375B9"/>
    <w:rsid w:val="00340B2A"/>
    <w:rsid w:val="00340D91"/>
    <w:rsid w:val="003414C2"/>
    <w:rsid w:val="00343378"/>
    <w:rsid w:val="00345AC7"/>
    <w:rsid w:val="00350297"/>
    <w:rsid w:val="00357BA7"/>
    <w:rsid w:val="0036386F"/>
    <w:rsid w:val="00365445"/>
    <w:rsid w:val="00365F9C"/>
    <w:rsid w:val="00367696"/>
    <w:rsid w:val="00370730"/>
    <w:rsid w:val="00371714"/>
    <w:rsid w:val="003722F5"/>
    <w:rsid w:val="0037381A"/>
    <w:rsid w:val="00375EA6"/>
    <w:rsid w:val="0037664F"/>
    <w:rsid w:val="00376AE0"/>
    <w:rsid w:val="00381B9D"/>
    <w:rsid w:val="0038487C"/>
    <w:rsid w:val="00384A52"/>
    <w:rsid w:val="00386493"/>
    <w:rsid w:val="00387179"/>
    <w:rsid w:val="003876CD"/>
    <w:rsid w:val="00394D75"/>
    <w:rsid w:val="003A1315"/>
    <w:rsid w:val="003A146A"/>
    <w:rsid w:val="003A2F89"/>
    <w:rsid w:val="003A3B8E"/>
    <w:rsid w:val="003A3C69"/>
    <w:rsid w:val="003A5171"/>
    <w:rsid w:val="003A6CA3"/>
    <w:rsid w:val="003A7B12"/>
    <w:rsid w:val="003B077B"/>
    <w:rsid w:val="003B16B7"/>
    <w:rsid w:val="003B4460"/>
    <w:rsid w:val="003B62A0"/>
    <w:rsid w:val="003B677C"/>
    <w:rsid w:val="003B7161"/>
    <w:rsid w:val="003B7B77"/>
    <w:rsid w:val="003C2447"/>
    <w:rsid w:val="003C2BAD"/>
    <w:rsid w:val="003C4BD1"/>
    <w:rsid w:val="003C57F6"/>
    <w:rsid w:val="003D0EDA"/>
    <w:rsid w:val="003D2AA8"/>
    <w:rsid w:val="003D4BFD"/>
    <w:rsid w:val="003E2636"/>
    <w:rsid w:val="003E32CB"/>
    <w:rsid w:val="003E5213"/>
    <w:rsid w:val="003E70C8"/>
    <w:rsid w:val="003F1E00"/>
    <w:rsid w:val="003F1F22"/>
    <w:rsid w:val="003F3165"/>
    <w:rsid w:val="004000D9"/>
    <w:rsid w:val="00400424"/>
    <w:rsid w:val="0040722F"/>
    <w:rsid w:val="0041004F"/>
    <w:rsid w:val="00416448"/>
    <w:rsid w:val="00416866"/>
    <w:rsid w:val="00417A3F"/>
    <w:rsid w:val="00420AFA"/>
    <w:rsid w:val="004216E6"/>
    <w:rsid w:val="004249CE"/>
    <w:rsid w:val="00425DBA"/>
    <w:rsid w:val="0042745F"/>
    <w:rsid w:val="004274E0"/>
    <w:rsid w:val="00431604"/>
    <w:rsid w:val="00434961"/>
    <w:rsid w:val="00437CBD"/>
    <w:rsid w:val="0044129E"/>
    <w:rsid w:val="00443AAD"/>
    <w:rsid w:val="00447B13"/>
    <w:rsid w:val="00450B20"/>
    <w:rsid w:val="00452566"/>
    <w:rsid w:val="004540C1"/>
    <w:rsid w:val="004545D6"/>
    <w:rsid w:val="00454FDA"/>
    <w:rsid w:val="00455DCD"/>
    <w:rsid w:val="00455E2A"/>
    <w:rsid w:val="00456EE9"/>
    <w:rsid w:val="00456EF0"/>
    <w:rsid w:val="004616A8"/>
    <w:rsid w:val="004620C5"/>
    <w:rsid w:val="00462C93"/>
    <w:rsid w:val="00466102"/>
    <w:rsid w:val="00471457"/>
    <w:rsid w:val="004719E1"/>
    <w:rsid w:val="0047272C"/>
    <w:rsid w:val="004741D9"/>
    <w:rsid w:val="0047563A"/>
    <w:rsid w:val="0047767E"/>
    <w:rsid w:val="00484A5D"/>
    <w:rsid w:val="00484AF0"/>
    <w:rsid w:val="0048536F"/>
    <w:rsid w:val="0049042F"/>
    <w:rsid w:val="004940F3"/>
    <w:rsid w:val="004976B8"/>
    <w:rsid w:val="004A0CBC"/>
    <w:rsid w:val="004B05A5"/>
    <w:rsid w:val="004B0EAC"/>
    <w:rsid w:val="004B7045"/>
    <w:rsid w:val="004C03A0"/>
    <w:rsid w:val="004C0DE9"/>
    <w:rsid w:val="004C390C"/>
    <w:rsid w:val="004C3D68"/>
    <w:rsid w:val="004C5189"/>
    <w:rsid w:val="004C6F0D"/>
    <w:rsid w:val="004D1FCB"/>
    <w:rsid w:val="004D4BDA"/>
    <w:rsid w:val="004D71AB"/>
    <w:rsid w:val="004E4A12"/>
    <w:rsid w:val="004E5A14"/>
    <w:rsid w:val="004E5F8A"/>
    <w:rsid w:val="004F0267"/>
    <w:rsid w:val="00506450"/>
    <w:rsid w:val="00507D97"/>
    <w:rsid w:val="005108DA"/>
    <w:rsid w:val="00511DCC"/>
    <w:rsid w:val="00512DB6"/>
    <w:rsid w:val="0051441F"/>
    <w:rsid w:val="00514A35"/>
    <w:rsid w:val="00520E96"/>
    <w:rsid w:val="00525FF4"/>
    <w:rsid w:val="00527902"/>
    <w:rsid w:val="00532835"/>
    <w:rsid w:val="00532E51"/>
    <w:rsid w:val="0053342C"/>
    <w:rsid w:val="0053346D"/>
    <w:rsid w:val="00542C89"/>
    <w:rsid w:val="005434C1"/>
    <w:rsid w:val="005435B4"/>
    <w:rsid w:val="00544DA0"/>
    <w:rsid w:val="005467ED"/>
    <w:rsid w:val="0054755A"/>
    <w:rsid w:val="00550488"/>
    <w:rsid w:val="00550F88"/>
    <w:rsid w:val="00551BD4"/>
    <w:rsid w:val="00551CCC"/>
    <w:rsid w:val="00553E79"/>
    <w:rsid w:val="005557E5"/>
    <w:rsid w:val="00555E43"/>
    <w:rsid w:val="005607C9"/>
    <w:rsid w:val="00563F0A"/>
    <w:rsid w:val="00567D78"/>
    <w:rsid w:val="00571A2E"/>
    <w:rsid w:val="005731D3"/>
    <w:rsid w:val="00573B67"/>
    <w:rsid w:val="005869D2"/>
    <w:rsid w:val="00587597"/>
    <w:rsid w:val="005912FA"/>
    <w:rsid w:val="005971BC"/>
    <w:rsid w:val="005A5C22"/>
    <w:rsid w:val="005A7EBE"/>
    <w:rsid w:val="005B339C"/>
    <w:rsid w:val="005B4295"/>
    <w:rsid w:val="005B44B7"/>
    <w:rsid w:val="005C2542"/>
    <w:rsid w:val="005C50ED"/>
    <w:rsid w:val="005C725F"/>
    <w:rsid w:val="005C77C4"/>
    <w:rsid w:val="005D0F22"/>
    <w:rsid w:val="005D2930"/>
    <w:rsid w:val="005D509B"/>
    <w:rsid w:val="005D5D5C"/>
    <w:rsid w:val="005E26D8"/>
    <w:rsid w:val="005E4090"/>
    <w:rsid w:val="005E72B3"/>
    <w:rsid w:val="005E74B5"/>
    <w:rsid w:val="005F4B5A"/>
    <w:rsid w:val="00600242"/>
    <w:rsid w:val="00602037"/>
    <w:rsid w:val="00602505"/>
    <w:rsid w:val="00603721"/>
    <w:rsid w:val="006038F2"/>
    <w:rsid w:val="00617594"/>
    <w:rsid w:val="00622597"/>
    <w:rsid w:val="0062616C"/>
    <w:rsid w:val="0062795C"/>
    <w:rsid w:val="0063339B"/>
    <w:rsid w:val="00634C1C"/>
    <w:rsid w:val="00634C4F"/>
    <w:rsid w:val="006375FA"/>
    <w:rsid w:val="00643268"/>
    <w:rsid w:val="00644038"/>
    <w:rsid w:val="0064479D"/>
    <w:rsid w:val="00645E34"/>
    <w:rsid w:val="00650BC6"/>
    <w:rsid w:val="00653ADD"/>
    <w:rsid w:val="006553B3"/>
    <w:rsid w:val="00657030"/>
    <w:rsid w:val="0066253D"/>
    <w:rsid w:val="006637D2"/>
    <w:rsid w:val="006643C5"/>
    <w:rsid w:val="00664CC3"/>
    <w:rsid w:val="0066660A"/>
    <w:rsid w:val="00666862"/>
    <w:rsid w:val="00666BE5"/>
    <w:rsid w:val="0067061B"/>
    <w:rsid w:val="006729F9"/>
    <w:rsid w:val="0067486A"/>
    <w:rsid w:val="00674898"/>
    <w:rsid w:val="00676141"/>
    <w:rsid w:val="00682BD5"/>
    <w:rsid w:val="00697716"/>
    <w:rsid w:val="006A26FC"/>
    <w:rsid w:val="006A3CDB"/>
    <w:rsid w:val="006A76AA"/>
    <w:rsid w:val="006B0C68"/>
    <w:rsid w:val="006B4832"/>
    <w:rsid w:val="006B6DF0"/>
    <w:rsid w:val="006B6EBA"/>
    <w:rsid w:val="006B70D8"/>
    <w:rsid w:val="006C67F5"/>
    <w:rsid w:val="006D14F4"/>
    <w:rsid w:val="006D1FF0"/>
    <w:rsid w:val="006D3CBC"/>
    <w:rsid w:val="006D4CE9"/>
    <w:rsid w:val="006E06D2"/>
    <w:rsid w:val="006E25B7"/>
    <w:rsid w:val="006E5E25"/>
    <w:rsid w:val="006E7E43"/>
    <w:rsid w:val="006F069D"/>
    <w:rsid w:val="006F103A"/>
    <w:rsid w:val="006F209E"/>
    <w:rsid w:val="006F3CAA"/>
    <w:rsid w:val="006F653F"/>
    <w:rsid w:val="006F77AF"/>
    <w:rsid w:val="006F78CF"/>
    <w:rsid w:val="007005B4"/>
    <w:rsid w:val="00703436"/>
    <w:rsid w:val="00707111"/>
    <w:rsid w:val="007077D9"/>
    <w:rsid w:val="007146BB"/>
    <w:rsid w:val="00714A4F"/>
    <w:rsid w:val="00714E8B"/>
    <w:rsid w:val="00714F21"/>
    <w:rsid w:val="00714FFA"/>
    <w:rsid w:val="007150EF"/>
    <w:rsid w:val="00715D91"/>
    <w:rsid w:val="0072451F"/>
    <w:rsid w:val="00726E9E"/>
    <w:rsid w:val="00731901"/>
    <w:rsid w:val="00731958"/>
    <w:rsid w:val="00733339"/>
    <w:rsid w:val="00740871"/>
    <w:rsid w:val="007446A5"/>
    <w:rsid w:val="00751CC0"/>
    <w:rsid w:val="00752C82"/>
    <w:rsid w:val="0075648F"/>
    <w:rsid w:val="00756EDE"/>
    <w:rsid w:val="00764A99"/>
    <w:rsid w:val="00770A32"/>
    <w:rsid w:val="0077134D"/>
    <w:rsid w:val="00771E5B"/>
    <w:rsid w:val="00775E15"/>
    <w:rsid w:val="00775F4D"/>
    <w:rsid w:val="00776698"/>
    <w:rsid w:val="007822F8"/>
    <w:rsid w:val="00783578"/>
    <w:rsid w:val="00785864"/>
    <w:rsid w:val="00786EA0"/>
    <w:rsid w:val="007931CD"/>
    <w:rsid w:val="007945AC"/>
    <w:rsid w:val="007971D7"/>
    <w:rsid w:val="007A00B9"/>
    <w:rsid w:val="007A3A68"/>
    <w:rsid w:val="007A4E4B"/>
    <w:rsid w:val="007A53E0"/>
    <w:rsid w:val="007A57DF"/>
    <w:rsid w:val="007B329C"/>
    <w:rsid w:val="007B4480"/>
    <w:rsid w:val="007B4916"/>
    <w:rsid w:val="007B7009"/>
    <w:rsid w:val="007C1603"/>
    <w:rsid w:val="007C2A15"/>
    <w:rsid w:val="007C475A"/>
    <w:rsid w:val="007D3D45"/>
    <w:rsid w:val="007E1730"/>
    <w:rsid w:val="007E2EC0"/>
    <w:rsid w:val="007F4FB0"/>
    <w:rsid w:val="00800426"/>
    <w:rsid w:val="008025C2"/>
    <w:rsid w:val="00810F90"/>
    <w:rsid w:val="00811A54"/>
    <w:rsid w:val="00811EB8"/>
    <w:rsid w:val="008131C9"/>
    <w:rsid w:val="00814A95"/>
    <w:rsid w:val="00814B61"/>
    <w:rsid w:val="00824E02"/>
    <w:rsid w:val="00826083"/>
    <w:rsid w:val="008304E9"/>
    <w:rsid w:val="00834668"/>
    <w:rsid w:val="00835427"/>
    <w:rsid w:val="00841755"/>
    <w:rsid w:val="00843356"/>
    <w:rsid w:val="00844523"/>
    <w:rsid w:val="00845DF9"/>
    <w:rsid w:val="0084721E"/>
    <w:rsid w:val="00847C0E"/>
    <w:rsid w:val="008510A1"/>
    <w:rsid w:val="00851F4D"/>
    <w:rsid w:val="008529AA"/>
    <w:rsid w:val="00852DB1"/>
    <w:rsid w:val="00863862"/>
    <w:rsid w:val="008657C0"/>
    <w:rsid w:val="00865D0B"/>
    <w:rsid w:val="00865F3B"/>
    <w:rsid w:val="008674F3"/>
    <w:rsid w:val="00867DFF"/>
    <w:rsid w:val="00871912"/>
    <w:rsid w:val="008739E5"/>
    <w:rsid w:val="008757E6"/>
    <w:rsid w:val="008765CD"/>
    <w:rsid w:val="00876E91"/>
    <w:rsid w:val="0088157D"/>
    <w:rsid w:val="00894403"/>
    <w:rsid w:val="0089629D"/>
    <w:rsid w:val="008A0353"/>
    <w:rsid w:val="008A04E2"/>
    <w:rsid w:val="008A1040"/>
    <w:rsid w:val="008A31EF"/>
    <w:rsid w:val="008A3558"/>
    <w:rsid w:val="008A4237"/>
    <w:rsid w:val="008A4976"/>
    <w:rsid w:val="008A78F3"/>
    <w:rsid w:val="008A7B41"/>
    <w:rsid w:val="008B0C21"/>
    <w:rsid w:val="008B19DA"/>
    <w:rsid w:val="008B1A3B"/>
    <w:rsid w:val="008B3E02"/>
    <w:rsid w:val="008B6679"/>
    <w:rsid w:val="008B675A"/>
    <w:rsid w:val="008C21D2"/>
    <w:rsid w:val="008C583A"/>
    <w:rsid w:val="008C63C2"/>
    <w:rsid w:val="008C759E"/>
    <w:rsid w:val="008D04A2"/>
    <w:rsid w:val="008D3A19"/>
    <w:rsid w:val="008D6C96"/>
    <w:rsid w:val="008E3007"/>
    <w:rsid w:val="008E37D2"/>
    <w:rsid w:val="008E40EF"/>
    <w:rsid w:val="008E4459"/>
    <w:rsid w:val="008E5D49"/>
    <w:rsid w:val="008E678E"/>
    <w:rsid w:val="008E6CE7"/>
    <w:rsid w:val="008F2225"/>
    <w:rsid w:val="008F2E42"/>
    <w:rsid w:val="008F3A0A"/>
    <w:rsid w:val="008F3EB9"/>
    <w:rsid w:val="008F6D99"/>
    <w:rsid w:val="00900CFC"/>
    <w:rsid w:val="00905B1C"/>
    <w:rsid w:val="00905EF1"/>
    <w:rsid w:val="00907FFE"/>
    <w:rsid w:val="00910887"/>
    <w:rsid w:val="00911A63"/>
    <w:rsid w:val="00912A1D"/>
    <w:rsid w:val="009135CC"/>
    <w:rsid w:val="00916975"/>
    <w:rsid w:val="00921100"/>
    <w:rsid w:val="009219C1"/>
    <w:rsid w:val="00921DC3"/>
    <w:rsid w:val="00922B92"/>
    <w:rsid w:val="00925BE9"/>
    <w:rsid w:val="00925FC4"/>
    <w:rsid w:val="009272A8"/>
    <w:rsid w:val="00933652"/>
    <w:rsid w:val="00937086"/>
    <w:rsid w:val="00940FFA"/>
    <w:rsid w:val="009420EA"/>
    <w:rsid w:val="0094464F"/>
    <w:rsid w:val="00945819"/>
    <w:rsid w:val="009463D1"/>
    <w:rsid w:val="009501E0"/>
    <w:rsid w:val="00950577"/>
    <w:rsid w:val="00952390"/>
    <w:rsid w:val="009523BC"/>
    <w:rsid w:val="0095307E"/>
    <w:rsid w:val="009538E3"/>
    <w:rsid w:val="0095585F"/>
    <w:rsid w:val="009577E2"/>
    <w:rsid w:val="0096715C"/>
    <w:rsid w:val="0097032B"/>
    <w:rsid w:val="0097175A"/>
    <w:rsid w:val="0097186D"/>
    <w:rsid w:val="00973F75"/>
    <w:rsid w:val="009745F8"/>
    <w:rsid w:val="00976E08"/>
    <w:rsid w:val="00980B97"/>
    <w:rsid w:val="00982B43"/>
    <w:rsid w:val="009842E0"/>
    <w:rsid w:val="009867D0"/>
    <w:rsid w:val="0098729A"/>
    <w:rsid w:val="009910EE"/>
    <w:rsid w:val="009914AB"/>
    <w:rsid w:val="00994111"/>
    <w:rsid w:val="0099599F"/>
    <w:rsid w:val="009973F1"/>
    <w:rsid w:val="009A3933"/>
    <w:rsid w:val="009A3F2B"/>
    <w:rsid w:val="009A5E50"/>
    <w:rsid w:val="009B4C1A"/>
    <w:rsid w:val="009B521B"/>
    <w:rsid w:val="009B592D"/>
    <w:rsid w:val="009B691C"/>
    <w:rsid w:val="009C2721"/>
    <w:rsid w:val="009C3D10"/>
    <w:rsid w:val="009C7BA1"/>
    <w:rsid w:val="009D0168"/>
    <w:rsid w:val="009D1A29"/>
    <w:rsid w:val="009D791C"/>
    <w:rsid w:val="009E0033"/>
    <w:rsid w:val="009E0402"/>
    <w:rsid w:val="009E3C11"/>
    <w:rsid w:val="009E3FD5"/>
    <w:rsid w:val="009F2EA7"/>
    <w:rsid w:val="009F5BBF"/>
    <w:rsid w:val="00A00904"/>
    <w:rsid w:val="00A04212"/>
    <w:rsid w:val="00A05AC4"/>
    <w:rsid w:val="00A10EF1"/>
    <w:rsid w:val="00A1436F"/>
    <w:rsid w:val="00A14720"/>
    <w:rsid w:val="00A15624"/>
    <w:rsid w:val="00A15FF6"/>
    <w:rsid w:val="00A16752"/>
    <w:rsid w:val="00A1793B"/>
    <w:rsid w:val="00A27A5D"/>
    <w:rsid w:val="00A30D14"/>
    <w:rsid w:val="00A3458F"/>
    <w:rsid w:val="00A34CF8"/>
    <w:rsid w:val="00A35647"/>
    <w:rsid w:val="00A36D9E"/>
    <w:rsid w:val="00A4072D"/>
    <w:rsid w:val="00A42E56"/>
    <w:rsid w:val="00A46A76"/>
    <w:rsid w:val="00A50A97"/>
    <w:rsid w:val="00A518FA"/>
    <w:rsid w:val="00A533C9"/>
    <w:rsid w:val="00A55C5D"/>
    <w:rsid w:val="00A56C5F"/>
    <w:rsid w:val="00A6358E"/>
    <w:rsid w:val="00A64196"/>
    <w:rsid w:val="00A70083"/>
    <w:rsid w:val="00A70781"/>
    <w:rsid w:val="00A72725"/>
    <w:rsid w:val="00A72D24"/>
    <w:rsid w:val="00A76728"/>
    <w:rsid w:val="00A84299"/>
    <w:rsid w:val="00A84C41"/>
    <w:rsid w:val="00A869FD"/>
    <w:rsid w:val="00A93DF1"/>
    <w:rsid w:val="00A9498E"/>
    <w:rsid w:val="00A9732C"/>
    <w:rsid w:val="00AA115C"/>
    <w:rsid w:val="00AA2B82"/>
    <w:rsid w:val="00AA634C"/>
    <w:rsid w:val="00AA7364"/>
    <w:rsid w:val="00AA7517"/>
    <w:rsid w:val="00AB2D04"/>
    <w:rsid w:val="00AB678A"/>
    <w:rsid w:val="00AB6B20"/>
    <w:rsid w:val="00AC174C"/>
    <w:rsid w:val="00AC2876"/>
    <w:rsid w:val="00AC2FA3"/>
    <w:rsid w:val="00AC58D2"/>
    <w:rsid w:val="00AD7C9E"/>
    <w:rsid w:val="00AE0FE4"/>
    <w:rsid w:val="00AE1488"/>
    <w:rsid w:val="00AE2472"/>
    <w:rsid w:val="00AE41A8"/>
    <w:rsid w:val="00AE6160"/>
    <w:rsid w:val="00AE71D0"/>
    <w:rsid w:val="00AF6729"/>
    <w:rsid w:val="00AF7569"/>
    <w:rsid w:val="00B107AE"/>
    <w:rsid w:val="00B10E9B"/>
    <w:rsid w:val="00B11EF3"/>
    <w:rsid w:val="00B1223E"/>
    <w:rsid w:val="00B12415"/>
    <w:rsid w:val="00B23CB2"/>
    <w:rsid w:val="00B26343"/>
    <w:rsid w:val="00B30549"/>
    <w:rsid w:val="00B32071"/>
    <w:rsid w:val="00B3215C"/>
    <w:rsid w:val="00B34A4A"/>
    <w:rsid w:val="00B409B8"/>
    <w:rsid w:val="00B42C16"/>
    <w:rsid w:val="00B45E5D"/>
    <w:rsid w:val="00B47CB7"/>
    <w:rsid w:val="00B502C1"/>
    <w:rsid w:val="00B52EDA"/>
    <w:rsid w:val="00B61CC9"/>
    <w:rsid w:val="00B63014"/>
    <w:rsid w:val="00B64F5C"/>
    <w:rsid w:val="00B658ED"/>
    <w:rsid w:val="00B7137C"/>
    <w:rsid w:val="00B7555B"/>
    <w:rsid w:val="00B81C40"/>
    <w:rsid w:val="00B84BE2"/>
    <w:rsid w:val="00B85258"/>
    <w:rsid w:val="00B86403"/>
    <w:rsid w:val="00B86715"/>
    <w:rsid w:val="00B874E4"/>
    <w:rsid w:val="00B907C8"/>
    <w:rsid w:val="00B9297E"/>
    <w:rsid w:val="00B96111"/>
    <w:rsid w:val="00B963C8"/>
    <w:rsid w:val="00B976B3"/>
    <w:rsid w:val="00BA185F"/>
    <w:rsid w:val="00BA3913"/>
    <w:rsid w:val="00BA42A4"/>
    <w:rsid w:val="00BA72E1"/>
    <w:rsid w:val="00BB1DEA"/>
    <w:rsid w:val="00BB2316"/>
    <w:rsid w:val="00BB381B"/>
    <w:rsid w:val="00BC0ED7"/>
    <w:rsid w:val="00BC5F5E"/>
    <w:rsid w:val="00BC6886"/>
    <w:rsid w:val="00BC68D4"/>
    <w:rsid w:val="00BD15A1"/>
    <w:rsid w:val="00BD2023"/>
    <w:rsid w:val="00BD5F2F"/>
    <w:rsid w:val="00BE0291"/>
    <w:rsid w:val="00BE42F1"/>
    <w:rsid w:val="00BE47BD"/>
    <w:rsid w:val="00BF1AAA"/>
    <w:rsid w:val="00C000D5"/>
    <w:rsid w:val="00C04DC2"/>
    <w:rsid w:val="00C052E4"/>
    <w:rsid w:val="00C07432"/>
    <w:rsid w:val="00C07681"/>
    <w:rsid w:val="00C106B6"/>
    <w:rsid w:val="00C120A1"/>
    <w:rsid w:val="00C12ED9"/>
    <w:rsid w:val="00C1329D"/>
    <w:rsid w:val="00C152FC"/>
    <w:rsid w:val="00C15D3D"/>
    <w:rsid w:val="00C16B19"/>
    <w:rsid w:val="00C1724E"/>
    <w:rsid w:val="00C219CC"/>
    <w:rsid w:val="00C22EA1"/>
    <w:rsid w:val="00C27F3D"/>
    <w:rsid w:val="00C30350"/>
    <w:rsid w:val="00C310B2"/>
    <w:rsid w:val="00C3249A"/>
    <w:rsid w:val="00C35A7B"/>
    <w:rsid w:val="00C35C3C"/>
    <w:rsid w:val="00C36A49"/>
    <w:rsid w:val="00C36DC2"/>
    <w:rsid w:val="00C375AE"/>
    <w:rsid w:val="00C4040E"/>
    <w:rsid w:val="00C43628"/>
    <w:rsid w:val="00C4719E"/>
    <w:rsid w:val="00C5055E"/>
    <w:rsid w:val="00C5199D"/>
    <w:rsid w:val="00C51AD9"/>
    <w:rsid w:val="00C53461"/>
    <w:rsid w:val="00C57DE9"/>
    <w:rsid w:val="00C60914"/>
    <w:rsid w:val="00C6101B"/>
    <w:rsid w:val="00C63B18"/>
    <w:rsid w:val="00C7012D"/>
    <w:rsid w:val="00C7406C"/>
    <w:rsid w:val="00C74DCE"/>
    <w:rsid w:val="00C75CEA"/>
    <w:rsid w:val="00C779B7"/>
    <w:rsid w:val="00C779C2"/>
    <w:rsid w:val="00C77CD3"/>
    <w:rsid w:val="00C8021F"/>
    <w:rsid w:val="00C8027F"/>
    <w:rsid w:val="00C80529"/>
    <w:rsid w:val="00C82F5C"/>
    <w:rsid w:val="00C83E15"/>
    <w:rsid w:val="00C87338"/>
    <w:rsid w:val="00C92B4C"/>
    <w:rsid w:val="00CA272A"/>
    <w:rsid w:val="00CA436B"/>
    <w:rsid w:val="00CA4A9C"/>
    <w:rsid w:val="00CA4B7C"/>
    <w:rsid w:val="00CA4E9D"/>
    <w:rsid w:val="00CA663E"/>
    <w:rsid w:val="00CA7F0F"/>
    <w:rsid w:val="00CB7201"/>
    <w:rsid w:val="00CB7360"/>
    <w:rsid w:val="00CC1386"/>
    <w:rsid w:val="00CC234E"/>
    <w:rsid w:val="00CC3514"/>
    <w:rsid w:val="00CC7C3E"/>
    <w:rsid w:val="00CD321A"/>
    <w:rsid w:val="00CD3484"/>
    <w:rsid w:val="00CD3CED"/>
    <w:rsid w:val="00CD4637"/>
    <w:rsid w:val="00CD5368"/>
    <w:rsid w:val="00CE4349"/>
    <w:rsid w:val="00CF0188"/>
    <w:rsid w:val="00CF082D"/>
    <w:rsid w:val="00CF2CDE"/>
    <w:rsid w:val="00CF34F1"/>
    <w:rsid w:val="00CF600C"/>
    <w:rsid w:val="00D01EBD"/>
    <w:rsid w:val="00D02621"/>
    <w:rsid w:val="00D02D45"/>
    <w:rsid w:val="00D04744"/>
    <w:rsid w:val="00D07A27"/>
    <w:rsid w:val="00D11FD3"/>
    <w:rsid w:val="00D13DB2"/>
    <w:rsid w:val="00D150DC"/>
    <w:rsid w:val="00D15B59"/>
    <w:rsid w:val="00D16D20"/>
    <w:rsid w:val="00D1745B"/>
    <w:rsid w:val="00D2058B"/>
    <w:rsid w:val="00D2726B"/>
    <w:rsid w:val="00D31268"/>
    <w:rsid w:val="00D31318"/>
    <w:rsid w:val="00D40BE9"/>
    <w:rsid w:val="00D416EC"/>
    <w:rsid w:val="00D4598B"/>
    <w:rsid w:val="00D47DA3"/>
    <w:rsid w:val="00D539BE"/>
    <w:rsid w:val="00D57FD0"/>
    <w:rsid w:val="00D702DE"/>
    <w:rsid w:val="00D71C17"/>
    <w:rsid w:val="00D76821"/>
    <w:rsid w:val="00D77D76"/>
    <w:rsid w:val="00D81577"/>
    <w:rsid w:val="00D845F7"/>
    <w:rsid w:val="00D84F97"/>
    <w:rsid w:val="00D87847"/>
    <w:rsid w:val="00D87F12"/>
    <w:rsid w:val="00D920A7"/>
    <w:rsid w:val="00D92498"/>
    <w:rsid w:val="00D928BA"/>
    <w:rsid w:val="00D938F2"/>
    <w:rsid w:val="00D95743"/>
    <w:rsid w:val="00DA01A4"/>
    <w:rsid w:val="00DA020E"/>
    <w:rsid w:val="00DA023C"/>
    <w:rsid w:val="00DA262C"/>
    <w:rsid w:val="00DA3E98"/>
    <w:rsid w:val="00DA65B4"/>
    <w:rsid w:val="00DA695F"/>
    <w:rsid w:val="00DB25F2"/>
    <w:rsid w:val="00DB4EE2"/>
    <w:rsid w:val="00DC0EE4"/>
    <w:rsid w:val="00DC5246"/>
    <w:rsid w:val="00DC5A42"/>
    <w:rsid w:val="00DC6B31"/>
    <w:rsid w:val="00DD00FD"/>
    <w:rsid w:val="00DD3AD5"/>
    <w:rsid w:val="00DD65EA"/>
    <w:rsid w:val="00DE001A"/>
    <w:rsid w:val="00DE33CD"/>
    <w:rsid w:val="00DE3A91"/>
    <w:rsid w:val="00DE4B3E"/>
    <w:rsid w:val="00DE55D0"/>
    <w:rsid w:val="00DE7AE0"/>
    <w:rsid w:val="00DF1E5E"/>
    <w:rsid w:val="00DF1FC8"/>
    <w:rsid w:val="00DF451B"/>
    <w:rsid w:val="00DF693E"/>
    <w:rsid w:val="00DF7372"/>
    <w:rsid w:val="00E00CCA"/>
    <w:rsid w:val="00E0171E"/>
    <w:rsid w:val="00E017F7"/>
    <w:rsid w:val="00E0257F"/>
    <w:rsid w:val="00E07341"/>
    <w:rsid w:val="00E16FCE"/>
    <w:rsid w:val="00E17A1F"/>
    <w:rsid w:val="00E20CF2"/>
    <w:rsid w:val="00E20D2F"/>
    <w:rsid w:val="00E21BAB"/>
    <w:rsid w:val="00E2344A"/>
    <w:rsid w:val="00E23E76"/>
    <w:rsid w:val="00E337C3"/>
    <w:rsid w:val="00E33B98"/>
    <w:rsid w:val="00E35F1E"/>
    <w:rsid w:val="00E36E7C"/>
    <w:rsid w:val="00E372A7"/>
    <w:rsid w:val="00E45A3A"/>
    <w:rsid w:val="00E46836"/>
    <w:rsid w:val="00E4687B"/>
    <w:rsid w:val="00E5057B"/>
    <w:rsid w:val="00E52767"/>
    <w:rsid w:val="00E604F2"/>
    <w:rsid w:val="00E62BBD"/>
    <w:rsid w:val="00E6554A"/>
    <w:rsid w:val="00E67E25"/>
    <w:rsid w:val="00E715DC"/>
    <w:rsid w:val="00E72781"/>
    <w:rsid w:val="00E73640"/>
    <w:rsid w:val="00E738B2"/>
    <w:rsid w:val="00E7401E"/>
    <w:rsid w:val="00E7642F"/>
    <w:rsid w:val="00E7798D"/>
    <w:rsid w:val="00E807E1"/>
    <w:rsid w:val="00E822F7"/>
    <w:rsid w:val="00E85494"/>
    <w:rsid w:val="00E85D99"/>
    <w:rsid w:val="00E90A07"/>
    <w:rsid w:val="00E91146"/>
    <w:rsid w:val="00E94947"/>
    <w:rsid w:val="00E957EE"/>
    <w:rsid w:val="00E974C5"/>
    <w:rsid w:val="00EA58BE"/>
    <w:rsid w:val="00EA65AE"/>
    <w:rsid w:val="00EA7E28"/>
    <w:rsid w:val="00EB4102"/>
    <w:rsid w:val="00EB4594"/>
    <w:rsid w:val="00EB5C53"/>
    <w:rsid w:val="00EB5E53"/>
    <w:rsid w:val="00EC07C0"/>
    <w:rsid w:val="00EC0CC3"/>
    <w:rsid w:val="00EC12C5"/>
    <w:rsid w:val="00EC48E2"/>
    <w:rsid w:val="00EC63F9"/>
    <w:rsid w:val="00ED3693"/>
    <w:rsid w:val="00ED4989"/>
    <w:rsid w:val="00ED4F8B"/>
    <w:rsid w:val="00EE5451"/>
    <w:rsid w:val="00EE6092"/>
    <w:rsid w:val="00EF0CB3"/>
    <w:rsid w:val="00EF3DD6"/>
    <w:rsid w:val="00EF4BDD"/>
    <w:rsid w:val="00EF77FE"/>
    <w:rsid w:val="00EF7FF1"/>
    <w:rsid w:val="00F013C9"/>
    <w:rsid w:val="00F03D78"/>
    <w:rsid w:val="00F13655"/>
    <w:rsid w:val="00F15748"/>
    <w:rsid w:val="00F159F7"/>
    <w:rsid w:val="00F16B9E"/>
    <w:rsid w:val="00F2135A"/>
    <w:rsid w:val="00F25458"/>
    <w:rsid w:val="00F26309"/>
    <w:rsid w:val="00F27084"/>
    <w:rsid w:val="00F31A21"/>
    <w:rsid w:val="00F3208F"/>
    <w:rsid w:val="00F33D82"/>
    <w:rsid w:val="00F344C0"/>
    <w:rsid w:val="00F369C1"/>
    <w:rsid w:val="00F36DAB"/>
    <w:rsid w:val="00F37C9F"/>
    <w:rsid w:val="00F4045F"/>
    <w:rsid w:val="00F41C95"/>
    <w:rsid w:val="00F43E7A"/>
    <w:rsid w:val="00F50E17"/>
    <w:rsid w:val="00F531B2"/>
    <w:rsid w:val="00F614A3"/>
    <w:rsid w:val="00F63B79"/>
    <w:rsid w:val="00F6672E"/>
    <w:rsid w:val="00F82B21"/>
    <w:rsid w:val="00F85054"/>
    <w:rsid w:val="00F91A1C"/>
    <w:rsid w:val="00F925F9"/>
    <w:rsid w:val="00F95967"/>
    <w:rsid w:val="00F96E9E"/>
    <w:rsid w:val="00FA4433"/>
    <w:rsid w:val="00FA4E45"/>
    <w:rsid w:val="00FA5D9F"/>
    <w:rsid w:val="00FA6D83"/>
    <w:rsid w:val="00FA71C7"/>
    <w:rsid w:val="00FB3BB8"/>
    <w:rsid w:val="00FB584A"/>
    <w:rsid w:val="00FC1123"/>
    <w:rsid w:val="00FD0084"/>
    <w:rsid w:val="00FD0439"/>
    <w:rsid w:val="00FD095C"/>
    <w:rsid w:val="00FD242A"/>
    <w:rsid w:val="00FD294E"/>
    <w:rsid w:val="00FD2A02"/>
    <w:rsid w:val="00FD38AF"/>
    <w:rsid w:val="00FD6F4B"/>
    <w:rsid w:val="00FE2531"/>
    <w:rsid w:val="00FE2BB5"/>
    <w:rsid w:val="00FE3B1F"/>
    <w:rsid w:val="00FE435F"/>
    <w:rsid w:val="00FE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14E0B99A"/>
  <w15:docId w15:val="{B81729AF-92F9-45ED-ACC2-BB2766A52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F0F"/>
    <w:pPr>
      <w:suppressAutoHyphens/>
    </w:pPr>
    <w:rPr>
      <w:lang w:eastAsia="zh-CN"/>
    </w:rPr>
  </w:style>
  <w:style w:type="paragraph" w:styleId="Nagwek1">
    <w:name w:val="heading 1"/>
    <w:basedOn w:val="Normalny"/>
    <w:next w:val="Normalny"/>
    <w:qFormat/>
    <w:rsid w:val="00DE33CD"/>
    <w:pPr>
      <w:keepNext/>
      <w:numPr>
        <w:numId w:val="1"/>
      </w:numPr>
      <w:spacing w:line="360" w:lineRule="auto"/>
      <w:outlineLvl w:val="0"/>
    </w:pPr>
    <w:rPr>
      <w:b/>
      <w:bCs/>
      <w:sz w:val="24"/>
    </w:rPr>
  </w:style>
  <w:style w:type="paragraph" w:styleId="Nagwek2">
    <w:name w:val="heading 2"/>
    <w:basedOn w:val="Normalny"/>
    <w:next w:val="Normalny"/>
    <w:qFormat/>
    <w:rsid w:val="00DE33CD"/>
    <w:pPr>
      <w:keepNext/>
      <w:widowControl w:val="0"/>
      <w:numPr>
        <w:ilvl w:val="1"/>
        <w:numId w:val="1"/>
      </w:numPr>
      <w:jc w:val="center"/>
      <w:outlineLvl w:val="1"/>
    </w:pPr>
    <w:rPr>
      <w:b/>
      <w:sz w:val="24"/>
    </w:rPr>
  </w:style>
  <w:style w:type="paragraph" w:styleId="Nagwek3">
    <w:name w:val="heading 3"/>
    <w:basedOn w:val="Normalny"/>
    <w:next w:val="Normalny"/>
    <w:qFormat/>
    <w:rsid w:val="00DE33CD"/>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rsid w:val="00DE33CD"/>
    <w:pPr>
      <w:keepNext/>
      <w:numPr>
        <w:ilvl w:val="3"/>
        <w:numId w:val="1"/>
      </w:numPr>
      <w:spacing w:before="240" w:after="60"/>
      <w:outlineLvl w:val="3"/>
    </w:pPr>
    <w:rPr>
      <w:b/>
      <w:bCs/>
      <w:sz w:val="28"/>
      <w:szCs w:val="28"/>
    </w:rPr>
  </w:style>
  <w:style w:type="paragraph" w:styleId="Nagwek5">
    <w:name w:val="heading 5"/>
    <w:basedOn w:val="Normalny"/>
    <w:next w:val="Normalny"/>
    <w:qFormat/>
    <w:rsid w:val="00DE33CD"/>
    <w:pPr>
      <w:numPr>
        <w:ilvl w:val="4"/>
        <w:numId w:val="1"/>
      </w:numPr>
      <w:spacing w:before="240" w:after="60"/>
      <w:outlineLvl w:val="4"/>
    </w:pPr>
    <w:rPr>
      <w:b/>
      <w:bCs/>
      <w:i/>
      <w:iCs/>
      <w:sz w:val="26"/>
      <w:szCs w:val="26"/>
    </w:rPr>
  </w:style>
  <w:style w:type="paragraph" w:styleId="Nagwek6">
    <w:name w:val="heading 6"/>
    <w:basedOn w:val="Normalny"/>
    <w:next w:val="Normalny"/>
    <w:qFormat/>
    <w:rsid w:val="00DE33CD"/>
    <w:pPr>
      <w:numPr>
        <w:ilvl w:val="5"/>
        <w:numId w:val="1"/>
      </w:numPr>
      <w:spacing w:before="240" w:after="60"/>
      <w:outlineLvl w:val="5"/>
    </w:pPr>
    <w:rPr>
      <w:b/>
      <w:bCs/>
      <w:sz w:val="22"/>
      <w:szCs w:val="22"/>
    </w:rPr>
  </w:style>
  <w:style w:type="paragraph" w:styleId="Nagwek7">
    <w:name w:val="heading 7"/>
    <w:basedOn w:val="Normalny"/>
    <w:next w:val="Normalny"/>
    <w:qFormat/>
    <w:rsid w:val="00DE33CD"/>
    <w:pPr>
      <w:numPr>
        <w:ilvl w:val="6"/>
        <w:numId w:val="1"/>
      </w:numPr>
      <w:spacing w:before="240" w:after="60"/>
      <w:outlineLvl w:val="6"/>
    </w:pPr>
    <w:rPr>
      <w:sz w:val="24"/>
      <w:szCs w:val="24"/>
    </w:rPr>
  </w:style>
  <w:style w:type="paragraph" w:styleId="Nagwek8">
    <w:name w:val="heading 8"/>
    <w:basedOn w:val="Normalny"/>
    <w:next w:val="Normalny"/>
    <w:qFormat/>
    <w:rsid w:val="00DE33CD"/>
    <w:pPr>
      <w:keepNext/>
      <w:numPr>
        <w:ilvl w:val="7"/>
        <w:numId w:val="1"/>
      </w:numPr>
      <w:outlineLvl w:val="7"/>
    </w:pPr>
    <w:rPr>
      <w:rFonts w:ascii="Calibri" w:hAnsi="Calibri" w:cs="Calibri"/>
      <w:i/>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E33CD"/>
  </w:style>
  <w:style w:type="character" w:customStyle="1" w:styleId="WW8Num1z1">
    <w:name w:val="WW8Num1z1"/>
    <w:rsid w:val="00DE33CD"/>
  </w:style>
  <w:style w:type="character" w:customStyle="1" w:styleId="WW8Num1z2">
    <w:name w:val="WW8Num1z2"/>
    <w:rsid w:val="00DE33CD"/>
  </w:style>
  <w:style w:type="character" w:customStyle="1" w:styleId="WW8Num1z3">
    <w:name w:val="WW8Num1z3"/>
    <w:rsid w:val="00DE33CD"/>
  </w:style>
  <w:style w:type="character" w:customStyle="1" w:styleId="WW8Num1z4">
    <w:name w:val="WW8Num1z4"/>
    <w:rsid w:val="00DE33CD"/>
  </w:style>
  <w:style w:type="character" w:customStyle="1" w:styleId="WW8Num1z5">
    <w:name w:val="WW8Num1z5"/>
    <w:rsid w:val="00DE33CD"/>
  </w:style>
  <w:style w:type="character" w:customStyle="1" w:styleId="WW8Num1z6">
    <w:name w:val="WW8Num1z6"/>
    <w:rsid w:val="00DE33CD"/>
  </w:style>
  <w:style w:type="character" w:customStyle="1" w:styleId="WW8Num1z7">
    <w:name w:val="WW8Num1z7"/>
    <w:rsid w:val="00DE33CD"/>
  </w:style>
  <w:style w:type="character" w:customStyle="1" w:styleId="WW8Num1z8">
    <w:name w:val="WW8Num1z8"/>
    <w:rsid w:val="00DE33CD"/>
  </w:style>
  <w:style w:type="character" w:customStyle="1" w:styleId="WW8Num2z0">
    <w:name w:val="WW8Num2z0"/>
    <w:rsid w:val="00DE33CD"/>
    <w:rPr>
      <w:rFonts w:eastAsia="Arial" w:hint="default"/>
    </w:rPr>
  </w:style>
  <w:style w:type="character" w:customStyle="1" w:styleId="WW8Num3z0">
    <w:name w:val="WW8Num3z0"/>
    <w:rsid w:val="00DE33CD"/>
    <w:rPr>
      <w:rFonts w:cs="Segoe UI" w:hint="default"/>
      <w:b w:val="0"/>
      <w:i w:val="0"/>
      <w:iCs/>
      <w:sz w:val="20"/>
    </w:rPr>
  </w:style>
  <w:style w:type="character" w:customStyle="1" w:styleId="WW8Num4z0">
    <w:name w:val="WW8Num4z0"/>
    <w:rsid w:val="00DE33CD"/>
    <w:rPr>
      <w:rFonts w:ascii="Segoe UI" w:hAnsi="Segoe UI" w:cs="Segoe UI" w:hint="default"/>
      <w:b w:val="0"/>
      <w:bCs/>
      <w:i w:val="0"/>
      <w:sz w:val="20"/>
    </w:rPr>
  </w:style>
  <w:style w:type="character" w:customStyle="1" w:styleId="WW8Num5z0">
    <w:name w:val="WW8Num5z0"/>
    <w:rsid w:val="00DE33CD"/>
    <w:rPr>
      <w:rFonts w:cs="Segoe UI"/>
    </w:rPr>
  </w:style>
  <w:style w:type="character" w:customStyle="1" w:styleId="WW8Num6z0">
    <w:name w:val="WW8Num6z0"/>
    <w:rsid w:val="00DE33CD"/>
  </w:style>
  <w:style w:type="character" w:customStyle="1" w:styleId="WW8Num6z1">
    <w:name w:val="WW8Num6z1"/>
    <w:rsid w:val="00DE33CD"/>
  </w:style>
  <w:style w:type="character" w:customStyle="1" w:styleId="WW8Num6z2">
    <w:name w:val="WW8Num6z2"/>
    <w:rsid w:val="00DE33CD"/>
  </w:style>
  <w:style w:type="character" w:customStyle="1" w:styleId="WW8Num6z3">
    <w:name w:val="WW8Num6z3"/>
    <w:rsid w:val="00DE33CD"/>
  </w:style>
  <w:style w:type="character" w:customStyle="1" w:styleId="WW8Num6z4">
    <w:name w:val="WW8Num6z4"/>
    <w:rsid w:val="00DE33CD"/>
    <w:rPr>
      <w:rFonts w:ascii="Segoe UI" w:hAnsi="Segoe UI" w:cs="Segoe UI" w:hint="default"/>
      <w:color w:val="auto"/>
    </w:rPr>
  </w:style>
  <w:style w:type="character" w:customStyle="1" w:styleId="WW8Num6z5">
    <w:name w:val="WW8Num6z5"/>
    <w:rsid w:val="00DE33CD"/>
  </w:style>
  <w:style w:type="character" w:customStyle="1" w:styleId="WW8Num6z6">
    <w:name w:val="WW8Num6z6"/>
    <w:rsid w:val="00DE33CD"/>
  </w:style>
  <w:style w:type="character" w:customStyle="1" w:styleId="WW8Num6z7">
    <w:name w:val="WW8Num6z7"/>
    <w:rsid w:val="00DE33CD"/>
  </w:style>
  <w:style w:type="character" w:customStyle="1" w:styleId="WW8Num6z8">
    <w:name w:val="WW8Num6z8"/>
    <w:rsid w:val="00DE33CD"/>
  </w:style>
  <w:style w:type="character" w:customStyle="1" w:styleId="WW8Num7z0">
    <w:name w:val="WW8Num7z0"/>
    <w:rsid w:val="00DE33CD"/>
    <w:rPr>
      <w:rFonts w:cs="Segoe UI" w:hint="default"/>
    </w:rPr>
  </w:style>
  <w:style w:type="character" w:customStyle="1" w:styleId="WW8Num8z0">
    <w:name w:val="WW8Num8z0"/>
    <w:rsid w:val="00DE33CD"/>
    <w:rPr>
      <w:rFonts w:hint="default"/>
      <w:b w:val="0"/>
    </w:rPr>
  </w:style>
  <w:style w:type="character" w:customStyle="1" w:styleId="WW8Num9z0">
    <w:name w:val="WW8Num9z0"/>
    <w:rsid w:val="00DE33CD"/>
    <w:rPr>
      <w:rFonts w:ascii="Symbol" w:hAnsi="Symbol" w:cs="Symbol" w:hint="default"/>
    </w:rPr>
  </w:style>
  <w:style w:type="character" w:customStyle="1" w:styleId="WW8Num10z0">
    <w:name w:val="WW8Num10z0"/>
    <w:rsid w:val="00DE33CD"/>
    <w:rPr>
      <w:rFonts w:ascii="Symbol" w:hAnsi="Symbol" w:cs="Symbol" w:hint="default"/>
      <w:color w:val="000000"/>
      <w:sz w:val="24"/>
      <w:szCs w:val="24"/>
    </w:rPr>
  </w:style>
  <w:style w:type="character" w:customStyle="1" w:styleId="WW8Num11z0">
    <w:name w:val="WW8Num11z0"/>
    <w:rsid w:val="00DE33CD"/>
    <w:rPr>
      <w:rFonts w:ascii="Segoe UI" w:eastAsia="Calibri" w:hAnsi="Segoe UI" w:cs="Segoe UI" w:hint="default"/>
    </w:rPr>
  </w:style>
  <w:style w:type="character" w:customStyle="1" w:styleId="WW8Num12z0">
    <w:name w:val="WW8Num12z0"/>
    <w:rsid w:val="00DE33CD"/>
    <w:rPr>
      <w:rFonts w:cs="Segoe UI" w:hint="default"/>
    </w:rPr>
  </w:style>
  <w:style w:type="character" w:customStyle="1" w:styleId="WW8Num13z0">
    <w:name w:val="WW8Num13z0"/>
    <w:rsid w:val="00DE33CD"/>
    <w:rPr>
      <w:rFonts w:cs="Times New Roman" w:hint="default"/>
      <w:iCs/>
    </w:rPr>
  </w:style>
  <w:style w:type="character" w:customStyle="1" w:styleId="WW8Num14z0">
    <w:name w:val="WW8Num14z0"/>
    <w:rsid w:val="00DE33CD"/>
    <w:rPr>
      <w:rFonts w:ascii="Segoe UI" w:hAnsi="Segoe UI" w:cs="Segoe UI"/>
    </w:rPr>
  </w:style>
  <w:style w:type="character" w:customStyle="1" w:styleId="WW8Num15z0">
    <w:name w:val="WW8Num15z0"/>
    <w:rsid w:val="00DE33CD"/>
    <w:rPr>
      <w:rFonts w:cs="Segoe UI"/>
      <w:b w:val="0"/>
      <w:i w:val="0"/>
      <w:sz w:val="20"/>
    </w:rPr>
  </w:style>
  <w:style w:type="character" w:customStyle="1" w:styleId="WW8Num16z0">
    <w:name w:val="WW8Num16z0"/>
    <w:rsid w:val="00DE33CD"/>
    <w:rPr>
      <w:rFonts w:ascii="Times New Roman" w:hAnsi="Times New Roman" w:cs="Times New Roman" w:hint="default"/>
      <w:color w:val="auto"/>
    </w:rPr>
  </w:style>
  <w:style w:type="character" w:customStyle="1" w:styleId="WW8Num17z0">
    <w:name w:val="WW8Num17z0"/>
    <w:rsid w:val="00DE33CD"/>
    <w:rPr>
      <w:rFonts w:ascii="Segoe UI" w:eastAsia="Calibri" w:hAnsi="Segoe UI" w:cs="Segoe UI"/>
      <w:lang w:eastAsia="en-US"/>
    </w:rPr>
  </w:style>
  <w:style w:type="character" w:customStyle="1" w:styleId="WW8Num18z0">
    <w:name w:val="WW8Num18z0"/>
    <w:rsid w:val="00DE33CD"/>
    <w:rPr>
      <w:rFonts w:cs="Segoe UI" w:hint="default"/>
      <w:iCs/>
    </w:rPr>
  </w:style>
  <w:style w:type="character" w:customStyle="1" w:styleId="WW8Num19z0">
    <w:name w:val="WW8Num19z0"/>
    <w:rsid w:val="00DE33CD"/>
    <w:rPr>
      <w:rFonts w:ascii="Segoe UI" w:eastAsia="Calibri" w:hAnsi="Segoe UI" w:cs="Segoe UI"/>
      <w:bCs/>
      <w:i w:val="0"/>
      <w:sz w:val="20"/>
      <w:szCs w:val="20"/>
      <w:lang w:eastAsia="en-US"/>
    </w:rPr>
  </w:style>
  <w:style w:type="character" w:customStyle="1" w:styleId="WW8Num20z0">
    <w:name w:val="WW8Num20z0"/>
    <w:rsid w:val="00DE33CD"/>
    <w:rPr>
      <w:rFonts w:hint="default"/>
    </w:rPr>
  </w:style>
  <w:style w:type="character" w:customStyle="1" w:styleId="WW8Num21z0">
    <w:name w:val="WW8Num21z0"/>
    <w:rsid w:val="00DE33CD"/>
    <w:rPr>
      <w:rFonts w:ascii="Segoe UI" w:hAnsi="Segoe UI" w:cs="Segoe UI" w:hint="default"/>
      <w:b/>
      <w:bCs/>
      <w:i w:val="0"/>
      <w:sz w:val="20"/>
    </w:rPr>
  </w:style>
  <w:style w:type="character" w:customStyle="1" w:styleId="WW8Num22z0">
    <w:name w:val="WW8Num22z0"/>
    <w:rsid w:val="00DE33CD"/>
    <w:rPr>
      <w:rFonts w:hint="default"/>
    </w:rPr>
  </w:style>
  <w:style w:type="character" w:customStyle="1" w:styleId="WW8Num23z0">
    <w:name w:val="WW8Num23z0"/>
    <w:rsid w:val="00DE33CD"/>
  </w:style>
  <w:style w:type="character" w:customStyle="1" w:styleId="WW8Num23z1">
    <w:name w:val="WW8Num23z1"/>
    <w:rsid w:val="00DE33CD"/>
  </w:style>
  <w:style w:type="character" w:customStyle="1" w:styleId="WW8Num23z2">
    <w:name w:val="WW8Num23z2"/>
    <w:rsid w:val="00DE33CD"/>
  </w:style>
  <w:style w:type="character" w:customStyle="1" w:styleId="WW8Num23z3">
    <w:name w:val="WW8Num23z3"/>
    <w:rsid w:val="00DE33CD"/>
  </w:style>
  <w:style w:type="character" w:customStyle="1" w:styleId="WW8Num23z4">
    <w:name w:val="WW8Num23z4"/>
    <w:rsid w:val="00DE33CD"/>
  </w:style>
  <w:style w:type="character" w:customStyle="1" w:styleId="WW8Num23z5">
    <w:name w:val="WW8Num23z5"/>
    <w:rsid w:val="00DE33CD"/>
  </w:style>
  <w:style w:type="character" w:customStyle="1" w:styleId="WW8Num23z6">
    <w:name w:val="WW8Num23z6"/>
    <w:rsid w:val="00DE33CD"/>
  </w:style>
  <w:style w:type="character" w:customStyle="1" w:styleId="WW8Num23z7">
    <w:name w:val="WW8Num23z7"/>
    <w:rsid w:val="00DE33CD"/>
  </w:style>
  <w:style w:type="character" w:customStyle="1" w:styleId="WW8Num23z8">
    <w:name w:val="WW8Num23z8"/>
    <w:rsid w:val="00DE33CD"/>
  </w:style>
  <w:style w:type="character" w:customStyle="1" w:styleId="WW8Num24z0">
    <w:name w:val="WW8Num24z0"/>
    <w:rsid w:val="00DE33CD"/>
    <w:rPr>
      <w:rFonts w:ascii="Symbol" w:hAnsi="Symbol" w:cs="Symbol" w:hint="default"/>
    </w:rPr>
  </w:style>
  <w:style w:type="character" w:customStyle="1" w:styleId="WW8Num25z0">
    <w:name w:val="WW8Num25z0"/>
    <w:rsid w:val="00DE33CD"/>
    <w:rPr>
      <w:rFonts w:cs="Segoe UI" w:hint="default"/>
    </w:rPr>
  </w:style>
  <w:style w:type="character" w:customStyle="1" w:styleId="WW8Num26z0">
    <w:name w:val="WW8Num26z0"/>
    <w:rsid w:val="00DE33CD"/>
    <w:rPr>
      <w:b/>
    </w:rPr>
  </w:style>
  <w:style w:type="character" w:customStyle="1" w:styleId="WW8Num27z0">
    <w:name w:val="WW8Num27z0"/>
    <w:rsid w:val="00DE33CD"/>
    <w:rPr>
      <w:rFonts w:hint="default"/>
    </w:rPr>
  </w:style>
  <w:style w:type="character" w:customStyle="1" w:styleId="WW8Num28z0">
    <w:name w:val="WW8Num28z0"/>
    <w:rsid w:val="00DE33CD"/>
    <w:rPr>
      <w:rFonts w:cs="Segoe UI" w:hint="default"/>
      <w:b w:val="0"/>
    </w:rPr>
  </w:style>
  <w:style w:type="character" w:customStyle="1" w:styleId="WW8Num29z0">
    <w:name w:val="WW8Num29z0"/>
    <w:rsid w:val="00DE33CD"/>
    <w:rPr>
      <w:rFonts w:ascii="Segoe UI" w:hAnsi="Segoe UI" w:cs="Segoe UI"/>
      <w:b w:val="0"/>
      <w:i w:val="0"/>
      <w:sz w:val="20"/>
      <w:szCs w:val="20"/>
    </w:rPr>
  </w:style>
  <w:style w:type="character" w:customStyle="1" w:styleId="WW8Num30z0">
    <w:name w:val="WW8Num30z0"/>
    <w:rsid w:val="00DE33CD"/>
    <w:rPr>
      <w:rFonts w:ascii="Segoe UI" w:hAnsi="Segoe UI" w:cs="Segoe UI" w:hint="default"/>
      <w:b/>
    </w:rPr>
  </w:style>
  <w:style w:type="character" w:customStyle="1" w:styleId="WW8Num31z0">
    <w:name w:val="WW8Num31z0"/>
    <w:rsid w:val="00DE33CD"/>
    <w:rPr>
      <w:rFonts w:ascii="Segoe UI" w:eastAsia="Calibri" w:hAnsi="Segoe UI" w:cs="Segoe UI"/>
    </w:rPr>
  </w:style>
  <w:style w:type="character" w:customStyle="1" w:styleId="WW8Num32z0">
    <w:name w:val="WW8Num32z0"/>
    <w:rsid w:val="00DE33CD"/>
  </w:style>
  <w:style w:type="character" w:customStyle="1" w:styleId="WW8Num32z1">
    <w:name w:val="WW8Num32z1"/>
    <w:rsid w:val="00DE33CD"/>
  </w:style>
  <w:style w:type="character" w:customStyle="1" w:styleId="WW8Num32z2">
    <w:name w:val="WW8Num32z2"/>
    <w:rsid w:val="00DE33CD"/>
  </w:style>
  <w:style w:type="character" w:customStyle="1" w:styleId="WW8Num32z3">
    <w:name w:val="WW8Num32z3"/>
    <w:rsid w:val="00DE33CD"/>
  </w:style>
  <w:style w:type="character" w:customStyle="1" w:styleId="WW8Num32z4">
    <w:name w:val="WW8Num32z4"/>
    <w:rsid w:val="00DE33CD"/>
  </w:style>
  <w:style w:type="character" w:customStyle="1" w:styleId="WW8Num32z5">
    <w:name w:val="WW8Num32z5"/>
    <w:rsid w:val="00DE33CD"/>
  </w:style>
  <w:style w:type="character" w:customStyle="1" w:styleId="WW8Num32z6">
    <w:name w:val="WW8Num32z6"/>
    <w:rsid w:val="00DE33CD"/>
    <w:rPr>
      <w:rFonts w:ascii="Segoe UI" w:hAnsi="Segoe UI" w:cs="Segoe UI"/>
      <w:b w:val="0"/>
    </w:rPr>
  </w:style>
  <w:style w:type="character" w:customStyle="1" w:styleId="WW8Num32z7">
    <w:name w:val="WW8Num32z7"/>
    <w:rsid w:val="00DE33CD"/>
  </w:style>
  <w:style w:type="character" w:customStyle="1" w:styleId="WW8Num32z8">
    <w:name w:val="WW8Num32z8"/>
    <w:rsid w:val="00DE33CD"/>
  </w:style>
  <w:style w:type="character" w:customStyle="1" w:styleId="WW8Num33z0">
    <w:name w:val="WW8Num33z0"/>
    <w:rsid w:val="00DE33CD"/>
    <w:rPr>
      <w:rFonts w:hint="default"/>
      <w:i/>
    </w:rPr>
  </w:style>
  <w:style w:type="character" w:customStyle="1" w:styleId="WW8Num34z0">
    <w:name w:val="WW8Num34z0"/>
    <w:rsid w:val="00DE33CD"/>
    <w:rPr>
      <w:rFonts w:ascii="Segoe UI" w:hAnsi="Segoe UI" w:cs="Segoe UI" w:hint="default"/>
    </w:rPr>
  </w:style>
  <w:style w:type="character" w:customStyle="1" w:styleId="WW8Num35z0">
    <w:name w:val="WW8Num35z0"/>
    <w:rsid w:val="00DE33CD"/>
    <w:rPr>
      <w:rFonts w:hint="default"/>
    </w:rPr>
  </w:style>
  <w:style w:type="character" w:customStyle="1" w:styleId="WW8Num36z0">
    <w:name w:val="WW8Num36z0"/>
    <w:rsid w:val="00DE33CD"/>
    <w:rPr>
      <w:rFonts w:ascii="Segoe UI" w:hAnsi="Segoe UI" w:cs="Segoe UI"/>
      <w:b w:val="0"/>
      <w:sz w:val="20"/>
      <w:lang w:eastAsia="en-US"/>
    </w:rPr>
  </w:style>
  <w:style w:type="character" w:customStyle="1" w:styleId="WW8Num37z0">
    <w:name w:val="WW8Num37z0"/>
    <w:rsid w:val="00DE33CD"/>
    <w:rPr>
      <w:rFonts w:cs="Calibri" w:hint="default"/>
      <w:b w:val="0"/>
      <w:bCs/>
    </w:rPr>
  </w:style>
  <w:style w:type="character" w:customStyle="1" w:styleId="WW8Num37z1">
    <w:name w:val="WW8Num37z1"/>
    <w:rsid w:val="00DE33CD"/>
    <w:rPr>
      <w:rFonts w:hint="default"/>
      <w:b w:val="0"/>
    </w:rPr>
  </w:style>
  <w:style w:type="character" w:customStyle="1" w:styleId="WW8Num37z2">
    <w:name w:val="WW8Num37z2"/>
    <w:rsid w:val="00DE33CD"/>
    <w:rPr>
      <w:rFonts w:hint="default"/>
    </w:rPr>
  </w:style>
  <w:style w:type="character" w:customStyle="1" w:styleId="WW8Num38z0">
    <w:name w:val="WW8Num38z0"/>
    <w:rsid w:val="00DE33CD"/>
    <w:rPr>
      <w:rFonts w:ascii="Symbol" w:hAnsi="Symbol" w:cs="Symbol" w:hint="default"/>
    </w:rPr>
  </w:style>
  <w:style w:type="character" w:customStyle="1" w:styleId="WW8Num39z0">
    <w:name w:val="WW8Num39z0"/>
    <w:rsid w:val="00DE33CD"/>
    <w:rPr>
      <w:rFonts w:hint="default"/>
    </w:rPr>
  </w:style>
  <w:style w:type="character" w:customStyle="1" w:styleId="WW8Num40z0">
    <w:name w:val="WW8Num40z0"/>
    <w:rsid w:val="00DE33CD"/>
    <w:rPr>
      <w:rFonts w:cs="Segoe UI"/>
      <w:bCs/>
      <w:highlight w:val="yellow"/>
    </w:rPr>
  </w:style>
  <w:style w:type="character" w:customStyle="1" w:styleId="WW8Num41z0">
    <w:name w:val="WW8Num41z0"/>
    <w:rsid w:val="00DE33CD"/>
    <w:rPr>
      <w:rFonts w:eastAsia="Calibri" w:hint="default"/>
    </w:rPr>
  </w:style>
  <w:style w:type="character" w:customStyle="1" w:styleId="WW8Num42z0">
    <w:name w:val="WW8Num42z0"/>
    <w:rsid w:val="00DE33CD"/>
    <w:rPr>
      <w:rFonts w:ascii="Calibri" w:hAnsi="Calibri" w:cs="Calibri" w:hint="default"/>
    </w:rPr>
  </w:style>
  <w:style w:type="character" w:customStyle="1" w:styleId="WW8Num43z0">
    <w:name w:val="WW8Num43z0"/>
    <w:rsid w:val="00DE33CD"/>
    <w:rPr>
      <w:rFonts w:ascii="Times New Roman" w:hAnsi="Times New Roman" w:cs="Times New Roman" w:hint="default"/>
      <w:color w:val="auto"/>
    </w:rPr>
  </w:style>
  <w:style w:type="character" w:customStyle="1" w:styleId="WW8Num44z0">
    <w:name w:val="WW8Num44z0"/>
    <w:rsid w:val="00DE33CD"/>
    <w:rPr>
      <w:rFonts w:ascii="Segoe UI" w:hAnsi="Segoe UI" w:cs="Segoe UI"/>
      <w:bCs w:val="0"/>
      <w:sz w:val="20"/>
      <w:szCs w:val="20"/>
    </w:rPr>
  </w:style>
  <w:style w:type="character" w:customStyle="1" w:styleId="WW8Num45z0">
    <w:name w:val="WW8Num45z0"/>
    <w:rsid w:val="00DE33CD"/>
    <w:rPr>
      <w:rFonts w:ascii="Segoe UI" w:hAnsi="Segoe UI" w:cs="Segoe UI"/>
      <w:b/>
    </w:rPr>
  </w:style>
  <w:style w:type="character" w:customStyle="1" w:styleId="WW8Num46z0">
    <w:name w:val="WW8Num46z0"/>
    <w:rsid w:val="00DE33CD"/>
    <w:rPr>
      <w:rFonts w:ascii="Segoe UI" w:hAnsi="Segoe UI" w:cs="Segoe UI" w:hint="default"/>
      <w:b/>
      <w:sz w:val="20"/>
      <w:szCs w:val="20"/>
    </w:rPr>
  </w:style>
  <w:style w:type="character" w:customStyle="1" w:styleId="WW8Num47z0">
    <w:name w:val="WW8Num47z0"/>
    <w:rsid w:val="00DE33CD"/>
    <w:rPr>
      <w:rFonts w:ascii="Segoe UI" w:hAnsi="Segoe UI" w:cs="Segoe UI" w:hint="default"/>
    </w:rPr>
  </w:style>
  <w:style w:type="character" w:customStyle="1" w:styleId="WW8Num48z0">
    <w:name w:val="WW8Num48z0"/>
    <w:rsid w:val="00DE33CD"/>
    <w:rPr>
      <w:rFonts w:cs="Segoe UI" w:hint="default"/>
    </w:rPr>
  </w:style>
  <w:style w:type="character" w:customStyle="1" w:styleId="WW8Num49z0">
    <w:name w:val="WW8Num49z0"/>
    <w:rsid w:val="00DE33CD"/>
  </w:style>
  <w:style w:type="character" w:customStyle="1" w:styleId="WW8Num49z1">
    <w:name w:val="WW8Num49z1"/>
    <w:rsid w:val="00DE33CD"/>
  </w:style>
  <w:style w:type="character" w:customStyle="1" w:styleId="WW8Num49z2">
    <w:name w:val="WW8Num49z2"/>
    <w:rsid w:val="00DE33CD"/>
  </w:style>
  <w:style w:type="character" w:customStyle="1" w:styleId="WW8Num49z3">
    <w:name w:val="WW8Num49z3"/>
    <w:rsid w:val="00DE33CD"/>
  </w:style>
  <w:style w:type="character" w:customStyle="1" w:styleId="WW8Num49z4">
    <w:name w:val="WW8Num49z4"/>
    <w:rsid w:val="00DE33CD"/>
  </w:style>
  <w:style w:type="character" w:customStyle="1" w:styleId="WW8Num49z5">
    <w:name w:val="WW8Num49z5"/>
    <w:rsid w:val="00DE33CD"/>
  </w:style>
  <w:style w:type="character" w:customStyle="1" w:styleId="WW8Num49z6">
    <w:name w:val="WW8Num49z6"/>
    <w:rsid w:val="00DE33CD"/>
    <w:rPr>
      <w:b/>
    </w:rPr>
  </w:style>
  <w:style w:type="character" w:customStyle="1" w:styleId="WW8Num49z7">
    <w:name w:val="WW8Num49z7"/>
    <w:rsid w:val="00DE33CD"/>
  </w:style>
  <w:style w:type="character" w:customStyle="1" w:styleId="WW8Num49z8">
    <w:name w:val="WW8Num49z8"/>
    <w:rsid w:val="00DE33CD"/>
  </w:style>
  <w:style w:type="character" w:customStyle="1" w:styleId="WW8Num50z0">
    <w:name w:val="WW8Num50z0"/>
    <w:rsid w:val="00DE33CD"/>
  </w:style>
  <w:style w:type="character" w:customStyle="1" w:styleId="WW8Num51z0">
    <w:name w:val="WW8Num51z0"/>
    <w:rsid w:val="00DE33CD"/>
  </w:style>
  <w:style w:type="character" w:customStyle="1" w:styleId="WW8Num51z1">
    <w:name w:val="WW8Num51z1"/>
    <w:rsid w:val="00DE33CD"/>
  </w:style>
  <w:style w:type="character" w:customStyle="1" w:styleId="WW8Num51z2">
    <w:name w:val="WW8Num51z2"/>
    <w:rsid w:val="00DE33CD"/>
  </w:style>
  <w:style w:type="character" w:customStyle="1" w:styleId="WW8Num51z3">
    <w:name w:val="WW8Num51z3"/>
    <w:rsid w:val="00DE33CD"/>
  </w:style>
  <w:style w:type="character" w:customStyle="1" w:styleId="WW8Num51z4">
    <w:name w:val="WW8Num51z4"/>
    <w:rsid w:val="00DE33CD"/>
  </w:style>
  <w:style w:type="character" w:customStyle="1" w:styleId="WW8Num51z5">
    <w:name w:val="WW8Num51z5"/>
    <w:rsid w:val="00DE33CD"/>
  </w:style>
  <w:style w:type="character" w:customStyle="1" w:styleId="WW8Num51z6">
    <w:name w:val="WW8Num51z6"/>
    <w:rsid w:val="00DE33CD"/>
    <w:rPr>
      <w:rFonts w:ascii="Segoe UI" w:hAnsi="Segoe UI" w:cs="Segoe UI"/>
      <w:b/>
    </w:rPr>
  </w:style>
  <w:style w:type="character" w:customStyle="1" w:styleId="WW8Num51z7">
    <w:name w:val="WW8Num51z7"/>
    <w:rsid w:val="00DE33CD"/>
  </w:style>
  <w:style w:type="character" w:customStyle="1" w:styleId="WW8Num51z8">
    <w:name w:val="WW8Num51z8"/>
    <w:rsid w:val="00DE33CD"/>
  </w:style>
  <w:style w:type="character" w:customStyle="1" w:styleId="WW8Num52z0">
    <w:name w:val="WW8Num52z0"/>
    <w:rsid w:val="00DE33CD"/>
    <w:rPr>
      <w:rFonts w:ascii="Segoe UI" w:hAnsi="Segoe UI" w:cs="Segoe UI" w:hint="default"/>
    </w:rPr>
  </w:style>
  <w:style w:type="character" w:customStyle="1" w:styleId="WW8Num53z0">
    <w:name w:val="WW8Num53z0"/>
    <w:rsid w:val="00DE33CD"/>
    <w:rPr>
      <w:rFonts w:ascii="Liberation Serif" w:hAnsi="Liberation Serif" w:cs="Liberation Serif"/>
    </w:rPr>
  </w:style>
  <w:style w:type="character" w:customStyle="1" w:styleId="WW8Num54z0">
    <w:name w:val="WW8Num54z0"/>
    <w:rsid w:val="00DE33CD"/>
    <w:rPr>
      <w:rFonts w:ascii="Segoe UI" w:hAnsi="Segoe UI" w:cs="Segoe UI" w:hint="default"/>
      <w:b w:val="0"/>
      <w:i w:val="0"/>
      <w:sz w:val="20"/>
    </w:rPr>
  </w:style>
  <w:style w:type="character" w:customStyle="1" w:styleId="WW8Num55z0">
    <w:name w:val="WW8Num55z0"/>
    <w:rsid w:val="00DE33CD"/>
    <w:rPr>
      <w:rFonts w:cs="Segoe UI"/>
    </w:rPr>
  </w:style>
  <w:style w:type="character" w:customStyle="1" w:styleId="WW8Num56z0">
    <w:name w:val="WW8Num56z0"/>
    <w:rsid w:val="00DE33CD"/>
    <w:rPr>
      <w:rFonts w:ascii="Segoe UI" w:eastAsia="Calibri" w:hAnsi="Segoe UI" w:cs="Segoe UI"/>
      <w:sz w:val="22"/>
      <w:szCs w:val="22"/>
      <w:lang w:eastAsia="en-US"/>
    </w:rPr>
  </w:style>
  <w:style w:type="character" w:customStyle="1" w:styleId="WW8Num57z0">
    <w:name w:val="WW8Num57z0"/>
    <w:rsid w:val="00DE33CD"/>
  </w:style>
  <w:style w:type="character" w:customStyle="1" w:styleId="WW8Num57z1">
    <w:name w:val="WW8Num57z1"/>
    <w:rsid w:val="00DE33CD"/>
  </w:style>
  <w:style w:type="character" w:customStyle="1" w:styleId="WW8Num57z2">
    <w:name w:val="WW8Num57z2"/>
    <w:rsid w:val="00DE33CD"/>
  </w:style>
  <w:style w:type="character" w:customStyle="1" w:styleId="WW8Num57z3">
    <w:name w:val="WW8Num57z3"/>
    <w:rsid w:val="00DE33CD"/>
  </w:style>
  <w:style w:type="character" w:customStyle="1" w:styleId="WW8Num57z4">
    <w:name w:val="WW8Num57z4"/>
    <w:rsid w:val="00DE33CD"/>
  </w:style>
  <w:style w:type="character" w:customStyle="1" w:styleId="WW8Num57z5">
    <w:name w:val="WW8Num57z5"/>
    <w:rsid w:val="00DE33CD"/>
  </w:style>
  <w:style w:type="character" w:customStyle="1" w:styleId="WW8Num57z6">
    <w:name w:val="WW8Num57z6"/>
    <w:rsid w:val="00DE33CD"/>
    <w:rPr>
      <w:b w:val="0"/>
    </w:rPr>
  </w:style>
  <w:style w:type="character" w:customStyle="1" w:styleId="WW8Num57z7">
    <w:name w:val="WW8Num57z7"/>
    <w:rsid w:val="00DE33CD"/>
  </w:style>
  <w:style w:type="character" w:customStyle="1" w:styleId="WW8Num57z8">
    <w:name w:val="WW8Num57z8"/>
    <w:rsid w:val="00DE33CD"/>
  </w:style>
  <w:style w:type="character" w:customStyle="1" w:styleId="WW8Num58z0">
    <w:name w:val="WW8Num58z0"/>
    <w:rsid w:val="00DE33CD"/>
    <w:rPr>
      <w:rFonts w:ascii="Segoe UI" w:hAnsi="Segoe UI" w:cs="Segoe UI" w:hint="default"/>
      <w:b w:val="0"/>
      <w:bCs/>
      <w:i w:val="0"/>
      <w:sz w:val="20"/>
    </w:rPr>
  </w:style>
  <w:style w:type="character" w:customStyle="1" w:styleId="WW8Num59z0">
    <w:name w:val="WW8Num59z0"/>
    <w:rsid w:val="00DE33CD"/>
    <w:rPr>
      <w:rFonts w:ascii="Segoe UI" w:eastAsia="Calibri" w:hAnsi="Segoe UI" w:cs="Segoe UI"/>
      <w:lang w:eastAsia="en-US"/>
    </w:rPr>
  </w:style>
  <w:style w:type="character" w:customStyle="1" w:styleId="WW8Num60z0">
    <w:name w:val="WW8Num60z0"/>
    <w:rsid w:val="00DE33CD"/>
    <w:rPr>
      <w:rFonts w:ascii="Segoe UI" w:hAnsi="Segoe UI" w:cs="Segoe UI"/>
      <w:b w:val="0"/>
      <w:bCs/>
      <w:i w:val="0"/>
      <w:szCs w:val="20"/>
    </w:rPr>
  </w:style>
  <w:style w:type="character" w:customStyle="1" w:styleId="WW8Num61z0">
    <w:name w:val="WW8Num61z0"/>
    <w:rsid w:val="00DE33CD"/>
    <w:rPr>
      <w:rFonts w:cs="Segoe UI"/>
      <w:b w:val="0"/>
    </w:rPr>
  </w:style>
  <w:style w:type="character" w:customStyle="1" w:styleId="WW8Num62z0">
    <w:name w:val="WW8Num62z0"/>
    <w:rsid w:val="00DE33CD"/>
    <w:rPr>
      <w:rFonts w:cs="Segoe UI" w:hint="default"/>
    </w:rPr>
  </w:style>
  <w:style w:type="character" w:customStyle="1" w:styleId="WW8Num63z0">
    <w:name w:val="WW8Num63z0"/>
    <w:rsid w:val="00DE33CD"/>
  </w:style>
  <w:style w:type="character" w:customStyle="1" w:styleId="WW8Num64z0">
    <w:name w:val="WW8Num64z0"/>
    <w:rsid w:val="00DE33CD"/>
    <w:rPr>
      <w:rFonts w:hint="default"/>
    </w:rPr>
  </w:style>
  <w:style w:type="character" w:customStyle="1" w:styleId="WW8Num65z0">
    <w:name w:val="WW8Num65z0"/>
    <w:rsid w:val="00DE33CD"/>
    <w:rPr>
      <w:rFonts w:hint="default"/>
      <w:b w:val="0"/>
    </w:rPr>
  </w:style>
  <w:style w:type="character" w:customStyle="1" w:styleId="WW8Num66z0">
    <w:name w:val="WW8Num66z0"/>
    <w:rsid w:val="00DE33CD"/>
    <w:rPr>
      <w:rFonts w:ascii="Segoe UI" w:hAnsi="Segoe UI" w:cs="Segoe UI"/>
      <w:b w:val="0"/>
      <w:sz w:val="20"/>
      <w:szCs w:val="20"/>
    </w:rPr>
  </w:style>
  <w:style w:type="character" w:customStyle="1" w:styleId="WW8Num66z1">
    <w:name w:val="WW8Num66z1"/>
    <w:rsid w:val="00DE33CD"/>
    <w:rPr>
      <w:rFonts w:hint="default"/>
    </w:rPr>
  </w:style>
  <w:style w:type="character" w:customStyle="1" w:styleId="WW8Num67z0">
    <w:name w:val="WW8Num67z0"/>
    <w:rsid w:val="00DE33CD"/>
    <w:rPr>
      <w:rFonts w:hint="default"/>
    </w:rPr>
  </w:style>
  <w:style w:type="character" w:customStyle="1" w:styleId="WW8Num68z0">
    <w:name w:val="WW8Num68z0"/>
    <w:rsid w:val="00DE33CD"/>
  </w:style>
  <w:style w:type="character" w:customStyle="1" w:styleId="WW8Num68z1">
    <w:name w:val="WW8Num68z1"/>
    <w:rsid w:val="00DE33CD"/>
  </w:style>
  <w:style w:type="character" w:customStyle="1" w:styleId="WW8Num68z2">
    <w:name w:val="WW8Num68z2"/>
    <w:rsid w:val="00DE33CD"/>
  </w:style>
  <w:style w:type="character" w:customStyle="1" w:styleId="WW8Num68z3">
    <w:name w:val="WW8Num68z3"/>
    <w:rsid w:val="00DE33CD"/>
  </w:style>
  <w:style w:type="character" w:customStyle="1" w:styleId="WW8Num68z4">
    <w:name w:val="WW8Num68z4"/>
    <w:rsid w:val="00DE33CD"/>
  </w:style>
  <w:style w:type="character" w:customStyle="1" w:styleId="WW8Num68z5">
    <w:name w:val="WW8Num68z5"/>
    <w:rsid w:val="00DE33CD"/>
  </w:style>
  <w:style w:type="character" w:customStyle="1" w:styleId="WW8Num68z6">
    <w:name w:val="WW8Num68z6"/>
    <w:rsid w:val="00DE33CD"/>
    <w:rPr>
      <w:rFonts w:ascii="Segoe UI" w:eastAsia="Calibri" w:hAnsi="Segoe UI" w:cs="Segoe UI"/>
      <w:b/>
      <w:lang w:eastAsia="en-US"/>
    </w:rPr>
  </w:style>
  <w:style w:type="character" w:customStyle="1" w:styleId="WW8Num68z7">
    <w:name w:val="WW8Num68z7"/>
    <w:rsid w:val="00DE33CD"/>
  </w:style>
  <w:style w:type="character" w:customStyle="1" w:styleId="WW8Num68z8">
    <w:name w:val="WW8Num68z8"/>
    <w:rsid w:val="00DE33CD"/>
  </w:style>
  <w:style w:type="character" w:customStyle="1" w:styleId="WW8Num69z0">
    <w:name w:val="WW8Num69z0"/>
    <w:rsid w:val="00DE33CD"/>
    <w:rPr>
      <w:b/>
    </w:rPr>
  </w:style>
  <w:style w:type="character" w:customStyle="1" w:styleId="WW8Num69z2">
    <w:name w:val="WW8Num69z2"/>
    <w:rsid w:val="00DE33CD"/>
  </w:style>
  <w:style w:type="character" w:customStyle="1" w:styleId="WW8Num69z3">
    <w:name w:val="WW8Num69z3"/>
    <w:rsid w:val="00DE33CD"/>
  </w:style>
  <w:style w:type="character" w:customStyle="1" w:styleId="WW8Num69z4">
    <w:name w:val="WW8Num69z4"/>
    <w:rsid w:val="00DE33CD"/>
  </w:style>
  <w:style w:type="character" w:customStyle="1" w:styleId="WW8Num69z5">
    <w:name w:val="WW8Num69z5"/>
    <w:rsid w:val="00DE33CD"/>
  </w:style>
  <w:style w:type="character" w:customStyle="1" w:styleId="WW8Num69z6">
    <w:name w:val="WW8Num69z6"/>
    <w:rsid w:val="00DE33CD"/>
  </w:style>
  <w:style w:type="character" w:customStyle="1" w:styleId="WW8Num69z7">
    <w:name w:val="WW8Num69z7"/>
    <w:rsid w:val="00DE33CD"/>
  </w:style>
  <w:style w:type="character" w:customStyle="1" w:styleId="WW8Num69z8">
    <w:name w:val="WW8Num69z8"/>
    <w:rsid w:val="00DE33CD"/>
  </w:style>
  <w:style w:type="character" w:customStyle="1" w:styleId="WW8Num70z0">
    <w:name w:val="WW8Num70z0"/>
    <w:rsid w:val="00DE33CD"/>
    <w:rPr>
      <w:rFonts w:ascii="Calibri" w:hAnsi="Calibri" w:cs="Calibri" w:hint="default"/>
    </w:rPr>
  </w:style>
  <w:style w:type="character" w:customStyle="1" w:styleId="WW8Num70z2">
    <w:name w:val="WW8Num70z2"/>
    <w:rsid w:val="00DE33CD"/>
  </w:style>
  <w:style w:type="character" w:customStyle="1" w:styleId="WW8Num70z3">
    <w:name w:val="WW8Num70z3"/>
    <w:rsid w:val="00DE33CD"/>
  </w:style>
  <w:style w:type="character" w:customStyle="1" w:styleId="WW8Num70z4">
    <w:name w:val="WW8Num70z4"/>
    <w:rsid w:val="00DE33CD"/>
  </w:style>
  <w:style w:type="character" w:customStyle="1" w:styleId="WW8Num70z5">
    <w:name w:val="WW8Num70z5"/>
    <w:rsid w:val="00DE33CD"/>
  </w:style>
  <w:style w:type="character" w:customStyle="1" w:styleId="WW8Num70z6">
    <w:name w:val="WW8Num70z6"/>
    <w:rsid w:val="00DE33CD"/>
  </w:style>
  <w:style w:type="character" w:customStyle="1" w:styleId="WW8Num70z7">
    <w:name w:val="WW8Num70z7"/>
    <w:rsid w:val="00DE33CD"/>
  </w:style>
  <w:style w:type="character" w:customStyle="1" w:styleId="WW8Num70z8">
    <w:name w:val="WW8Num70z8"/>
    <w:rsid w:val="00DE33CD"/>
  </w:style>
  <w:style w:type="character" w:customStyle="1" w:styleId="WW8Num71z0">
    <w:name w:val="WW8Num71z0"/>
    <w:rsid w:val="00DE33CD"/>
    <w:rPr>
      <w:rFonts w:hint="default"/>
      <w:b w:val="0"/>
    </w:rPr>
  </w:style>
  <w:style w:type="character" w:customStyle="1" w:styleId="WW8Num72z0">
    <w:name w:val="WW8Num72z0"/>
    <w:rsid w:val="00DE33CD"/>
    <w:rPr>
      <w:rFonts w:ascii="Liberation Serif" w:hAnsi="Liberation Serif" w:cs="Liberation Serif"/>
    </w:rPr>
  </w:style>
  <w:style w:type="character" w:customStyle="1" w:styleId="WW8Num73z0">
    <w:name w:val="WW8Num73z0"/>
    <w:rsid w:val="00DE33CD"/>
    <w:rPr>
      <w:rFonts w:hint="default"/>
    </w:rPr>
  </w:style>
  <w:style w:type="character" w:customStyle="1" w:styleId="WW8Num74z0">
    <w:name w:val="WW8Num74z0"/>
    <w:rsid w:val="00DE33CD"/>
    <w:rPr>
      <w:rFonts w:ascii="Calibri" w:hAnsi="Calibri" w:cs="Calibri" w:hint="default"/>
      <w:b/>
    </w:rPr>
  </w:style>
  <w:style w:type="character" w:customStyle="1" w:styleId="WW8Num74z2">
    <w:name w:val="WW8Num74z2"/>
    <w:rsid w:val="00DE33CD"/>
  </w:style>
  <w:style w:type="character" w:customStyle="1" w:styleId="WW8Num74z3">
    <w:name w:val="WW8Num74z3"/>
    <w:rsid w:val="00DE33CD"/>
  </w:style>
  <w:style w:type="character" w:customStyle="1" w:styleId="WW8Num74z4">
    <w:name w:val="WW8Num74z4"/>
    <w:rsid w:val="00DE33CD"/>
  </w:style>
  <w:style w:type="character" w:customStyle="1" w:styleId="WW8Num74z5">
    <w:name w:val="WW8Num74z5"/>
    <w:rsid w:val="00DE33CD"/>
  </w:style>
  <w:style w:type="character" w:customStyle="1" w:styleId="WW8Num74z6">
    <w:name w:val="WW8Num74z6"/>
    <w:rsid w:val="00DE33CD"/>
  </w:style>
  <w:style w:type="character" w:customStyle="1" w:styleId="WW8Num74z7">
    <w:name w:val="WW8Num74z7"/>
    <w:rsid w:val="00DE33CD"/>
  </w:style>
  <w:style w:type="character" w:customStyle="1" w:styleId="WW8Num74z8">
    <w:name w:val="WW8Num74z8"/>
    <w:rsid w:val="00DE33CD"/>
  </w:style>
  <w:style w:type="character" w:customStyle="1" w:styleId="WW8Num75z0">
    <w:name w:val="WW8Num75z0"/>
    <w:rsid w:val="00DE33CD"/>
    <w:rPr>
      <w:rFonts w:cs="Segoe UI" w:hint="default"/>
    </w:rPr>
  </w:style>
  <w:style w:type="character" w:customStyle="1" w:styleId="WW8Num76z0">
    <w:name w:val="WW8Num76z0"/>
    <w:rsid w:val="00DE33CD"/>
    <w:rPr>
      <w:rFonts w:ascii="Segoe UI" w:hAnsi="Segoe UI" w:cs="Segoe UI" w:hint="default"/>
      <w:b/>
    </w:rPr>
  </w:style>
  <w:style w:type="character" w:customStyle="1" w:styleId="WW8Num77z0">
    <w:name w:val="WW8Num77z0"/>
    <w:rsid w:val="00DE33CD"/>
    <w:rPr>
      <w:rFonts w:ascii="Calibri" w:hAnsi="Calibri" w:cs="Calibri" w:hint="default"/>
    </w:rPr>
  </w:style>
  <w:style w:type="character" w:customStyle="1" w:styleId="WW8Num78z0">
    <w:name w:val="WW8Num78z0"/>
    <w:rsid w:val="00DE33CD"/>
    <w:rPr>
      <w:rFonts w:ascii="Segoe UI" w:eastAsia="Calibri" w:hAnsi="Segoe UI" w:cs="Segoe UI" w:hint="default"/>
      <w:sz w:val="20"/>
      <w:szCs w:val="20"/>
      <w:lang w:eastAsia="en-US"/>
    </w:rPr>
  </w:style>
  <w:style w:type="character" w:customStyle="1" w:styleId="WW8Num79z0">
    <w:name w:val="WW8Num79z0"/>
    <w:rsid w:val="00DE33CD"/>
    <w:rPr>
      <w:rFonts w:ascii="Segoe UI" w:hAnsi="Segoe UI" w:cs="Segoe UI" w:hint="default"/>
      <w:b w:val="0"/>
      <w:bCs/>
      <w:i w:val="0"/>
      <w:sz w:val="20"/>
    </w:rPr>
  </w:style>
  <w:style w:type="character" w:customStyle="1" w:styleId="WW8Num80z0">
    <w:name w:val="WW8Num80z0"/>
    <w:rsid w:val="00DE33CD"/>
    <w:rPr>
      <w:rFonts w:cs="Segoe UI"/>
      <w:i w:val="0"/>
      <w:sz w:val="20"/>
    </w:rPr>
  </w:style>
  <w:style w:type="character" w:customStyle="1" w:styleId="WW8Num81z0">
    <w:name w:val="WW8Num81z0"/>
    <w:rsid w:val="00DE33CD"/>
    <w:rPr>
      <w:rFonts w:cs="Segoe UI" w:hint="default"/>
    </w:rPr>
  </w:style>
  <w:style w:type="character" w:customStyle="1" w:styleId="WW8Num82z0">
    <w:name w:val="WW8Num82z0"/>
    <w:rsid w:val="00DE33CD"/>
    <w:rPr>
      <w:rFonts w:ascii="Segoe UI" w:hAnsi="Segoe UI" w:cs="Segoe UI"/>
      <w:i w:val="0"/>
      <w:lang w:val="en-US"/>
    </w:rPr>
  </w:style>
  <w:style w:type="character" w:customStyle="1" w:styleId="WW8Num83z0">
    <w:name w:val="WW8Num83z0"/>
    <w:rsid w:val="00DE33CD"/>
  </w:style>
  <w:style w:type="character" w:customStyle="1" w:styleId="WW8Num84z0">
    <w:name w:val="WW8Num84z0"/>
    <w:rsid w:val="00DE33CD"/>
    <w:rPr>
      <w:rFonts w:ascii="Segoe UI" w:hAnsi="Segoe UI" w:cs="Segoe UI" w:hint="default"/>
      <w:b w:val="0"/>
      <w:i w:val="0"/>
      <w:sz w:val="20"/>
    </w:rPr>
  </w:style>
  <w:style w:type="character" w:customStyle="1" w:styleId="WW8Num85z0">
    <w:name w:val="WW8Num85z0"/>
    <w:rsid w:val="00DE33CD"/>
    <w:rPr>
      <w:rFonts w:ascii="Segoe UI" w:hAnsi="Segoe UI" w:cs="Segoe UI" w:hint="default"/>
      <w:b w:val="0"/>
      <w:i w:val="0"/>
      <w:sz w:val="20"/>
    </w:rPr>
  </w:style>
  <w:style w:type="character" w:customStyle="1" w:styleId="WW8Num86z0">
    <w:name w:val="WW8Num86z0"/>
    <w:rsid w:val="00DE33CD"/>
    <w:rPr>
      <w:rFonts w:cs="Segoe UI" w:hint="default"/>
    </w:rPr>
  </w:style>
  <w:style w:type="character" w:customStyle="1" w:styleId="WW8Num87z0">
    <w:name w:val="WW8Num87z0"/>
    <w:rsid w:val="00DE33CD"/>
    <w:rPr>
      <w:rFonts w:cs="Segoe UI" w:hint="default"/>
    </w:rPr>
  </w:style>
  <w:style w:type="character" w:customStyle="1" w:styleId="WW8Num88z0">
    <w:name w:val="WW8Num88z0"/>
    <w:rsid w:val="00DE33CD"/>
  </w:style>
  <w:style w:type="character" w:customStyle="1" w:styleId="WW8Num88z1">
    <w:name w:val="WW8Num88z1"/>
    <w:rsid w:val="00DE33CD"/>
  </w:style>
  <w:style w:type="character" w:customStyle="1" w:styleId="WW8Num88z2">
    <w:name w:val="WW8Num88z2"/>
    <w:rsid w:val="00DE33CD"/>
  </w:style>
  <w:style w:type="character" w:customStyle="1" w:styleId="WW8Num88z3">
    <w:name w:val="WW8Num88z3"/>
    <w:rsid w:val="00DE33CD"/>
  </w:style>
  <w:style w:type="character" w:customStyle="1" w:styleId="WW8Num88z4">
    <w:name w:val="WW8Num88z4"/>
    <w:rsid w:val="00DE33CD"/>
    <w:rPr>
      <w:rFonts w:ascii="Segoe UI" w:eastAsia="Times New Roman" w:hAnsi="Segoe UI" w:cs="Segoe UI" w:hint="default"/>
      <w:color w:val="auto"/>
    </w:rPr>
  </w:style>
  <w:style w:type="character" w:customStyle="1" w:styleId="WW8Num88z5">
    <w:name w:val="WW8Num88z5"/>
    <w:rsid w:val="00DE33CD"/>
  </w:style>
  <w:style w:type="character" w:customStyle="1" w:styleId="WW8Num88z6">
    <w:name w:val="WW8Num88z6"/>
    <w:rsid w:val="00DE33CD"/>
  </w:style>
  <w:style w:type="character" w:customStyle="1" w:styleId="WW8Num88z7">
    <w:name w:val="WW8Num88z7"/>
    <w:rsid w:val="00DE33CD"/>
  </w:style>
  <w:style w:type="character" w:customStyle="1" w:styleId="WW8Num88z8">
    <w:name w:val="WW8Num88z8"/>
    <w:rsid w:val="00DE33CD"/>
  </w:style>
  <w:style w:type="character" w:customStyle="1" w:styleId="WW8Num89z0">
    <w:name w:val="WW8Num89z0"/>
    <w:rsid w:val="00DE33CD"/>
    <w:rPr>
      <w:rFonts w:ascii="Segoe UI" w:hAnsi="Segoe UI" w:cs="Segoe UI" w:hint="default"/>
      <w:bCs/>
      <w:color w:val="auto"/>
    </w:rPr>
  </w:style>
  <w:style w:type="character" w:customStyle="1" w:styleId="WW8Num90z0">
    <w:name w:val="WW8Num90z0"/>
    <w:rsid w:val="00DE33CD"/>
    <w:rPr>
      <w:rFonts w:hint="default"/>
      <w:b w:val="0"/>
    </w:rPr>
  </w:style>
  <w:style w:type="character" w:customStyle="1" w:styleId="WW8Num91z0">
    <w:name w:val="WW8Num91z0"/>
    <w:rsid w:val="00DE33CD"/>
    <w:rPr>
      <w:rFonts w:ascii="Times New Roman" w:hAnsi="Times New Roman" w:cs="Times New Roman" w:hint="default"/>
      <w:color w:val="auto"/>
    </w:rPr>
  </w:style>
  <w:style w:type="character" w:customStyle="1" w:styleId="WW8Num92z0">
    <w:name w:val="WW8Num92z0"/>
    <w:rsid w:val="00DE33CD"/>
    <w:rPr>
      <w:rFonts w:ascii="Segoe UI" w:eastAsia="Calibri" w:hAnsi="Segoe UI" w:cs="Segoe UI" w:hint="default"/>
      <w:bCs/>
    </w:rPr>
  </w:style>
  <w:style w:type="character" w:customStyle="1" w:styleId="WW8Num93z0">
    <w:name w:val="WW8Num93z0"/>
    <w:rsid w:val="00DE33CD"/>
    <w:rPr>
      <w:rFonts w:ascii="Calibri" w:hAnsi="Calibri" w:cs="Calibri" w:hint="default"/>
    </w:rPr>
  </w:style>
  <w:style w:type="character" w:customStyle="1" w:styleId="WW8Num93z2">
    <w:name w:val="WW8Num93z2"/>
    <w:rsid w:val="00DE33CD"/>
  </w:style>
  <w:style w:type="character" w:customStyle="1" w:styleId="WW8Num93z3">
    <w:name w:val="WW8Num93z3"/>
    <w:rsid w:val="00DE33CD"/>
  </w:style>
  <w:style w:type="character" w:customStyle="1" w:styleId="WW8Num93z4">
    <w:name w:val="WW8Num93z4"/>
    <w:rsid w:val="00DE33CD"/>
  </w:style>
  <w:style w:type="character" w:customStyle="1" w:styleId="WW8Num93z5">
    <w:name w:val="WW8Num93z5"/>
    <w:rsid w:val="00DE33CD"/>
  </w:style>
  <w:style w:type="character" w:customStyle="1" w:styleId="WW8Num93z6">
    <w:name w:val="WW8Num93z6"/>
    <w:rsid w:val="00DE33CD"/>
  </w:style>
  <w:style w:type="character" w:customStyle="1" w:styleId="WW8Num93z7">
    <w:name w:val="WW8Num93z7"/>
    <w:rsid w:val="00DE33CD"/>
  </w:style>
  <w:style w:type="character" w:customStyle="1" w:styleId="WW8Num93z8">
    <w:name w:val="WW8Num93z8"/>
    <w:rsid w:val="00DE33CD"/>
  </w:style>
  <w:style w:type="character" w:customStyle="1" w:styleId="WW8Num94z0">
    <w:name w:val="WW8Num94z0"/>
    <w:rsid w:val="00DE33CD"/>
    <w:rPr>
      <w:rFonts w:ascii="Segoe UI" w:hAnsi="Segoe UI" w:cs="Segoe UI" w:hint="default"/>
      <w:b/>
      <w:bCs/>
      <w:color w:val="auto"/>
      <w:sz w:val="18"/>
      <w:szCs w:val="18"/>
    </w:rPr>
  </w:style>
  <w:style w:type="character" w:customStyle="1" w:styleId="WW8Num95z0">
    <w:name w:val="WW8Num95z0"/>
    <w:rsid w:val="00DE33CD"/>
    <w:rPr>
      <w:rFonts w:hint="default"/>
    </w:rPr>
  </w:style>
  <w:style w:type="character" w:customStyle="1" w:styleId="WW8Num96z0">
    <w:name w:val="WW8Num96z0"/>
    <w:rsid w:val="00DE33CD"/>
  </w:style>
  <w:style w:type="character" w:customStyle="1" w:styleId="WW8Num97z0">
    <w:name w:val="WW8Num97z0"/>
    <w:rsid w:val="00DE33CD"/>
    <w:rPr>
      <w:rFonts w:ascii="Segoe UI" w:hAnsi="Segoe UI" w:cs="Segoe UI" w:hint="default"/>
      <w:b w:val="0"/>
      <w:i w:val="0"/>
      <w:sz w:val="20"/>
    </w:rPr>
  </w:style>
  <w:style w:type="character" w:customStyle="1" w:styleId="WW8Num97z3">
    <w:name w:val="WW8Num97z3"/>
    <w:rsid w:val="00DE33CD"/>
  </w:style>
  <w:style w:type="character" w:customStyle="1" w:styleId="WW8Num97z4">
    <w:name w:val="WW8Num97z4"/>
    <w:rsid w:val="00DE33CD"/>
  </w:style>
  <w:style w:type="character" w:customStyle="1" w:styleId="WW8Num97z5">
    <w:name w:val="WW8Num97z5"/>
    <w:rsid w:val="00DE33CD"/>
  </w:style>
  <w:style w:type="character" w:customStyle="1" w:styleId="WW8Num97z6">
    <w:name w:val="WW8Num97z6"/>
    <w:rsid w:val="00DE33CD"/>
  </w:style>
  <w:style w:type="character" w:customStyle="1" w:styleId="WW8Num97z7">
    <w:name w:val="WW8Num97z7"/>
    <w:rsid w:val="00DE33CD"/>
  </w:style>
  <w:style w:type="character" w:customStyle="1" w:styleId="WW8Num97z8">
    <w:name w:val="WW8Num97z8"/>
    <w:rsid w:val="00DE33CD"/>
  </w:style>
  <w:style w:type="character" w:customStyle="1" w:styleId="WW8Num98z0">
    <w:name w:val="WW8Num98z0"/>
    <w:rsid w:val="00DE33CD"/>
    <w:rPr>
      <w:rFonts w:ascii="Segoe UI" w:hAnsi="Segoe UI" w:cs="Segoe UI" w:hint="default"/>
      <w:b w:val="0"/>
      <w:i w:val="0"/>
      <w:sz w:val="20"/>
    </w:rPr>
  </w:style>
  <w:style w:type="character" w:customStyle="1" w:styleId="WW8Num98z3">
    <w:name w:val="WW8Num98z3"/>
    <w:rsid w:val="00DE33CD"/>
  </w:style>
  <w:style w:type="character" w:customStyle="1" w:styleId="WW8Num98z4">
    <w:name w:val="WW8Num98z4"/>
    <w:rsid w:val="00DE33CD"/>
  </w:style>
  <w:style w:type="character" w:customStyle="1" w:styleId="WW8Num98z5">
    <w:name w:val="WW8Num98z5"/>
    <w:rsid w:val="00DE33CD"/>
  </w:style>
  <w:style w:type="character" w:customStyle="1" w:styleId="WW8Num98z6">
    <w:name w:val="WW8Num98z6"/>
    <w:rsid w:val="00DE33CD"/>
  </w:style>
  <w:style w:type="character" w:customStyle="1" w:styleId="WW8Num98z7">
    <w:name w:val="WW8Num98z7"/>
    <w:rsid w:val="00DE33CD"/>
  </w:style>
  <w:style w:type="character" w:customStyle="1" w:styleId="WW8Num98z8">
    <w:name w:val="WW8Num98z8"/>
    <w:rsid w:val="00DE33CD"/>
  </w:style>
  <w:style w:type="character" w:customStyle="1" w:styleId="WW8Num4z1">
    <w:name w:val="WW8Num4z1"/>
    <w:rsid w:val="00DE33CD"/>
  </w:style>
  <w:style w:type="character" w:customStyle="1" w:styleId="WW8Num4z2">
    <w:name w:val="WW8Num4z2"/>
    <w:rsid w:val="00DE33CD"/>
  </w:style>
  <w:style w:type="character" w:customStyle="1" w:styleId="WW8Num4z3">
    <w:name w:val="WW8Num4z3"/>
    <w:rsid w:val="00DE33CD"/>
    <w:rPr>
      <w:rFonts w:cs="Times New Roman"/>
    </w:rPr>
  </w:style>
  <w:style w:type="character" w:customStyle="1" w:styleId="WW8Num4z4">
    <w:name w:val="WW8Num4z4"/>
    <w:rsid w:val="00DE33CD"/>
  </w:style>
  <w:style w:type="character" w:customStyle="1" w:styleId="WW8Num4z5">
    <w:name w:val="WW8Num4z5"/>
    <w:rsid w:val="00DE33CD"/>
  </w:style>
  <w:style w:type="character" w:customStyle="1" w:styleId="WW8Num4z6">
    <w:name w:val="WW8Num4z6"/>
    <w:rsid w:val="00DE33CD"/>
  </w:style>
  <w:style w:type="character" w:customStyle="1" w:styleId="WW8Num4z7">
    <w:name w:val="WW8Num4z7"/>
    <w:rsid w:val="00DE33CD"/>
  </w:style>
  <w:style w:type="character" w:customStyle="1" w:styleId="WW8Num4z8">
    <w:name w:val="WW8Num4z8"/>
    <w:rsid w:val="00DE33CD"/>
  </w:style>
  <w:style w:type="character" w:customStyle="1" w:styleId="WW8Num5z1">
    <w:name w:val="WW8Num5z1"/>
    <w:rsid w:val="00DE33CD"/>
  </w:style>
  <w:style w:type="character" w:customStyle="1" w:styleId="WW8Num5z2">
    <w:name w:val="WW8Num5z2"/>
    <w:rsid w:val="00DE33CD"/>
  </w:style>
  <w:style w:type="character" w:customStyle="1" w:styleId="WW8Num5z3">
    <w:name w:val="WW8Num5z3"/>
    <w:rsid w:val="00DE33CD"/>
  </w:style>
  <w:style w:type="character" w:customStyle="1" w:styleId="WW8Num5z4">
    <w:name w:val="WW8Num5z4"/>
    <w:rsid w:val="00DE33CD"/>
  </w:style>
  <w:style w:type="character" w:customStyle="1" w:styleId="WW8Num5z5">
    <w:name w:val="WW8Num5z5"/>
    <w:rsid w:val="00DE33CD"/>
  </w:style>
  <w:style w:type="character" w:customStyle="1" w:styleId="WW8Num5z6">
    <w:name w:val="WW8Num5z6"/>
    <w:rsid w:val="00DE33CD"/>
  </w:style>
  <w:style w:type="character" w:customStyle="1" w:styleId="WW8Num5z7">
    <w:name w:val="WW8Num5z7"/>
    <w:rsid w:val="00DE33CD"/>
  </w:style>
  <w:style w:type="character" w:customStyle="1" w:styleId="WW8Num5z8">
    <w:name w:val="WW8Num5z8"/>
    <w:rsid w:val="00DE33CD"/>
  </w:style>
  <w:style w:type="character" w:customStyle="1" w:styleId="WW8Num9z1">
    <w:name w:val="WW8Num9z1"/>
    <w:rsid w:val="00DE33CD"/>
  </w:style>
  <w:style w:type="character" w:customStyle="1" w:styleId="WW8Num9z2">
    <w:name w:val="WW8Num9z2"/>
    <w:rsid w:val="00DE33CD"/>
  </w:style>
  <w:style w:type="character" w:customStyle="1" w:styleId="WW8Num9z3">
    <w:name w:val="WW8Num9z3"/>
    <w:rsid w:val="00DE33CD"/>
  </w:style>
  <w:style w:type="character" w:customStyle="1" w:styleId="WW8Num9z4">
    <w:name w:val="WW8Num9z4"/>
    <w:rsid w:val="00DE33CD"/>
  </w:style>
  <w:style w:type="character" w:customStyle="1" w:styleId="WW8Num9z5">
    <w:name w:val="WW8Num9z5"/>
    <w:rsid w:val="00DE33CD"/>
  </w:style>
  <w:style w:type="character" w:customStyle="1" w:styleId="WW8Num9z6">
    <w:name w:val="WW8Num9z6"/>
    <w:rsid w:val="00DE33CD"/>
  </w:style>
  <w:style w:type="character" w:customStyle="1" w:styleId="WW8Num9z7">
    <w:name w:val="WW8Num9z7"/>
    <w:rsid w:val="00DE33CD"/>
  </w:style>
  <w:style w:type="character" w:customStyle="1" w:styleId="WW8Num9z8">
    <w:name w:val="WW8Num9z8"/>
    <w:rsid w:val="00DE33CD"/>
  </w:style>
  <w:style w:type="character" w:customStyle="1" w:styleId="WW8Num21z1">
    <w:name w:val="WW8Num21z1"/>
    <w:rsid w:val="00DE33CD"/>
  </w:style>
  <w:style w:type="character" w:customStyle="1" w:styleId="WW8Num21z2">
    <w:name w:val="WW8Num21z2"/>
    <w:rsid w:val="00DE33CD"/>
  </w:style>
  <w:style w:type="character" w:customStyle="1" w:styleId="WW8Num21z3">
    <w:name w:val="WW8Num21z3"/>
    <w:rsid w:val="00DE33CD"/>
  </w:style>
  <w:style w:type="character" w:customStyle="1" w:styleId="WW8Num21z4">
    <w:name w:val="WW8Num21z4"/>
    <w:rsid w:val="00DE33CD"/>
  </w:style>
  <w:style w:type="character" w:customStyle="1" w:styleId="WW8Num21z5">
    <w:name w:val="WW8Num21z5"/>
    <w:rsid w:val="00DE33CD"/>
  </w:style>
  <w:style w:type="character" w:customStyle="1" w:styleId="WW8Num21z6">
    <w:name w:val="WW8Num21z6"/>
    <w:rsid w:val="00DE33CD"/>
  </w:style>
  <w:style w:type="character" w:customStyle="1" w:styleId="WW8Num21z7">
    <w:name w:val="WW8Num21z7"/>
    <w:rsid w:val="00DE33CD"/>
  </w:style>
  <w:style w:type="character" w:customStyle="1" w:styleId="WW8Num21z8">
    <w:name w:val="WW8Num21z8"/>
    <w:rsid w:val="00DE33CD"/>
  </w:style>
  <w:style w:type="character" w:customStyle="1" w:styleId="WW8Num25z1">
    <w:name w:val="WW8Num25z1"/>
    <w:rsid w:val="00DE33CD"/>
  </w:style>
  <w:style w:type="character" w:customStyle="1" w:styleId="WW8Num25z2">
    <w:name w:val="WW8Num25z2"/>
    <w:rsid w:val="00DE33CD"/>
  </w:style>
  <w:style w:type="character" w:customStyle="1" w:styleId="WW8Num25z3">
    <w:name w:val="WW8Num25z3"/>
    <w:rsid w:val="00DE33CD"/>
  </w:style>
  <w:style w:type="character" w:customStyle="1" w:styleId="WW8Num25z4">
    <w:name w:val="WW8Num25z4"/>
    <w:rsid w:val="00DE33CD"/>
  </w:style>
  <w:style w:type="character" w:customStyle="1" w:styleId="WW8Num25z5">
    <w:name w:val="WW8Num25z5"/>
    <w:rsid w:val="00DE33CD"/>
  </w:style>
  <w:style w:type="character" w:customStyle="1" w:styleId="WW8Num25z6">
    <w:name w:val="WW8Num25z6"/>
    <w:rsid w:val="00DE33CD"/>
  </w:style>
  <w:style w:type="character" w:customStyle="1" w:styleId="WW8Num25z7">
    <w:name w:val="WW8Num25z7"/>
    <w:rsid w:val="00DE33CD"/>
  </w:style>
  <w:style w:type="character" w:customStyle="1" w:styleId="WW8Num25z8">
    <w:name w:val="WW8Num25z8"/>
    <w:rsid w:val="00DE33CD"/>
  </w:style>
  <w:style w:type="character" w:customStyle="1" w:styleId="WW8Num27z1">
    <w:name w:val="WW8Num27z1"/>
    <w:rsid w:val="00DE33CD"/>
  </w:style>
  <w:style w:type="character" w:customStyle="1" w:styleId="WW8Num27z2">
    <w:name w:val="WW8Num27z2"/>
    <w:rsid w:val="00DE33CD"/>
  </w:style>
  <w:style w:type="character" w:customStyle="1" w:styleId="WW8Num27z3">
    <w:name w:val="WW8Num27z3"/>
    <w:rsid w:val="00DE33CD"/>
  </w:style>
  <w:style w:type="character" w:customStyle="1" w:styleId="WW8Num27z4">
    <w:name w:val="WW8Num27z4"/>
    <w:rsid w:val="00DE33CD"/>
  </w:style>
  <w:style w:type="character" w:customStyle="1" w:styleId="WW8Num27z5">
    <w:name w:val="WW8Num27z5"/>
    <w:rsid w:val="00DE33CD"/>
  </w:style>
  <w:style w:type="character" w:customStyle="1" w:styleId="WW8Num27z6">
    <w:name w:val="WW8Num27z6"/>
    <w:rsid w:val="00DE33CD"/>
  </w:style>
  <w:style w:type="character" w:customStyle="1" w:styleId="WW8Num27z7">
    <w:name w:val="WW8Num27z7"/>
    <w:rsid w:val="00DE33CD"/>
  </w:style>
  <w:style w:type="character" w:customStyle="1" w:styleId="WW8Num27z8">
    <w:name w:val="WW8Num27z8"/>
    <w:rsid w:val="00DE33CD"/>
  </w:style>
  <w:style w:type="character" w:customStyle="1" w:styleId="WW8Num29z1">
    <w:name w:val="WW8Num29z1"/>
    <w:rsid w:val="00DE33CD"/>
  </w:style>
  <w:style w:type="character" w:customStyle="1" w:styleId="WW8Num29z2">
    <w:name w:val="WW8Num29z2"/>
    <w:rsid w:val="00DE33CD"/>
  </w:style>
  <w:style w:type="character" w:customStyle="1" w:styleId="WW8Num29z3">
    <w:name w:val="WW8Num29z3"/>
    <w:rsid w:val="00DE33CD"/>
  </w:style>
  <w:style w:type="character" w:customStyle="1" w:styleId="WW8Num29z4">
    <w:name w:val="WW8Num29z4"/>
    <w:rsid w:val="00DE33CD"/>
  </w:style>
  <w:style w:type="character" w:customStyle="1" w:styleId="WW8Num29z5">
    <w:name w:val="WW8Num29z5"/>
    <w:rsid w:val="00DE33CD"/>
  </w:style>
  <w:style w:type="character" w:customStyle="1" w:styleId="WW8Num29z6">
    <w:name w:val="WW8Num29z6"/>
    <w:rsid w:val="00DE33CD"/>
  </w:style>
  <w:style w:type="character" w:customStyle="1" w:styleId="WW8Num29z7">
    <w:name w:val="WW8Num29z7"/>
    <w:rsid w:val="00DE33CD"/>
  </w:style>
  <w:style w:type="character" w:customStyle="1" w:styleId="WW8Num29z8">
    <w:name w:val="WW8Num29z8"/>
    <w:rsid w:val="00DE33CD"/>
  </w:style>
  <w:style w:type="character" w:customStyle="1" w:styleId="WW8Num30z1">
    <w:name w:val="WW8Num30z1"/>
    <w:rsid w:val="00DE33CD"/>
  </w:style>
  <w:style w:type="character" w:customStyle="1" w:styleId="WW8Num30z2">
    <w:name w:val="WW8Num30z2"/>
    <w:rsid w:val="00DE33CD"/>
  </w:style>
  <w:style w:type="character" w:customStyle="1" w:styleId="WW8Num30z3">
    <w:name w:val="WW8Num30z3"/>
    <w:rsid w:val="00DE33CD"/>
  </w:style>
  <w:style w:type="character" w:customStyle="1" w:styleId="WW8Num30z4">
    <w:name w:val="WW8Num30z4"/>
    <w:rsid w:val="00DE33CD"/>
    <w:rPr>
      <w:rFonts w:ascii="Segoe UI" w:hAnsi="Segoe UI" w:cs="Segoe UI" w:hint="default"/>
      <w:color w:val="auto"/>
    </w:rPr>
  </w:style>
  <w:style w:type="character" w:customStyle="1" w:styleId="WW8Num30z5">
    <w:name w:val="WW8Num30z5"/>
    <w:rsid w:val="00DE33CD"/>
  </w:style>
  <w:style w:type="character" w:customStyle="1" w:styleId="WW8Num30z6">
    <w:name w:val="WW8Num30z6"/>
    <w:rsid w:val="00DE33CD"/>
  </w:style>
  <w:style w:type="character" w:customStyle="1" w:styleId="WW8Num30z7">
    <w:name w:val="WW8Num30z7"/>
    <w:rsid w:val="00DE33CD"/>
  </w:style>
  <w:style w:type="character" w:customStyle="1" w:styleId="WW8Num30z8">
    <w:name w:val="WW8Num30z8"/>
    <w:rsid w:val="00DE33CD"/>
  </w:style>
  <w:style w:type="character" w:customStyle="1" w:styleId="WW8Num31z1">
    <w:name w:val="WW8Num31z1"/>
    <w:rsid w:val="00DE33CD"/>
  </w:style>
  <w:style w:type="character" w:customStyle="1" w:styleId="WW8Num31z2">
    <w:name w:val="WW8Num31z2"/>
    <w:rsid w:val="00DE33CD"/>
  </w:style>
  <w:style w:type="character" w:customStyle="1" w:styleId="WW8Num31z3">
    <w:name w:val="WW8Num31z3"/>
    <w:rsid w:val="00DE33CD"/>
  </w:style>
  <w:style w:type="character" w:customStyle="1" w:styleId="WW8Num31z4">
    <w:name w:val="WW8Num31z4"/>
    <w:rsid w:val="00DE33CD"/>
  </w:style>
  <w:style w:type="character" w:customStyle="1" w:styleId="WW8Num31z5">
    <w:name w:val="WW8Num31z5"/>
    <w:rsid w:val="00DE33CD"/>
  </w:style>
  <w:style w:type="character" w:customStyle="1" w:styleId="WW8Num31z6">
    <w:name w:val="WW8Num31z6"/>
    <w:rsid w:val="00DE33CD"/>
  </w:style>
  <w:style w:type="character" w:customStyle="1" w:styleId="WW8Num31z7">
    <w:name w:val="WW8Num31z7"/>
    <w:rsid w:val="00DE33CD"/>
  </w:style>
  <w:style w:type="character" w:customStyle="1" w:styleId="WW8Num31z8">
    <w:name w:val="WW8Num31z8"/>
    <w:rsid w:val="00DE33CD"/>
  </w:style>
  <w:style w:type="character" w:customStyle="1" w:styleId="WW8Num33z1">
    <w:name w:val="WW8Num33z1"/>
    <w:rsid w:val="00DE33CD"/>
    <w:rPr>
      <w:rFonts w:ascii="Courier New" w:hAnsi="Courier New" w:cs="Courier New" w:hint="default"/>
    </w:rPr>
  </w:style>
  <w:style w:type="character" w:customStyle="1" w:styleId="WW8Num33z2">
    <w:name w:val="WW8Num33z2"/>
    <w:rsid w:val="00DE33CD"/>
    <w:rPr>
      <w:rFonts w:ascii="Wingdings" w:hAnsi="Wingdings" w:cs="Wingdings" w:hint="default"/>
    </w:rPr>
  </w:style>
  <w:style w:type="character" w:customStyle="1" w:styleId="WW8Num34z1">
    <w:name w:val="WW8Num34z1"/>
    <w:rsid w:val="00DE33CD"/>
    <w:rPr>
      <w:rFonts w:ascii="Courier New" w:hAnsi="Courier New" w:cs="Courier New" w:hint="default"/>
    </w:rPr>
  </w:style>
  <w:style w:type="character" w:customStyle="1" w:styleId="WW8Num34z2">
    <w:name w:val="WW8Num34z2"/>
    <w:rsid w:val="00DE33CD"/>
    <w:rPr>
      <w:rFonts w:ascii="Wingdings" w:hAnsi="Wingdings" w:cs="Wingdings" w:hint="default"/>
    </w:rPr>
  </w:style>
  <w:style w:type="character" w:customStyle="1" w:styleId="WW8Num36z1">
    <w:name w:val="WW8Num36z1"/>
    <w:rsid w:val="00DE33CD"/>
  </w:style>
  <w:style w:type="character" w:customStyle="1" w:styleId="WW8Num36z2">
    <w:name w:val="WW8Num36z2"/>
    <w:rsid w:val="00DE33CD"/>
  </w:style>
  <w:style w:type="character" w:customStyle="1" w:styleId="WW8Num36z3">
    <w:name w:val="WW8Num36z3"/>
    <w:rsid w:val="00DE33CD"/>
  </w:style>
  <w:style w:type="character" w:customStyle="1" w:styleId="WW8Num36z4">
    <w:name w:val="WW8Num36z4"/>
    <w:rsid w:val="00DE33CD"/>
  </w:style>
  <w:style w:type="character" w:customStyle="1" w:styleId="WW8Num36z5">
    <w:name w:val="WW8Num36z5"/>
    <w:rsid w:val="00DE33CD"/>
  </w:style>
  <w:style w:type="character" w:customStyle="1" w:styleId="WW8Num36z6">
    <w:name w:val="WW8Num36z6"/>
    <w:rsid w:val="00DE33CD"/>
  </w:style>
  <w:style w:type="character" w:customStyle="1" w:styleId="WW8Num36z7">
    <w:name w:val="WW8Num36z7"/>
    <w:rsid w:val="00DE33CD"/>
  </w:style>
  <w:style w:type="character" w:customStyle="1" w:styleId="WW8Num36z8">
    <w:name w:val="WW8Num36z8"/>
    <w:rsid w:val="00DE33CD"/>
  </w:style>
  <w:style w:type="character" w:customStyle="1" w:styleId="WW8Num38z1">
    <w:name w:val="WW8Num38z1"/>
    <w:rsid w:val="00DE33CD"/>
  </w:style>
  <w:style w:type="character" w:customStyle="1" w:styleId="WW8Num38z2">
    <w:name w:val="WW8Num38z2"/>
    <w:rsid w:val="00DE33CD"/>
  </w:style>
  <w:style w:type="character" w:customStyle="1" w:styleId="WW8Num38z3">
    <w:name w:val="WW8Num38z3"/>
    <w:rsid w:val="00DE33CD"/>
  </w:style>
  <w:style w:type="character" w:customStyle="1" w:styleId="WW8Num38z4">
    <w:name w:val="WW8Num38z4"/>
    <w:rsid w:val="00DE33CD"/>
  </w:style>
  <w:style w:type="character" w:customStyle="1" w:styleId="WW8Num38z5">
    <w:name w:val="WW8Num38z5"/>
    <w:rsid w:val="00DE33CD"/>
  </w:style>
  <w:style w:type="character" w:customStyle="1" w:styleId="WW8Num38z6">
    <w:name w:val="WW8Num38z6"/>
    <w:rsid w:val="00DE33CD"/>
  </w:style>
  <w:style w:type="character" w:customStyle="1" w:styleId="WW8Num38z7">
    <w:name w:val="WW8Num38z7"/>
    <w:rsid w:val="00DE33CD"/>
  </w:style>
  <w:style w:type="character" w:customStyle="1" w:styleId="WW8Num38z8">
    <w:name w:val="WW8Num38z8"/>
    <w:rsid w:val="00DE33CD"/>
  </w:style>
  <w:style w:type="character" w:customStyle="1" w:styleId="WW8Num39z1">
    <w:name w:val="WW8Num39z1"/>
    <w:rsid w:val="00DE33CD"/>
  </w:style>
  <w:style w:type="character" w:customStyle="1" w:styleId="WW8Num39z2">
    <w:name w:val="WW8Num39z2"/>
    <w:rsid w:val="00DE33CD"/>
  </w:style>
  <w:style w:type="character" w:customStyle="1" w:styleId="WW8Num39z3">
    <w:name w:val="WW8Num39z3"/>
    <w:rsid w:val="00DE33CD"/>
  </w:style>
  <w:style w:type="character" w:customStyle="1" w:styleId="WW8Num39z4">
    <w:name w:val="WW8Num39z4"/>
    <w:rsid w:val="00DE33CD"/>
  </w:style>
  <w:style w:type="character" w:customStyle="1" w:styleId="WW8Num39z5">
    <w:name w:val="WW8Num39z5"/>
    <w:rsid w:val="00DE33CD"/>
  </w:style>
  <w:style w:type="character" w:customStyle="1" w:styleId="WW8Num39z6">
    <w:name w:val="WW8Num39z6"/>
    <w:rsid w:val="00DE33CD"/>
  </w:style>
  <w:style w:type="character" w:customStyle="1" w:styleId="WW8Num39z7">
    <w:name w:val="WW8Num39z7"/>
    <w:rsid w:val="00DE33CD"/>
  </w:style>
  <w:style w:type="character" w:customStyle="1" w:styleId="WW8Num39z8">
    <w:name w:val="WW8Num39z8"/>
    <w:rsid w:val="00DE33CD"/>
  </w:style>
  <w:style w:type="character" w:customStyle="1" w:styleId="WW8Num40z1">
    <w:name w:val="WW8Num40z1"/>
    <w:rsid w:val="00DE33CD"/>
    <w:rPr>
      <w:rFonts w:ascii="Courier New" w:hAnsi="Courier New" w:cs="Courier New" w:hint="default"/>
    </w:rPr>
  </w:style>
  <w:style w:type="character" w:customStyle="1" w:styleId="WW8Num40z2">
    <w:name w:val="WW8Num40z2"/>
    <w:rsid w:val="00DE33CD"/>
    <w:rPr>
      <w:rFonts w:ascii="Wingdings" w:hAnsi="Wingdings" w:cs="Wingdings" w:hint="default"/>
    </w:rPr>
  </w:style>
  <w:style w:type="character" w:customStyle="1" w:styleId="WW8Num40z3">
    <w:name w:val="WW8Num40z3"/>
    <w:rsid w:val="00DE33CD"/>
    <w:rPr>
      <w:rFonts w:ascii="Symbol" w:hAnsi="Symbol" w:cs="Symbol" w:hint="default"/>
    </w:rPr>
  </w:style>
  <w:style w:type="character" w:customStyle="1" w:styleId="WW8Num41z1">
    <w:name w:val="WW8Num41z1"/>
    <w:rsid w:val="00DE33CD"/>
  </w:style>
  <w:style w:type="character" w:customStyle="1" w:styleId="WW8Num41z2">
    <w:name w:val="WW8Num41z2"/>
    <w:rsid w:val="00DE33CD"/>
  </w:style>
  <w:style w:type="character" w:customStyle="1" w:styleId="WW8Num41z3">
    <w:name w:val="WW8Num41z3"/>
    <w:rsid w:val="00DE33CD"/>
  </w:style>
  <w:style w:type="character" w:customStyle="1" w:styleId="WW8Num41z4">
    <w:name w:val="WW8Num41z4"/>
    <w:rsid w:val="00DE33CD"/>
  </w:style>
  <w:style w:type="character" w:customStyle="1" w:styleId="WW8Num41z5">
    <w:name w:val="WW8Num41z5"/>
    <w:rsid w:val="00DE33CD"/>
  </w:style>
  <w:style w:type="character" w:customStyle="1" w:styleId="WW8Num41z6">
    <w:name w:val="WW8Num41z6"/>
    <w:rsid w:val="00DE33CD"/>
  </w:style>
  <w:style w:type="character" w:customStyle="1" w:styleId="WW8Num41z7">
    <w:name w:val="WW8Num41z7"/>
    <w:rsid w:val="00DE33CD"/>
  </w:style>
  <w:style w:type="character" w:customStyle="1" w:styleId="WW8Num41z8">
    <w:name w:val="WW8Num41z8"/>
    <w:rsid w:val="00DE33CD"/>
  </w:style>
  <w:style w:type="character" w:customStyle="1" w:styleId="WW8Num42z1">
    <w:name w:val="WW8Num42z1"/>
    <w:rsid w:val="00DE33CD"/>
  </w:style>
  <w:style w:type="character" w:customStyle="1" w:styleId="WW8Num42z2">
    <w:name w:val="WW8Num42z2"/>
    <w:rsid w:val="00DE33CD"/>
  </w:style>
  <w:style w:type="character" w:customStyle="1" w:styleId="WW8Num42z3">
    <w:name w:val="WW8Num42z3"/>
    <w:rsid w:val="00DE33CD"/>
  </w:style>
  <w:style w:type="character" w:customStyle="1" w:styleId="WW8Num42z4">
    <w:name w:val="WW8Num42z4"/>
    <w:rsid w:val="00DE33CD"/>
  </w:style>
  <w:style w:type="character" w:customStyle="1" w:styleId="WW8Num42z5">
    <w:name w:val="WW8Num42z5"/>
    <w:rsid w:val="00DE33CD"/>
  </w:style>
  <w:style w:type="character" w:customStyle="1" w:styleId="WW8Num42z6">
    <w:name w:val="WW8Num42z6"/>
    <w:rsid w:val="00DE33CD"/>
  </w:style>
  <w:style w:type="character" w:customStyle="1" w:styleId="WW8Num42z7">
    <w:name w:val="WW8Num42z7"/>
    <w:rsid w:val="00DE33CD"/>
  </w:style>
  <w:style w:type="character" w:customStyle="1" w:styleId="WW8Num42z8">
    <w:name w:val="WW8Num42z8"/>
    <w:rsid w:val="00DE33CD"/>
  </w:style>
  <w:style w:type="character" w:customStyle="1" w:styleId="WW8Num43z1">
    <w:name w:val="WW8Num43z1"/>
    <w:rsid w:val="00DE33CD"/>
  </w:style>
  <w:style w:type="character" w:customStyle="1" w:styleId="WW8Num43z2">
    <w:name w:val="WW8Num43z2"/>
    <w:rsid w:val="00DE33CD"/>
  </w:style>
  <w:style w:type="character" w:customStyle="1" w:styleId="WW8Num43z3">
    <w:name w:val="WW8Num43z3"/>
    <w:rsid w:val="00DE33CD"/>
  </w:style>
  <w:style w:type="character" w:customStyle="1" w:styleId="WW8Num43z4">
    <w:name w:val="WW8Num43z4"/>
    <w:rsid w:val="00DE33CD"/>
  </w:style>
  <w:style w:type="character" w:customStyle="1" w:styleId="WW8Num43z5">
    <w:name w:val="WW8Num43z5"/>
    <w:rsid w:val="00DE33CD"/>
  </w:style>
  <w:style w:type="character" w:customStyle="1" w:styleId="WW8Num43z6">
    <w:name w:val="WW8Num43z6"/>
    <w:rsid w:val="00DE33CD"/>
  </w:style>
  <w:style w:type="character" w:customStyle="1" w:styleId="WW8Num43z7">
    <w:name w:val="WW8Num43z7"/>
    <w:rsid w:val="00DE33CD"/>
  </w:style>
  <w:style w:type="character" w:customStyle="1" w:styleId="WW8Num43z8">
    <w:name w:val="WW8Num43z8"/>
    <w:rsid w:val="00DE33CD"/>
  </w:style>
  <w:style w:type="character" w:customStyle="1" w:styleId="WW8Num44z1">
    <w:name w:val="WW8Num44z1"/>
    <w:rsid w:val="00DE33CD"/>
  </w:style>
  <w:style w:type="character" w:customStyle="1" w:styleId="WW8Num44z2">
    <w:name w:val="WW8Num44z2"/>
    <w:rsid w:val="00DE33CD"/>
  </w:style>
  <w:style w:type="character" w:customStyle="1" w:styleId="WW8Num44z3">
    <w:name w:val="WW8Num44z3"/>
    <w:rsid w:val="00DE33CD"/>
  </w:style>
  <w:style w:type="character" w:customStyle="1" w:styleId="WW8Num44z4">
    <w:name w:val="WW8Num44z4"/>
    <w:rsid w:val="00DE33CD"/>
  </w:style>
  <w:style w:type="character" w:customStyle="1" w:styleId="WW8Num44z5">
    <w:name w:val="WW8Num44z5"/>
    <w:rsid w:val="00DE33CD"/>
  </w:style>
  <w:style w:type="character" w:customStyle="1" w:styleId="WW8Num44z6">
    <w:name w:val="WW8Num44z6"/>
    <w:rsid w:val="00DE33CD"/>
  </w:style>
  <w:style w:type="character" w:customStyle="1" w:styleId="WW8Num44z7">
    <w:name w:val="WW8Num44z7"/>
    <w:rsid w:val="00DE33CD"/>
  </w:style>
  <w:style w:type="character" w:customStyle="1" w:styleId="WW8Num44z8">
    <w:name w:val="WW8Num44z8"/>
    <w:rsid w:val="00DE33CD"/>
  </w:style>
  <w:style w:type="character" w:customStyle="1" w:styleId="WW8Num45z1">
    <w:name w:val="WW8Num45z1"/>
    <w:rsid w:val="00DE33CD"/>
  </w:style>
  <w:style w:type="character" w:customStyle="1" w:styleId="WW8Num45z2">
    <w:name w:val="WW8Num45z2"/>
    <w:rsid w:val="00DE33CD"/>
  </w:style>
  <w:style w:type="character" w:customStyle="1" w:styleId="WW8Num45z3">
    <w:name w:val="WW8Num45z3"/>
    <w:rsid w:val="00DE33CD"/>
  </w:style>
  <w:style w:type="character" w:customStyle="1" w:styleId="WW8Num45z4">
    <w:name w:val="WW8Num45z4"/>
    <w:rsid w:val="00DE33CD"/>
  </w:style>
  <w:style w:type="character" w:customStyle="1" w:styleId="WW8Num45z5">
    <w:name w:val="WW8Num45z5"/>
    <w:rsid w:val="00DE33CD"/>
  </w:style>
  <w:style w:type="character" w:customStyle="1" w:styleId="WW8Num45z6">
    <w:name w:val="WW8Num45z6"/>
    <w:rsid w:val="00DE33CD"/>
  </w:style>
  <w:style w:type="character" w:customStyle="1" w:styleId="WW8Num45z7">
    <w:name w:val="WW8Num45z7"/>
    <w:rsid w:val="00DE33CD"/>
  </w:style>
  <w:style w:type="character" w:customStyle="1" w:styleId="WW8Num45z8">
    <w:name w:val="WW8Num45z8"/>
    <w:rsid w:val="00DE33CD"/>
  </w:style>
  <w:style w:type="character" w:customStyle="1" w:styleId="WW8Num47z1">
    <w:name w:val="WW8Num47z1"/>
    <w:rsid w:val="00DE33CD"/>
  </w:style>
  <w:style w:type="character" w:customStyle="1" w:styleId="WW8Num47z2">
    <w:name w:val="WW8Num47z2"/>
    <w:rsid w:val="00DE33CD"/>
  </w:style>
  <w:style w:type="character" w:customStyle="1" w:styleId="WW8Num47z3">
    <w:name w:val="WW8Num47z3"/>
    <w:rsid w:val="00DE33CD"/>
  </w:style>
  <w:style w:type="character" w:customStyle="1" w:styleId="WW8Num47z4">
    <w:name w:val="WW8Num47z4"/>
    <w:rsid w:val="00DE33CD"/>
  </w:style>
  <w:style w:type="character" w:customStyle="1" w:styleId="WW8Num47z5">
    <w:name w:val="WW8Num47z5"/>
    <w:rsid w:val="00DE33CD"/>
  </w:style>
  <w:style w:type="character" w:customStyle="1" w:styleId="WW8Num47z6">
    <w:name w:val="WW8Num47z6"/>
    <w:rsid w:val="00DE33CD"/>
  </w:style>
  <w:style w:type="character" w:customStyle="1" w:styleId="WW8Num47z7">
    <w:name w:val="WW8Num47z7"/>
    <w:rsid w:val="00DE33CD"/>
  </w:style>
  <w:style w:type="character" w:customStyle="1" w:styleId="WW8Num47z8">
    <w:name w:val="WW8Num47z8"/>
    <w:rsid w:val="00DE33CD"/>
  </w:style>
  <w:style w:type="character" w:customStyle="1" w:styleId="WW8Num48z1">
    <w:name w:val="WW8Num48z1"/>
    <w:rsid w:val="00DE33CD"/>
    <w:rPr>
      <w:rFonts w:ascii="Courier New" w:hAnsi="Courier New" w:cs="Courier New" w:hint="default"/>
    </w:rPr>
  </w:style>
  <w:style w:type="character" w:customStyle="1" w:styleId="WW8Num48z2">
    <w:name w:val="WW8Num48z2"/>
    <w:rsid w:val="00DE33CD"/>
    <w:rPr>
      <w:rFonts w:ascii="Wingdings" w:hAnsi="Wingdings" w:cs="Wingdings" w:hint="default"/>
    </w:rPr>
  </w:style>
  <w:style w:type="character" w:customStyle="1" w:styleId="WW8Num50z1">
    <w:name w:val="WW8Num50z1"/>
    <w:rsid w:val="00DE33CD"/>
  </w:style>
  <w:style w:type="character" w:customStyle="1" w:styleId="WW8Num50z2">
    <w:name w:val="WW8Num50z2"/>
    <w:rsid w:val="00DE33CD"/>
  </w:style>
  <w:style w:type="character" w:customStyle="1" w:styleId="WW8Num50z3">
    <w:name w:val="WW8Num50z3"/>
    <w:rsid w:val="00DE33CD"/>
  </w:style>
  <w:style w:type="character" w:customStyle="1" w:styleId="WW8Num50z4">
    <w:name w:val="WW8Num50z4"/>
    <w:rsid w:val="00DE33CD"/>
  </w:style>
  <w:style w:type="character" w:customStyle="1" w:styleId="WW8Num50z5">
    <w:name w:val="WW8Num50z5"/>
    <w:rsid w:val="00DE33CD"/>
  </w:style>
  <w:style w:type="character" w:customStyle="1" w:styleId="WW8Num50z6">
    <w:name w:val="WW8Num50z6"/>
    <w:rsid w:val="00DE33CD"/>
  </w:style>
  <w:style w:type="character" w:customStyle="1" w:styleId="WW8Num50z7">
    <w:name w:val="WW8Num50z7"/>
    <w:rsid w:val="00DE33CD"/>
  </w:style>
  <w:style w:type="character" w:customStyle="1" w:styleId="WW8Num50z8">
    <w:name w:val="WW8Num50z8"/>
    <w:rsid w:val="00DE33CD"/>
  </w:style>
  <w:style w:type="character" w:customStyle="1" w:styleId="WW8Num52z1">
    <w:name w:val="WW8Num52z1"/>
    <w:rsid w:val="00DE33CD"/>
  </w:style>
  <w:style w:type="character" w:customStyle="1" w:styleId="WW8Num52z2">
    <w:name w:val="WW8Num52z2"/>
    <w:rsid w:val="00DE33CD"/>
  </w:style>
  <w:style w:type="character" w:customStyle="1" w:styleId="WW8Num52z3">
    <w:name w:val="WW8Num52z3"/>
    <w:rsid w:val="00DE33CD"/>
  </w:style>
  <w:style w:type="character" w:customStyle="1" w:styleId="WW8Num52z4">
    <w:name w:val="WW8Num52z4"/>
    <w:rsid w:val="00DE33CD"/>
  </w:style>
  <w:style w:type="character" w:customStyle="1" w:styleId="WW8Num52z5">
    <w:name w:val="WW8Num52z5"/>
    <w:rsid w:val="00DE33CD"/>
  </w:style>
  <w:style w:type="character" w:customStyle="1" w:styleId="WW8Num52z6">
    <w:name w:val="WW8Num52z6"/>
    <w:rsid w:val="00DE33CD"/>
  </w:style>
  <w:style w:type="character" w:customStyle="1" w:styleId="WW8Num52z7">
    <w:name w:val="WW8Num52z7"/>
    <w:rsid w:val="00DE33CD"/>
  </w:style>
  <w:style w:type="character" w:customStyle="1" w:styleId="WW8Num52z8">
    <w:name w:val="WW8Num52z8"/>
    <w:rsid w:val="00DE33CD"/>
  </w:style>
  <w:style w:type="character" w:customStyle="1" w:styleId="WW8Num53z1">
    <w:name w:val="WW8Num53z1"/>
    <w:rsid w:val="00DE33CD"/>
  </w:style>
  <w:style w:type="character" w:customStyle="1" w:styleId="WW8Num53z2">
    <w:name w:val="WW8Num53z2"/>
    <w:rsid w:val="00DE33CD"/>
  </w:style>
  <w:style w:type="character" w:customStyle="1" w:styleId="WW8Num53z3">
    <w:name w:val="WW8Num53z3"/>
    <w:rsid w:val="00DE33CD"/>
  </w:style>
  <w:style w:type="character" w:customStyle="1" w:styleId="WW8Num53z4">
    <w:name w:val="WW8Num53z4"/>
    <w:rsid w:val="00DE33CD"/>
  </w:style>
  <w:style w:type="character" w:customStyle="1" w:styleId="WW8Num53z5">
    <w:name w:val="WW8Num53z5"/>
    <w:rsid w:val="00DE33CD"/>
  </w:style>
  <w:style w:type="character" w:customStyle="1" w:styleId="WW8Num53z6">
    <w:name w:val="WW8Num53z6"/>
    <w:rsid w:val="00DE33CD"/>
  </w:style>
  <w:style w:type="character" w:customStyle="1" w:styleId="WW8Num53z7">
    <w:name w:val="WW8Num53z7"/>
    <w:rsid w:val="00DE33CD"/>
  </w:style>
  <w:style w:type="character" w:customStyle="1" w:styleId="WW8Num53z8">
    <w:name w:val="WW8Num53z8"/>
    <w:rsid w:val="00DE33CD"/>
  </w:style>
  <w:style w:type="character" w:customStyle="1" w:styleId="WW8Num54z1">
    <w:name w:val="WW8Num54z1"/>
    <w:rsid w:val="00DE33CD"/>
  </w:style>
  <w:style w:type="character" w:customStyle="1" w:styleId="WW8Num54z2">
    <w:name w:val="WW8Num54z2"/>
    <w:rsid w:val="00DE33CD"/>
  </w:style>
  <w:style w:type="character" w:customStyle="1" w:styleId="WW8Num54z3">
    <w:name w:val="WW8Num54z3"/>
    <w:rsid w:val="00DE33CD"/>
  </w:style>
  <w:style w:type="character" w:customStyle="1" w:styleId="WW8Num54z4">
    <w:name w:val="WW8Num54z4"/>
    <w:rsid w:val="00DE33CD"/>
  </w:style>
  <w:style w:type="character" w:customStyle="1" w:styleId="WW8Num54z5">
    <w:name w:val="WW8Num54z5"/>
    <w:rsid w:val="00DE33CD"/>
  </w:style>
  <w:style w:type="character" w:customStyle="1" w:styleId="WW8Num54z6">
    <w:name w:val="WW8Num54z6"/>
    <w:rsid w:val="00DE33CD"/>
  </w:style>
  <w:style w:type="character" w:customStyle="1" w:styleId="WW8Num54z7">
    <w:name w:val="WW8Num54z7"/>
    <w:rsid w:val="00DE33CD"/>
  </w:style>
  <w:style w:type="character" w:customStyle="1" w:styleId="WW8Num54z8">
    <w:name w:val="WW8Num54z8"/>
    <w:rsid w:val="00DE33CD"/>
  </w:style>
  <w:style w:type="character" w:customStyle="1" w:styleId="WW8Num55z1">
    <w:name w:val="WW8Num55z1"/>
    <w:rsid w:val="00DE33CD"/>
  </w:style>
  <w:style w:type="character" w:customStyle="1" w:styleId="WW8Num55z2">
    <w:name w:val="WW8Num55z2"/>
    <w:rsid w:val="00DE33CD"/>
  </w:style>
  <w:style w:type="character" w:customStyle="1" w:styleId="WW8Num55z3">
    <w:name w:val="WW8Num55z3"/>
    <w:rsid w:val="00DE33CD"/>
  </w:style>
  <w:style w:type="character" w:customStyle="1" w:styleId="WW8Num55z4">
    <w:name w:val="WW8Num55z4"/>
    <w:rsid w:val="00DE33CD"/>
  </w:style>
  <w:style w:type="character" w:customStyle="1" w:styleId="WW8Num55z5">
    <w:name w:val="WW8Num55z5"/>
    <w:rsid w:val="00DE33CD"/>
  </w:style>
  <w:style w:type="character" w:customStyle="1" w:styleId="WW8Num55z6">
    <w:name w:val="WW8Num55z6"/>
    <w:rsid w:val="00DE33CD"/>
  </w:style>
  <w:style w:type="character" w:customStyle="1" w:styleId="WW8Num55z7">
    <w:name w:val="WW8Num55z7"/>
    <w:rsid w:val="00DE33CD"/>
  </w:style>
  <w:style w:type="character" w:customStyle="1" w:styleId="WW8Num55z8">
    <w:name w:val="WW8Num55z8"/>
    <w:rsid w:val="00DE33CD"/>
  </w:style>
  <w:style w:type="character" w:customStyle="1" w:styleId="WW8Num56z1">
    <w:name w:val="WW8Num56z1"/>
    <w:rsid w:val="00DE33CD"/>
  </w:style>
  <w:style w:type="character" w:customStyle="1" w:styleId="WW8Num56z2">
    <w:name w:val="WW8Num56z2"/>
    <w:rsid w:val="00DE33CD"/>
  </w:style>
  <w:style w:type="character" w:customStyle="1" w:styleId="WW8Num56z3">
    <w:name w:val="WW8Num56z3"/>
    <w:rsid w:val="00DE33CD"/>
  </w:style>
  <w:style w:type="character" w:customStyle="1" w:styleId="WW8Num56z4">
    <w:name w:val="WW8Num56z4"/>
    <w:rsid w:val="00DE33CD"/>
  </w:style>
  <w:style w:type="character" w:customStyle="1" w:styleId="WW8Num56z5">
    <w:name w:val="WW8Num56z5"/>
    <w:rsid w:val="00DE33CD"/>
  </w:style>
  <w:style w:type="character" w:customStyle="1" w:styleId="WW8Num56z6">
    <w:name w:val="WW8Num56z6"/>
    <w:rsid w:val="00DE33CD"/>
    <w:rPr>
      <w:rFonts w:ascii="Segoe UI" w:hAnsi="Segoe UI" w:cs="Segoe UI"/>
      <w:b w:val="0"/>
    </w:rPr>
  </w:style>
  <w:style w:type="character" w:customStyle="1" w:styleId="WW8Num56z7">
    <w:name w:val="WW8Num56z7"/>
    <w:rsid w:val="00DE33CD"/>
  </w:style>
  <w:style w:type="character" w:customStyle="1" w:styleId="WW8Num56z8">
    <w:name w:val="WW8Num56z8"/>
    <w:rsid w:val="00DE33CD"/>
  </w:style>
  <w:style w:type="character" w:customStyle="1" w:styleId="WW8Num58z1">
    <w:name w:val="WW8Num58z1"/>
    <w:rsid w:val="00DE33CD"/>
  </w:style>
  <w:style w:type="character" w:customStyle="1" w:styleId="WW8Num58z2">
    <w:name w:val="WW8Num58z2"/>
    <w:rsid w:val="00DE33CD"/>
  </w:style>
  <w:style w:type="character" w:customStyle="1" w:styleId="WW8Num58z3">
    <w:name w:val="WW8Num58z3"/>
    <w:rsid w:val="00DE33CD"/>
  </w:style>
  <w:style w:type="character" w:customStyle="1" w:styleId="WW8Num58z4">
    <w:name w:val="WW8Num58z4"/>
    <w:rsid w:val="00DE33CD"/>
  </w:style>
  <w:style w:type="character" w:customStyle="1" w:styleId="WW8Num58z5">
    <w:name w:val="WW8Num58z5"/>
    <w:rsid w:val="00DE33CD"/>
  </w:style>
  <w:style w:type="character" w:customStyle="1" w:styleId="WW8Num58z6">
    <w:name w:val="WW8Num58z6"/>
    <w:rsid w:val="00DE33CD"/>
  </w:style>
  <w:style w:type="character" w:customStyle="1" w:styleId="WW8Num58z7">
    <w:name w:val="WW8Num58z7"/>
    <w:rsid w:val="00DE33CD"/>
  </w:style>
  <w:style w:type="character" w:customStyle="1" w:styleId="WW8Num58z8">
    <w:name w:val="WW8Num58z8"/>
    <w:rsid w:val="00DE33CD"/>
  </w:style>
  <w:style w:type="character" w:customStyle="1" w:styleId="WW8Num59z1">
    <w:name w:val="WW8Num59z1"/>
    <w:rsid w:val="00DE33CD"/>
  </w:style>
  <w:style w:type="character" w:customStyle="1" w:styleId="WW8Num59z2">
    <w:name w:val="WW8Num59z2"/>
    <w:rsid w:val="00DE33CD"/>
  </w:style>
  <w:style w:type="character" w:customStyle="1" w:styleId="WW8Num59z3">
    <w:name w:val="WW8Num59z3"/>
    <w:rsid w:val="00DE33CD"/>
  </w:style>
  <w:style w:type="character" w:customStyle="1" w:styleId="WW8Num59z4">
    <w:name w:val="WW8Num59z4"/>
    <w:rsid w:val="00DE33CD"/>
  </w:style>
  <w:style w:type="character" w:customStyle="1" w:styleId="WW8Num59z5">
    <w:name w:val="WW8Num59z5"/>
    <w:rsid w:val="00DE33CD"/>
  </w:style>
  <w:style w:type="character" w:customStyle="1" w:styleId="WW8Num59z6">
    <w:name w:val="WW8Num59z6"/>
    <w:rsid w:val="00DE33CD"/>
  </w:style>
  <w:style w:type="character" w:customStyle="1" w:styleId="WW8Num59z7">
    <w:name w:val="WW8Num59z7"/>
    <w:rsid w:val="00DE33CD"/>
  </w:style>
  <w:style w:type="character" w:customStyle="1" w:styleId="WW8Num59z8">
    <w:name w:val="WW8Num59z8"/>
    <w:rsid w:val="00DE33CD"/>
  </w:style>
  <w:style w:type="character" w:customStyle="1" w:styleId="WW8Num60z1">
    <w:name w:val="WW8Num60z1"/>
    <w:rsid w:val="00DE33CD"/>
  </w:style>
  <w:style w:type="character" w:customStyle="1" w:styleId="WW8Num60z2">
    <w:name w:val="WW8Num60z2"/>
    <w:rsid w:val="00DE33CD"/>
  </w:style>
  <w:style w:type="character" w:customStyle="1" w:styleId="WW8Num60z3">
    <w:name w:val="WW8Num60z3"/>
    <w:rsid w:val="00DE33CD"/>
  </w:style>
  <w:style w:type="character" w:customStyle="1" w:styleId="WW8Num60z4">
    <w:name w:val="WW8Num60z4"/>
    <w:rsid w:val="00DE33CD"/>
  </w:style>
  <w:style w:type="character" w:customStyle="1" w:styleId="WW8Num60z5">
    <w:name w:val="WW8Num60z5"/>
    <w:rsid w:val="00DE33CD"/>
  </w:style>
  <w:style w:type="character" w:customStyle="1" w:styleId="WW8Num60z6">
    <w:name w:val="WW8Num60z6"/>
    <w:rsid w:val="00DE33CD"/>
  </w:style>
  <w:style w:type="character" w:customStyle="1" w:styleId="WW8Num60z7">
    <w:name w:val="WW8Num60z7"/>
    <w:rsid w:val="00DE33CD"/>
  </w:style>
  <w:style w:type="character" w:customStyle="1" w:styleId="WW8Num60z8">
    <w:name w:val="WW8Num60z8"/>
    <w:rsid w:val="00DE33CD"/>
  </w:style>
  <w:style w:type="character" w:customStyle="1" w:styleId="WW8Num61z1">
    <w:name w:val="WW8Num61z1"/>
    <w:rsid w:val="00DE33CD"/>
    <w:rPr>
      <w:rFonts w:hint="default"/>
      <w:b w:val="0"/>
    </w:rPr>
  </w:style>
  <w:style w:type="character" w:customStyle="1" w:styleId="WW8Num61z2">
    <w:name w:val="WW8Num61z2"/>
    <w:rsid w:val="00DE33CD"/>
    <w:rPr>
      <w:rFonts w:hint="default"/>
    </w:rPr>
  </w:style>
  <w:style w:type="character" w:customStyle="1" w:styleId="WW8Num62z1">
    <w:name w:val="WW8Num62z1"/>
    <w:rsid w:val="00DE33CD"/>
    <w:rPr>
      <w:rFonts w:ascii="Courier New" w:hAnsi="Courier New" w:cs="Courier New" w:hint="default"/>
    </w:rPr>
  </w:style>
  <w:style w:type="character" w:customStyle="1" w:styleId="WW8Num62z2">
    <w:name w:val="WW8Num62z2"/>
    <w:rsid w:val="00DE33CD"/>
    <w:rPr>
      <w:rFonts w:ascii="Wingdings" w:hAnsi="Wingdings" w:cs="Wingdings" w:hint="default"/>
    </w:rPr>
  </w:style>
  <w:style w:type="character" w:customStyle="1" w:styleId="WW8Num63z1">
    <w:name w:val="WW8Num63z1"/>
    <w:rsid w:val="00DE33CD"/>
  </w:style>
  <w:style w:type="character" w:customStyle="1" w:styleId="WW8Num63z2">
    <w:name w:val="WW8Num63z2"/>
    <w:rsid w:val="00DE33CD"/>
  </w:style>
  <w:style w:type="character" w:customStyle="1" w:styleId="WW8Num63z3">
    <w:name w:val="WW8Num63z3"/>
    <w:rsid w:val="00DE33CD"/>
  </w:style>
  <w:style w:type="character" w:customStyle="1" w:styleId="WW8Num63z4">
    <w:name w:val="WW8Num63z4"/>
    <w:rsid w:val="00DE33CD"/>
  </w:style>
  <w:style w:type="character" w:customStyle="1" w:styleId="WW8Num63z5">
    <w:name w:val="WW8Num63z5"/>
    <w:rsid w:val="00DE33CD"/>
  </w:style>
  <w:style w:type="character" w:customStyle="1" w:styleId="WW8Num63z6">
    <w:name w:val="WW8Num63z6"/>
    <w:rsid w:val="00DE33CD"/>
  </w:style>
  <w:style w:type="character" w:customStyle="1" w:styleId="WW8Num63z7">
    <w:name w:val="WW8Num63z7"/>
    <w:rsid w:val="00DE33CD"/>
  </w:style>
  <w:style w:type="character" w:customStyle="1" w:styleId="WW8Num63z8">
    <w:name w:val="WW8Num63z8"/>
    <w:rsid w:val="00DE33CD"/>
  </w:style>
  <w:style w:type="character" w:customStyle="1" w:styleId="WW8Num64z1">
    <w:name w:val="WW8Num64z1"/>
    <w:rsid w:val="00DE33CD"/>
  </w:style>
  <w:style w:type="character" w:customStyle="1" w:styleId="WW8Num64z2">
    <w:name w:val="WW8Num64z2"/>
    <w:rsid w:val="00DE33CD"/>
  </w:style>
  <w:style w:type="character" w:customStyle="1" w:styleId="WW8Num64z3">
    <w:name w:val="WW8Num64z3"/>
    <w:rsid w:val="00DE33CD"/>
  </w:style>
  <w:style w:type="character" w:customStyle="1" w:styleId="WW8Num64z4">
    <w:name w:val="WW8Num64z4"/>
    <w:rsid w:val="00DE33CD"/>
  </w:style>
  <w:style w:type="character" w:customStyle="1" w:styleId="WW8Num64z5">
    <w:name w:val="WW8Num64z5"/>
    <w:rsid w:val="00DE33CD"/>
  </w:style>
  <w:style w:type="character" w:customStyle="1" w:styleId="WW8Num64z6">
    <w:name w:val="WW8Num64z6"/>
    <w:rsid w:val="00DE33CD"/>
  </w:style>
  <w:style w:type="character" w:customStyle="1" w:styleId="WW8Num64z7">
    <w:name w:val="WW8Num64z7"/>
    <w:rsid w:val="00DE33CD"/>
  </w:style>
  <w:style w:type="character" w:customStyle="1" w:styleId="WW8Num64z8">
    <w:name w:val="WW8Num64z8"/>
    <w:rsid w:val="00DE33CD"/>
  </w:style>
  <w:style w:type="character" w:customStyle="1" w:styleId="WW8Num66z2">
    <w:name w:val="WW8Num66z2"/>
    <w:rsid w:val="00DE33CD"/>
  </w:style>
  <w:style w:type="character" w:customStyle="1" w:styleId="WW8Num66z3">
    <w:name w:val="WW8Num66z3"/>
    <w:rsid w:val="00DE33CD"/>
  </w:style>
  <w:style w:type="character" w:customStyle="1" w:styleId="WW8Num66z4">
    <w:name w:val="WW8Num66z4"/>
    <w:rsid w:val="00DE33CD"/>
  </w:style>
  <w:style w:type="character" w:customStyle="1" w:styleId="WW8Num66z5">
    <w:name w:val="WW8Num66z5"/>
    <w:rsid w:val="00DE33CD"/>
  </w:style>
  <w:style w:type="character" w:customStyle="1" w:styleId="WW8Num66z6">
    <w:name w:val="WW8Num66z6"/>
    <w:rsid w:val="00DE33CD"/>
  </w:style>
  <w:style w:type="character" w:customStyle="1" w:styleId="WW8Num66z7">
    <w:name w:val="WW8Num66z7"/>
    <w:rsid w:val="00DE33CD"/>
  </w:style>
  <w:style w:type="character" w:customStyle="1" w:styleId="WW8Num66z8">
    <w:name w:val="WW8Num66z8"/>
    <w:rsid w:val="00DE33CD"/>
  </w:style>
  <w:style w:type="character" w:customStyle="1" w:styleId="WW8Num67z1">
    <w:name w:val="WW8Num67z1"/>
    <w:rsid w:val="00DE33CD"/>
    <w:rPr>
      <w:rFonts w:ascii="Courier New" w:hAnsi="Courier New" w:cs="Courier New" w:hint="default"/>
    </w:rPr>
  </w:style>
  <w:style w:type="character" w:customStyle="1" w:styleId="WW8Num67z2">
    <w:name w:val="WW8Num67z2"/>
    <w:rsid w:val="00DE33CD"/>
    <w:rPr>
      <w:rFonts w:ascii="Wingdings" w:hAnsi="Wingdings" w:cs="Wingdings" w:hint="default"/>
    </w:rPr>
  </w:style>
  <w:style w:type="character" w:customStyle="1" w:styleId="WW8Num67z3">
    <w:name w:val="WW8Num67z3"/>
    <w:rsid w:val="00DE33CD"/>
    <w:rPr>
      <w:rFonts w:ascii="Symbol" w:hAnsi="Symbol" w:cs="Symbol" w:hint="default"/>
    </w:rPr>
  </w:style>
  <w:style w:type="character" w:customStyle="1" w:styleId="WW8Num69z1">
    <w:name w:val="WW8Num69z1"/>
    <w:rsid w:val="00DE33CD"/>
  </w:style>
  <w:style w:type="character" w:customStyle="1" w:styleId="WW8Num71z1">
    <w:name w:val="WW8Num71z1"/>
    <w:rsid w:val="00DE33CD"/>
  </w:style>
  <w:style w:type="character" w:customStyle="1" w:styleId="WW8Num71z2">
    <w:name w:val="WW8Num71z2"/>
    <w:rsid w:val="00DE33CD"/>
    <w:rPr>
      <w:rFonts w:eastAsia="Times New Roman" w:hint="default"/>
      <w:sz w:val="24"/>
    </w:rPr>
  </w:style>
  <w:style w:type="character" w:customStyle="1" w:styleId="WW8Num71z3">
    <w:name w:val="WW8Num71z3"/>
    <w:rsid w:val="00DE33CD"/>
  </w:style>
  <w:style w:type="character" w:customStyle="1" w:styleId="WW8Num71z4">
    <w:name w:val="WW8Num71z4"/>
    <w:rsid w:val="00DE33CD"/>
  </w:style>
  <w:style w:type="character" w:customStyle="1" w:styleId="WW8Num71z5">
    <w:name w:val="WW8Num71z5"/>
    <w:rsid w:val="00DE33CD"/>
  </w:style>
  <w:style w:type="character" w:customStyle="1" w:styleId="WW8Num71z6">
    <w:name w:val="WW8Num71z6"/>
    <w:rsid w:val="00DE33CD"/>
  </w:style>
  <w:style w:type="character" w:customStyle="1" w:styleId="WW8Num71z7">
    <w:name w:val="WW8Num71z7"/>
    <w:rsid w:val="00DE33CD"/>
  </w:style>
  <w:style w:type="character" w:customStyle="1" w:styleId="WW8Num71z8">
    <w:name w:val="WW8Num71z8"/>
    <w:rsid w:val="00DE33CD"/>
  </w:style>
  <w:style w:type="character" w:customStyle="1" w:styleId="WW8Num72z1">
    <w:name w:val="WW8Num72z1"/>
    <w:rsid w:val="00DE33CD"/>
  </w:style>
  <w:style w:type="character" w:customStyle="1" w:styleId="WW8Num72z2">
    <w:name w:val="WW8Num72z2"/>
    <w:rsid w:val="00DE33CD"/>
  </w:style>
  <w:style w:type="character" w:customStyle="1" w:styleId="WW8Num72z3">
    <w:name w:val="WW8Num72z3"/>
    <w:rsid w:val="00DE33CD"/>
  </w:style>
  <w:style w:type="character" w:customStyle="1" w:styleId="WW8Num72z4">
    <w:name w:val="WW8Num72z4"/>
    <w:rsid w:val="00DE33CD"/>
  </w:style>
  <w:style w:type="character" w:customStyle="1" w:styleId="WW8Num72z5">
    <w:name w:val="WW8Num72z5"/>
    <w:rsid w:val="00DE33CD"/>
  </w:style>
  <w:style w:type="character" w:customStyle="1" w:styleId="WW8Num72z6">
    <w:name w:val="WW8Num72z6"/>
    <w:rsid w:val="00DE33CD"/>
  </w:style>
  <w:style w:type="character" w:customStyle="1" w:styleId="WW8Num72z7">
    <w:name w:val="WW8Num72z7"/>
    <w:rsid w:val="00DE33CD"/>
  </w:style>
  <w:style w:type="character" w:customStyle="1" w:styleId="WW8Num72z8">
    <w:name w:val="WW8Num72z8"/>
    <w:rsid w:val="00DE33CD"/>
  </w:style>
  <w:style w:type="character" w:customStyle="1" w:styleId="WW8Num73z1">
    <w:name w:val="WW8Num73z1"/>
    <w:rsid w:val="00DE33CD"/>
  </w:style>
  <w:style w:type="character" w:customStyle="1" w:styleId="WW8Num73z2">
    <w:name w:val="WW8Num73z2"/>
    <w:rsid w:val="00DE33CD"/>
  </w:style>
  <w:style w:type="character" w:customStyle="1" w:styleId="WW8Num73z3">
    <w:name w:val="WW8Num73z3"/>
    <w:rsid w:val="00DE33CD"/>
  </w:style>
  <w:style w:type="character" w:customStyle="1" w:styleId="WW8Num73z4">
    <w:name w:val="WW8Num73z4"/>
    <w:rsid w:val="00DE33CD"/>
  </w:style>
  <w:style w:type="character" w:customStyle="1" w:styleId="WW8Num73z5">
    <w:name w:val="WW8Num73z5"/>
    <w:rsid w:val="00DE33CD"/>
  </w:style>
  <w:style w:type="character" w:customStyle="1" w:styleId="WW8Num73z6">
    <w:name w:val="WW8Num73z6"/>
    <w:rsid w:val="00DE33CD"/>
  </w:style>
  <w:style w:type="character" w:customStyle="1" w:styleId="WW8Num73z7">
    <w:name w:val="WW8Num73z7"/>
    <w:rsid w:val="00DE33CD"/>
  </w:style>
  <w:style w:type="character" w:customStyle="1" w:styleId="WW8Num73z8">
    <w:name w:val="WW8Num73z8"/>
    <w:rsid w:val="00DE33CD"/>
  </w:style>
  <w:style w:type="character" w:customStyle="1" w:styleId="WW8Num74z1">
    <w:name w:val="WW8Num74z1"/>
    <w:rsid w:val="00DE33CD"/>
  </w:style>
  <w:style w:type="character" w:customStyle="1" w:styleId="WW8Num75z1">
    <w:name w:val="WW8Num75z1"/>
    <w:rsid w:val="00DE33CD"/>
  </w:style>
  <w:style w:type="character" w:customStyle="1" w:styleId="WW8Num75z2">
    <w:name w:val="WW8Num75z2"/>
    <w:rsid w:val="00DE33CD"/>
  </w:style>
  <w:style w:type="character" w:customStyle="1" w:styleId="WW8Num75z3">
    <w:name w:val="WW8Num75z3"/>
    <w:rsid w:val="00DE33CD"/>
  </w:style>
  <w:style w:type="character" w:customStyle="1" w:styleId="WW8Num75z4">
    <w:name w:val="WW8Num75z4"/>
    <w:rsid w:val="00DE33CD"/>
  </w:style>
  <w:style w:type="character" w:customStyle="1" w:styleId="WW8Num75z5">
    <w:name w:val="WW8Num75z5"/>
    <w:rsid w:val="00DE33CD"/>
  </w:style>
  <w:style w:type="character" w:customStyle="1" w:styleId="WW8Num75z6">
    <w:name w:val="WW8Num75z6"/>
    <w:rsid w:val="00DE33CD"/>
    <w:rPr>
      <w:rFonts w:ascii="Segoe UI" w:hAnsi="Segoe UI" w:cs="Segoe UI"/>
    </w:rPr>
  </w:style>
  <w:style w:type="character" w:customStyle="1" w:styleId="WW8Num75z7">
    <w:name w:val="WW8Num75z7"/>
    <w:rsid w:val="00DE33CD"/>
  </w:style>
  <w:style w:type="character" w:customStyle="1" w:styleId="WW8Num75z8">
    <w:name w:val="WW8Num75z8"/>
    <w:rsid w:val="00DE33CD"/>
  </w:style>
  <w:style w:type="character" w:customStyle="1" w:styleId="WW8Num76z1">
    <w:name w:val="WW8Num76z1"/>
    <w:rsid w:val="00DE33CD"/>
  </w:style>
  <w:style w:type="character" w:customStyle="1" w:styleId="WW8Num76z2">
    <w:name w:val="WW8Num76z2"/>
    <w:rsid w:val="00DE33CD"/>
  </w:style>
  <w:style w:type="character" w:customStyle="1" w:styleId="WW8Num76z3">
    <w:name w:val="WW8Num76z3"/>
    <w:rsid w:val="00DE33CD"/>
  </w:style>
  <w:style w:type="character" w:customStyle="1" w:styleId="WW8Num76z4">
    <w:name w:val="WW8Num76z4"/>
    <w:rsid w:val="00DE33CD"/>
  </w:style>
  <w:style w:type="character" w:customStyle="1" w:styleId="WW8Num76z5">
    <w:name w:val="WW8Num76z5"/>
    <w:rsid w:val="00DE33CD"/>
  </w:style>
  <w:style w:type="character" w:customStyle="1" w:styleId="WW8Num76z6">
    <w:name w:val="WW8Num76z6"/>
    <w:rsid w:val="00DE33CD"/>
  </w:style>
  <w:style w:type="character" w:customStyle="1" w:styleId="WW8Num76z7">
    <w:name w:val="WW8Num76z7"/>
    <w:rsid w:val="00DE33CD"/>
  </w:style>
  <w:style w:type="character" w:customStyle="1" w:styleId="WW8Num76z8">
    <w:name w:val="WW8Num76z8"/>
    <w:rsid w:val="00DE33CD"/>
  </w:style>
  <w:style w:type="character" w:customStyle="1" w:styleId="WW8Num78z3">
    <w:name w:val="WW8Num78z3"/>
    <w:rsid w:val="00DE33CD"/>
  </w:style>
  <w:style w:type="character" w:customStyle="1" w:styleId="WW8Num78z4">
    <w:name w:val="WW8Num78z4"/>
    <w:rsid w:val="00DE33CD"/>
  </w:style>
  <w:style w:type="character" w:customStyle="1" w:styleId="WW8Num78z5">
    <w:name w:val="WW8Num78z5"/>
    <w:rsid w:val="00DE33CD"/>
  </w:style>
  <w:style w:type="character" w:customStyle="1" w:styleId="WW8Num78z6">
    <w:name w:val="WW8Num78z6"/>
    <w:rsid w:val="00DE33CD"/>
  </w:style>
  <w:style w:type="character" w:customStyle="1" w:styleId="WW8Num78z7">
    <w:name w:val="WW8Num78z7"/>
    <w:rsid w:val="00DE33CD"/>
  </w:style>
  <w:style w:type="character" w:customStyle="1" w:styleId="WW8Num78z8">
    <w:name w:val="WW8Num78z8"/>
    <w:rsid w:val="00DE33CD"/>
  </w:style>
  <w:style w:type="character" w:customStyle="1" w:styleId="WW8Num79z1">
    <w:name w:val="WW8Num79z1"/>
    <w:rsid w:val="00DE33CD"/>
  </w:style>
  <w:style w:type="character" w:customStyle="1" w:styleId="WW8Num79z2">
    <w:name w:val="WW8Num79z2"/>
    <w:rsid w:val="00DE33CD"/>
  </w:style>
  <w:style w:type="character" w:customStyle="1" w:styleId="WW8Num79z3">
    <w:name w:val="WW8Num79z3"/>
    <w:rsid w:val="00DE33CD"/>
  </w:style>
  <w:style w:type="character" w:customStyle="1" w:styleId="WW8Num79z4">
    <w:name w:val="WW8Num79z4"/>
    <w:rsid w:val="00DE33CD"/>
  </w:style>
  <w:style w:type="character" w:customStyle="1" w:styleId="WW8Num79z5">
    <w:name w:val="WW8Num79z5"/>
    <w:rsid w:val="00DE33CD"/>
  </w:style>
  <w:style w:type="character" w:customStyle="1" w:styleId="WW8Num79z6">
    <w:name w:val="WW8Num79z6"/>
    <w:rsid w:val="00DE33CD"/>
  </w:style>
  <w:style w:type="character" w:customStyle="1" w:styleId="WW8Num79z7">
    <w:name w:val="WW8Num79z7"/>
    <w:rsid w:val="00DE33CD"/>
  </w:style>
  <w:style w:type="character" w:customStyle="1" w:styleId="WW8Num79z8">
    <w:name w:val="WW8Num79z8"/>
    <w:rsid w:val="00DE33CD"/>
  </w:style>
  <w:style w:type="character" w:customStyle="1" w:styleId="WW8Num80z1">
    <w:name w:val="WW8Num80z1"/>
    <w:rsid w:val="00DE33CD"/>
  </w:style>
  <w:style w:type="character" w:customStyle="1" w:styleId="WW8Num80z2">
    <w:name w:val="WW8Num80z2"/>
    <w:rsid w:val="00DE33CD"/>
  </w:style>
  <w:style w:type="character" w:customStyle="1" w:styleId="WW8Num80z3">
    <w:name w:val="WW8Num80z3"/>
    <w:rsid w:val="00DE33CD"/>
  </w:style>
  <w:style w:type="character" w:customStyle="1" w:styleId="WW8Num80z4">
    <w:name w:val="WW8Num80z4"/>
    <w:rsid w:val="00DE33CD"/>
  </w:style>
  <w:style w:type="character" w:customStyle="1" w:styleId="WW8Num80z5">
    <w:name w:val="WW8Num80z5"/>
    <w:rsid w:val="00DE33CD"/>
  </w:style>
  <w:style w:type="character" w:customStyle="1" w:styleId="WW8Num80z6">
    <w:name w:val="WW8Num80z6"/>
    <w:rsid w:val="00DE33CD"/>
  </w:style>
  <w:style w:type="character" w:customStyle="1" w:styleId="WW8Num80z7">
    <w:name w:val="WW8Num80z7"/>
    <w:rsid w:val="00DE33CD"/>
  </w:style>
  <w:style w:type="character" w:customStyle="1" w:styleId="WW8Num80z8">
    <w:name w:val="WW8Num80z8"/>
    <w:rsid w:val="00DE33CD"/>
  </w:style>
  <w:style w:type="character" w:customStyle="1" w:styleId="WW8Num81z1">
    <w:name w:val="WW8Num81z1"/>
    <w:rsid w:val="00DE33CD"/>
  </w:style>
  <w:style w:type="character" w:customStyle="1" w:styleId="WW8Num81z2">
    <w:name w:val="WW8Num81z2"/>
    <w:rsid w:val="00DE33CD"/>
  </w:style>
  <w:style w:type="character" w:customStyle="1" w:styleId="WW8Num81z3">
    <w:name w:val="WW8Num81z3"/>
    <w:rsid w:val="00DE33CD"/>
  </w:style>
  <w:style w:type="character" w:customStyle="1" w:styleId="WW8Num81z4">
    <w:name w:val="WW8Num81z4"/>
    <w:rsid w:val="00DE33CD"/>
  </w:style>
  <w:style w:type="character" w:customStyle="1" w:styleId="WW8Num81z5">
    <w:name w:val="WW8Num81z5"/>
    <w:rsid w:val="00DE33CD"/>
  </w:style>
  <w:style w:type="character" w:customStyle="1" w:styleId="WW8Num81z6">
    <w:name w:val="WW8Num81z6"/>
    <w:rsid w:val="00DE33CD"/>
    <w:rPr>
      <w:b w:val="0"/>
    </w:rPr>
  </w:style>
  <w:style w:type="character" w:customStyle="1" w:styleId="WW8Num81z7">
    <w:name w:val="WW8Num81z7"/>
    <w:rsid w:val="00DE33CD"/>
  </w:style>
  <w:style w:type="character" w:customStyle="1" w:styleId="WW8Num81z8">
    <w:name w:val="WW8Num81z8"/>
    <w:rsid w:val="00DE33CD"/>
  </w:style>
  <w:style w:type="character" w:customStyle="1" w:styleId="WW8Num82z1">
    <w:name w:val="WW8Num82z1"/>
    <w:rsid w:val="00DE33CD"/>
  </w:style>
  <w:style w:type="character" w:customStyle="1" w:styleId="WW8Num82z2">
    <w:name w:val="WW8Num82z2"/>
    <w:rsid w:val="00DE33CD"/>
  </w:style>
  <w:style w:type="character" w:customStyle="1" w:styleId="WW8Num82z3">
    <w:name w:val="WW8Num82z3"/>
    <w:rsid w:val="00DE33CD"/>
  </w:style>
  <w:style w:type="character" w:customStyle="1" w:styleId="WW8Num82z4">
    <w:name w:val="WW8Num82z4"/>
    <w:rsid w:val="00DE33CD"/>
  </w:style>
  <w:style w:type="character" w:customStyle="1" w:styleId="WW8Num82z5">
    <w:name w:val="WW8Num82z5"/>
    <w:rsid w:val="00DE33CD"/>
  </w:style>
  <w:style w:type="character" w:customStyle="1" w:styleId="WW8Num82z6">
    <w:name w:val="WW8Num82z6"/>
    <w:rsid w:val="00DE33CD"/>
  </w:style>
  <w:style w:type="character" w:customStyle="1" w:styleId="WW8Num82z7">
    <w:name w:val="WW8Num82z7"/>
    <w:rsid w:val="00DE33CD"/>
  </w:style>
  <w:style w:type="character" w:customStyle="1" w:styleId="WW8Num82z8">
    <w:name w:val="WW8Num82z8"/>
    <w:rsid w:val="00DE33CD"/>
  </w:style>
  <w:style w:type="character" w:customStyle="1" w:styleId="WW8Num83z1">
    <w:name w:val="WW8Num83z1"/>
    <w:rsid w:val="00DE33CD"/>
  </w:style>
  <w:style w:type="character" w:customStyle="1" w:styleId="WW8Num83z2">
    <w:name w:val="WW8Num83z2"/>
    <w:rsid w:val="00DE33CD"/>
  </w:style>
  <w:style w:type="character" w:customStyle="1" w:styleId="WW8Num83z3">
    <w:name w:val="WW8Num83z3"/>
    <w:rsid w:val="00DE33CD"/>
  </w:style>
  <w:style w:type="character" w:customStyle="1" w:styleId="WW8Num83z4">
    <w:name w:val="WW8Num83z4"/>
    <w:rsid w:val="00DE33CD"/>
  </w:style>
  <w:style w:type="character" w:customStyle="1" w:styleId="WW8Num83z5">
    <w:name w:val="WW8Num83z5"/>
    <w:rsid w:val="00DE33CD"/>
  </w:style>
  <w:style w:type="character" w:customStyle="1" w:styleId="WW8Num83z6">
    <w:name w:val="WW8Num83z6"/>
    <w:rsid w:val="00DE33CD"/>
  </w:style>
  <w:style w:type="character" w:customStyle="1" w:styleId="WW8Num83z7">
    <w:name w:val="WW8Num83z7"/>
    <w:rsid w:val="00DE33CD"/>
  </w:style>
  <w:style w:type="character" w:customStyle="1" w:styleId="WW8Num83z8">
    <w:name w:val="WW8Num83z8"/>
    <w:rsid w:val="00DE33CD"/>
  </w:style>
  <w:style w:type="character" w:customStyle="1" w:styleId="WW8Num84z1">
    <w:name w:val="WW8Num84z1"/>
    <w:rsid w:val="00DE33CD"/>
  </w:style>
  <w:style w:type="character" w:customStyle="1" w:styleId="WW8Num84z2">
    <w:name w:val="WW8Num84z2"/>
    <w:rsid w:val="00DE33CD"/>
  </w:style>
  <w:style w:type="character" w:customStyle="1" w:styleId="WW8Num84z3">
    <w:name w:val="WW8Num84z3"/>
    <w:rsid w:val="00DE33CD"/>
  </w:style>
  <w:style w:type="character" w:customStyle="1" w:styleId="WW8Num84z4">
    <w:name w:val="WW8Num84z4"/>
    <w:rsid w:val="00DE33CD"/>
  </w:style>
  <w:style w:type="character" w:customStyle="1" w:styleId="WW8Num84z5">
    <w:name w:val="WW8Num84z5"/>
    <w:rsid w:val="00DE33CD"/>
  </w:style>
  <w:style w:type="character" w:customStyle="1" w:styleId="WW8Num84z6">
    <w:name w:val="WW8Num84z6"/>
    <w:rsid w:val="00DE33CD"/>
  </w:style>
  <w:style w:type="character" w:customStyle="1" w:styleId="WW8Num84z7">
    <w:name w:val="WW8Num84z7"/>
    <w:rsid w:val="00DE33CD"/>
  </w:style>
  <w:style w:type="character" w:customStyle="1" w:styleId="WW8Num84z8">
    <w:name w:val="WW8Num84z8"/>
    <w:rsid w:val="00DE33CD"/>
  </w:style>
  <w:style w:type="character" w:customStyle="1" w:styleId="WW8Num85z1">
    <w:name w:val="WW8Num85z1"/>
    <w:rsid w:val="00DE33CD"/>
  </w:style>
  <w:style w:type="character" w:customStyle="1" w:styleId="WW8Num85z2">
    <w:name w:val="WW8Num85z2"/>
    <w:rsid w:val="00DE33CD"/>
  </w:style>
  <w:style w:type="character" w:customStyle="1" w:styleId="WW8Num85z3">
    <w:name w:val="WW8Num85z3"/>
    <w:rsid w:val="00DE33CD"/>
  </w:style>
  <w:style w:type="character" w:customStyle="1" w:styleId="WW8Num85z4">
    <w:name w:val="WW8Num85z4"/>
    <w:rsid w:val="00DE33CD"/>
  </w:style>
  <w:style w:type="character" w:customStyle="1" w:styleId="WW8Num85z5">
    <w:name w:val="WW8Num85z5"/>
    <w:rsid w:val="00DE33CD"/>
  </w:style>
  <w:style w:type="character" w:customStyle="1" w:styleId="WW8Num85z6">
    <w:name w:val="WW8Num85z6"/>
    <w:rsid w:val="00DE33CD"/>
  </w:style>
  <w:style w:type="character" w:customStyle="1" w:styleId="WW8Num85z7">
    <w:name w:val="WW8Num85z7"/>
    <w:rsid w:val="00DE33CD"/>
  </w:style>
  <w:style w:type="character" w:customStyle="1" w:styleId="WW8Num85z8">
    <w:name w:val="WW8Num85z8"/>
    <w:rsid w:val="00DE33CD"/>
  </w:style>
  <w:style w:type="character" w:customStyle="1" w:styleId="WW8Num86z1">
    <w:name w:val="WW8Num86z1"/>
    <w:rsid w:val="00DE33CD"/>
  </w:style>
  <w:style w:type="character" w:customStyle="1" w:styleId="WW8Num86z2">
    <w:name w:val="WW8Num86z2"/>
    <w:rsid w:val="00DE33CD"/>
  </w:style>
  <w:style w:type="character" w:customStyle="1" w:styleId="WW8Num86z3">
    <w:name w:val="WW8Num86z3"/>
    <w:rsid w:val="00DE33CD"/>
  </w:style>
  <w:style w:type="character" w:customStyle="1" w:styleId="WW8Num86z4">
    <w:name w:val="WW8Num86z4"/>
    <w:rsid w:val="00DE33CD"/>
  </w:style>
  <w:style w:type="character" w:customStyle="1" w:styleId="WW8Num86z5">
    <w:name w:val="WW8Num86z5"/>
    <w:rsid w:val="00DE33CD"/>
  </w:style>
  <w:style w:type="character" w:customStyle="1" w:styleId="WW8Num86z6">
    <w:name w:val="WW8Num86z6"/>
    <w:rsid w:val="00DE33CD"/>
  </w:style>
  <w:style w:type="character" w:customStyle="1" w:styleId="WW8Num86z7">
    <w:name w:val="WW8Num86z7"/>
    <w:rsid w:val="00DE33CD"/>
  </w:style>
  <w:style w:type="character" w:customStyle="1" w:styleId="WW8Num86z8">
    <w:name w:val="WW8Num86z8"/>
    <w:rsid w:val="00DE33CD"/>
  </w:style>
  <w:style w:type="character" w:customStyle="1" w:styleId="WW8Num87z1">
    <w:name w:val="WW8Num87z1"/>
    <w:rsid w:val="00DE33CD"/>
  </w:style>
  <w:style w:type="character" w:customStyle="1" w:styleId="WW8Num87z2">
    <w:name w:val="WW8Num87z2"/>
    <w:rsid w:val="00DE33CD"/>
  </w:style>
  <w:style w:type="character" w:customStyle="1" w:styleId="WW8Num87z3">
    <w:name w:val="WW8Num87z3"/>
    <w:rsid w:val="00DE33CD"/>
  </w:style>
  <w:style w:type="character" w:customStyle="1" w:styleId="WW8Num87z4">
    <w:name w:val="WW8Num87z4"/>
    <w:rsid w:val="00DE33CD"/>
  </w:style>
  <w:style w:type="character" w:customStyle="1" w:styleId="WW8Num87z5">
    <w:name w:val="WW8Num87z5"/>
    <w:rsid w:val="00DE33CD"/>
  </w:style>
  <w:style w:type="character" w:customStyle="1" w:styleId="WW8Num87z6">
    <w:name w:val="WW8Num87z6"/>
    <w:rsid w:val="00DE33CD"/>
  </w:style>
  <w:style w:type="character" w:customStyle="1" w:styleId="WW8Num87z7">
    <w:name w:val="WW8Num87z7"/>
    <w:rsid w:val="00DE33CD"/>
  </w:style>
  <w:style w:type="character" w:customStyle="1" w:styleId="WW8Num87z8">
    <w:name w:val="WW8Num87z8"/>
    <w:rsid w:val="00DE33CD"/>
  </w:style>
  <w:style w:type="character" w:customStyle="1" w:styleId="WW8Num90z1">
    <w:name w:val="WW8Num90z1"/>
    <w:rsid w:val="00DE33CD"/>
    <w:rPr>
      <w:rFonts w:hint="default"/>
    </w:rPr>
  </w:style>
  <w:style w:type="character" w:customStyle="1" w:styleId="WW8Num91z1">
    <w:name w:val="WW8Num91z1"/>
    <w:rsid w:val="00DE33CD"/>
  </w:style>
  <w:style w:type="character" w:customStyle="1" w:styleId="WW8Num91z2">
    <w:name w:val="WW8Num91z2"/>
    <w:rsid w:val="00DE33CD"/>
  </w:style>
  <w:style w:type="character" w:customStyle="1" w:styleId="WW8Num91z3">
    <w:name w:val="WW8Num91z3"/>
    <w:rsid w:val="00DE33CD"/>
  </w:style>
  <w:style w:type="character" w:customStyle="1" w:styleId="WW8Num91z4">
    <w:name w:val="WW8Num91z4"/>
    <w:rsid w:val="00DE33CD"/>
  </w:style>
  <w:style w:type="character" w:customStyle="1" w:styleId="WW8Num91z5">
    <w:name w:val="WW8Num91z5"/>
    <w:rsid w:val="00DE33CD"/>
  </w:style>
  <w:style w:type="character" w:customStyle="1" w:styleId="WW8Num91z6">
    <w:name w:val="WW8Num91z6"/>
    <w:rsid w:val="00DE33CD"/>
  </w:style>
  <w:style w:type="character" w:customStyle="1" w:styleId="WW8Num91z7">
    <w:name w:val="WW8Num91z7"/>
    <w:rsid w:val="00DE33CD"/>
  </w:style>
  <w:style w:type="character" w:customStyle="1" w:styleId="WW8Num91z8">
    <w:name w:val="WW8Num91z8"/>
    <w:rsid w:val="00DE33CD"/>
  </w:style>
  <w:style w:type="character" w:customStyle="1" w:styleId="WW8Num92z1">
    <w:name w:val="WW8Num92z1"/>
    <w:rsid w:val="00DE33CD"/>
  </w:style>
  <w:style w:type="character" w:customStyle="1" w:styleId="WW8Num92z2">
    <w:name w:val="WW8Num92z2"/>
    <w:rsid w:val="00DE33CD"/>
  </w:style>
  <w:style w:type="character" w:customStyle="1" w:styleId="WW8Num92z3">
    <w:name w:val="WW8Num92z3"/>
    <w:rsid w:val="00DE33CD"/>
  </w:style>
  <w:style w:type="character" w:customStyle="1" w:styleId="WW8Num92z4">
    <w:name w:val="WW8Num92z4"/>
    <w:rsid w:val="00DE33CD"/>
  </w:style>
  <w:style w:type="character" w:customStyle="1" w:styleId="WW8Num92z5">
    <w:name w:val="WW8Num92z5"/>
    <w:rsid w:val="00DE33CD"/>
  </w:style>
  <w:style w:type="character" w:customStyle="1" w:styleId="WW8Num92z6">
    <w:name w:val="WW8Num92z6"/>
    <w:rsid w:val="00DE33CD"/>
    <w:rPr>
      <w:rFonts w:ascii="Segoe UI" w:eastAsia="Calibri" w:hAnsi="Segoe UI" w:cs="Segoe UI"/>
      <w:lang w:eastAsia="en-US"/>
    </w:rPr>
  </w:style>
  <w:style w:type="character" w:customStyle="1" w:styleId="WW8Num92z7">
    <w:name w:val="WW8Num92z7"/>
    <w:rsid w:val="00DE33CD"/>
  </w:style>
  <w:style w:type="character" w:customStyle="1" w:styleId="WW8Num92z8">
    <w:name w:val="WW8Num92z8"/>
    <w:rsid w:val="00DE33CD"/>
  </w:style>
  <w:style w:type="character" w:customStyle="1" w:styleId="WW8Num94z2">
    <w:name w:val="WW8Num94z2"/>
    <w:rsid w:val="00DE33CD"/>
  </w:style>
  <w:style w:type="character" w:customStyle="1" w:styleId="WW8Num94z3">
    <w:name w:val="WW8Num94z3"/>
    <w:rsid w:val="00DE33CD"/>
  </w:style>
  <w:style w:type="character" w:customStyle="1" w:styleId="WW8Num94z4">
    <w:name w:val="WW8Num94z4"/>
    <w:rsid w:val="00DE33CD"/>
  </w:style>
  <w:style w:type="character" w:customStyle="1" w:styleId="WW8Num94z5">
    <w:name w:val="WW8Num94z5"/>
    <w:rsid w:val="00DE33CD"/>
  </w:style>
  <w:style w:type="character" w:customStyle="1" w:styleId="WW8Num94z6">
    <w:name w:val="WW8Num94z6"/>
    <w:rsid w:val="00DE33CD"/>
  </w:style>
  <w:style w:type="character" w:customStyle="1" w:styleId="WW8Num94z7">
    <w:name w:val="WW8Num94z7"/>
    <w:rsid w:val="00DE33CD"/>
  </w:style>
  <w:style w:type="character" w:customStyle="1" w:styleId="WW8Num94z8">
    <w:name w:val="WW8Num94z8"/>
    <w:rsid w:val="00DE33CD"/>
  </w:style>
  <w:style w:type="character" w:customStyle="1" w:styleId="WW8Num95z1">
    <w:name w:val="WW8Num95z1"/>
    <w:rsid w:val="00DE33CD"/>
  </w:style>
  <w:style w:type="character" w:customStyle="1" w:styleId="WW8Num95z2">
    <w:name w:val="WW8Num95z2"/>
    <w:rsid w:val="00DE33CD"/>
  </w:style>
  <w:style w:type="character" w:customStyle="1" w:styleId="WW8Num95z3">
    <w:name w:val="WW8Num95z3"/>
    <w:rsid w:val="00DE33CD"/>
  </w:style>
  <w:style w:type="character" w:customStyle="1" w:styleId="WW8Num95z4">
    <w:name w:val="WW8Num95z4"/>
    <w:rsid w:val="00DE33CD"/>
  </w:style>
  <w:style w:type="character" w:customStyle="1" w:styleId="WW8Num95z5">
    <w:name w:val="WW8Num95z5"/>
    <w:rsid w:val="00DE33CD"/>
  </w:style>
  <w:style w:type="character" w:customStyle="1" w:styleId="WW8Num95z6">
    <w:name w:val="WW8Num95z6"/>
    <w:rsid w:val="00DE33CD"/>
  </w:style>
  <w:style w:type="character" w:customStyle="1" w:styleId="WW8Num95z7">
    <w:name w:val="WW8Num95z7"/>
    <w:rsid w:val="00DE33CD"/>
  </w:style>
  <w:style w:type="character" w:customStyle="1" w:styleId="WW8Num95z8">
    <w:name w:val="WW8Num95z8"/>
    <w:rsid w:val="00DE33CD"/>
  </w:style>
  <w:style w:type="character" w:customStyle="1" w:styleId="WW8Num97z1">
    <w:name w:val="WW8Num97z1"/>
    <w:rsid w:val="00DE33CD"/>
  </w:style>
  <w:style w:type="character" w:customStyle="1" w:styleId="WW8Num97z2">
    <w:name w:val="WW8Num97z2"/>
    <w:rsid w:val="00DE33CD"/>
  </w:style>
  <w:style w:type="character" w:customStyle="1" w:styleId="WW8Num98z2">
    <w:name w:val="WW8Num98z2"/>
    <w:rsid w:val="00DE33CD"/>
  </w:style>
  <w:style w:type="character" w:customStyle="1" w:styleId="WW8Num99z0">
    <w:name w:val="WW8Num99z0"/>
    <w:rsid w:val="00DE33CD"/>
    <w:rPr>
      <w:rFonts w:cs="Segoe UI" w:hint="default"/>
    </w:rPr>
  </w:style>
  <w:style w:type="character" w:customStyle="1" w:styleId="WW8Num99z1">
    <w:name w:val="WW8Num99z1"/>
    <w:rsid w:val="00DE33CD"/>
  </w:style>
  <w:style w:type="character" w:customStyle="1" w:styleId="WW8Num99z2">
    <w:name w:val="WW8Num99z2"/>
    <w:rsid w:val="00DE33CD"/>
  </w:style>
  <w:style w:type="character" w:customStyle="1" w:styleId="WW8Num99z3">
    <w:name w:val="WW8Num99z3"/>
    <w:rsid w:val="00DE33CD"/>
  </w:style>
  <w:style w:type="character" w:customStyle="1" w:styleId="WW8Num99z4">
    <w:name w:val="WW8Num99z4"/>
    <w:rsid w:val="00DE33CD"/>
  </w:style>
  <w:style w:type="character" w:customStyle="1" w:styleId="WW8Num99z5">
    <w:name w:val="WW8Num99z5"/>
    <w:rsid w:val="00DE33CD"/>
  </w:style>
  <w:style w:type="character" w:customStyle="1" w:styleId="WW8Num99z6">
    <w:name w:val="WW8Num99z6"/>
    <w:rsid w:val="00DE33CD"/>
  </w:style>
  <w:style w:type="character" w:customStyle="1" w:styleId="WW8Num99z7">
    <w:name w:val="WW8Num99z7"/>
    <w:rsid w:val="00DE33CD"/>
  </w:style>
  <w:style w:type="character" w:customStyle="1" w:styleId="WW8Num99z8">
    <w:name w:val="WW8Num99z8"/>
    <w:rsid w:val="00DE33CD"/>
  </w:style>
  <w:style w:type="character" w:customStyle="1" w:styleId="WW8Num100z0">
    <w:name w:val="WW8Num100z0"/>
    <w:rsid w:val="00DE33CD"/>
    <w:rPr>
      <w:rFonts w:ascii="Segoe UI" w:hAnsi="Segoe UI" w:cs="Segoe UI" w:hint="default"/>
    </w:rPr>
  </w:style>
  <w:style w:type="character" w:customStyle="1" w:styleId="WW8Num100z1">
    <w:name w:val="WW8Num100z1"/>
    <w:rsid w:val="00DE33CD"/>
  </w:style>
  <w:style w:type="character" w:customStyle="1" w:styleId="WW8Num100z2">
    <w:name w:val="WW8Num100z2"/>
    <w:rsid w:val="00DE33CD"/>
  </w:style>
  <w:style w:type="character" w:customStyle="1" w:styleId="WW8Num100z3">
    <w:name w:val="WW8Num100z3"/>
    <w:rsid w:val="00DE33CD"/>
  </w:style>
  <w:style w:type="character" w:customStyle="1" w:styleId="WW8Num100z4">
    <w:name w:val="WW8Num100z4"/>
    <w:rsid w:val="00DE33CD"/>
  </w:style>
  <w:style w:type="character" w:customStyle="1" w:styleId="WW8Num100z5">
    <w:name w:val="WW8Num100z5"/>
    <w:rsid w:val="00DE33CD"/>
  </w:style>
  <w:style w:type="character" w:customStyle="1" w:styleId="WW8Num100z6">
    <w:name w:val="WW8Num100z6"/>
    <w:rsid w:val="00DE33CD"/>
  </w:style>
  <w:style w:type="character" w:customStyle="1" w:styleId="WW8Num100z7">
    <w:name w:val="WW8Num100z7"/>
    <w:rsid w:val="00DE33CD"/>
  </w:style>
  <w:style w:type="character" w:customStyle="1" w:styleId="WW8Num100z8">
    <w:name w:val="WW8Num100z8"/>
    <w:rsid w:val="00DE33CD"/>
  </w:style>
  <w:style w:type="character" w:customStyle="1" w:styleId="WW8Num101z0">
    <w:name w:val="WW8Num101z0"/>
    <w:rsid w:val="00DE33CD"/>
    <w:rPr>
      <w:rFonts w:ascii="Calibri" w:hAnsi="Calibri" w:cs="Calibri" w:hint="default"/>
    </w:rPr>
  </w:style>
  <w:style w:type="character" w:customStyle="1" w:styleId="WW8Num101z1">
    <w:name w:val="WW8Num101z1"/>
    <w:rsid w:val="00DE33CD"/>
  </w:style>
  <w:style w:type="character" w:customStyle="1" w:styleId="WW8Num101z2">
    <w:name w:val="WW8Num101z2"/>
    <w:rsid w:val="00DE33CD"/>
  </w:style>
  <w:style w:type="character" w:customStyle="1" w:styleId="WW8Num101z3">
    <w:name w:val="WW8Num101z3"/>
    <w:rsid w:val="00DE33CD"/>
  </w:style>
  <w:style w:type="character" w:customStyle="1" w:styleId="WW8Num101z4">
    <w:name w:val="WW8Num101z4"/>
    <w:rsid w:val="00DE33CD"/>
  </w:style>
  <w:style w:type="character" w:customStyle="1" w:styleId="WW8Num101z5">
    <w:name w:val="WW8Num101z5"/>
    <w:rsid w:val="00DE33CD"/>
  </w:style>
  <w:style w:type="character" w:customStyle="1" w:styleId="WW8Num101z6">
    <w:name w:val="WW8Num101z6"/>
    <w:rsid w:val="00DE33CD"/>
  </w:style>
  <w:style w:type="character" w:customStyle="1" w:styleId="WW8Num101z7">
    <w:name w:val="WW8Num101z7"/>
    <w:rsid w:val="00DE33CD"/>
  </w:style>
  <w:style w:type="character" w:customStyle="1" w:styleId="WW8Num101z8">
    <w:name w:val="WW8Num101z8"/>
    <w:rsid w:val="00DE33CD"/>
  </w:style>
  <w:style w:type="character" w:customStyle="1" w:styleId="WW8Num102z0">
    <w:name w:val="WW8Num102z0"/>
    <w:rsid w:val="00DE33CD"/>
    <w:rPr>
      <w:rFonts w:hint="default"/>
    </w:rPr>
  </w:style>
  <w:style w:type="character" w:customStyle="1" w:styleId="WW8Num102z1">
    <w:name w:val="WW8Num102z1"/>
    <w:rsid w:val="00DE33CD"/>
  </w:style>
  <w:style w:type="character" w:customStyle="1" w:styleId="WW8Num102z2">
    <w:name w:val="WW8Num102z2"/>
    <w:rsid w:val="00DE33CD"/>
  </w:style>
  <w:style w:type="character" w:customStyle="1" w:styleId="WW8Num102z3">
    <w:name w:val="WW8Num102z3"/>
    <w:rsid w:val="00DE33CD"/>
  </w:style>
  <w:style w:type="character" w:customStyle="1" w:styleId="WW8Num102z4">
    <w:name w:val="WW8Num102z4"/>
    <w:rsid w:val="00DE33CD"/>
  </w:style>
  <w:style w:type="character" w:customStyle="1" w:styleId="WW8Num102z5">
    <w:name w:val="WW8Num102z5"/>
    <w:rsid w:val="00DE33CD"/>
  </w:style>
  <w:style w:type="character" w:customStyle="1" w:styleId="WW8Num102z6">
    <w:name w:val="WW8Num102z6"/>
    <w:rsid w:val="00DE33CD"/>
  </w:style>
  <w:style w:type="character" w:customStyle="1" w:styleId="WW8Num102z7">
    <w:name w:val="WW8Num102z7"/>
    <w:rsid w:val="00DE33CD"/>
  </w:style>
  <w:style w:type="character" w:customStyle="1" w:styleId="WW8Num102z8">
    <w:name w:val="WW8Num102z8"/>
    <w:rsid w:val="00DE33CD"/>
  </w:style>
  <w:style w:type="character" w:customStyle="1" w:styleId="WW8Num103z0">
    <w:name w:val="WW8Num103z0"/>
    <w:rsid w:val="00DE33CD"/>
    <w:rPr>
      <w:rFonts w:ascii="Segoe UI" w:eastAsia="Calibri" w:hAnsi="Segoe UI" w:cs="Segoe UI" w:hint="default"/>
      <w:sz w:val="20"/>
      <w:szCs w:val="20"/>
      <w:lang w:eastAsia="en-US"/>
    </w:rPr>
  </w:style>
  <w:style w:type="character" w:customStyle="1" w:styleId="WW8Num104z0">
    <w:name w:val="WW8Num104z0"/>
    <w:rsid w:val="00DE33CD"/>
    <w:rPr>
      <w:rFonts w:ascii="Segoe UI" w:hAnsi="Segoe UI" w:cs="Segoe UI" w:hint="default"/>
      <w:b w:val="0"/>
      <w:bCs/>
      <w:i w:val="0"/>
      <w:sz w:val="20"/>
    </w:rPr>
  </w:style>
  <w:style w:type="character" w:customStyle="1" w:styleId="WW8Num104z1">
    <w:name w:val="WW8Num104z1"/>
    <w:rsid w:val="00DE33CD"/>
  </w:style>
  <w:style w:type="character" w:customStyle="1" w:styleId="WW8Num104z2">
    <w:name w:val="WW8Num104z2"/>
    <w:rsid w:val="00DE33CD"/>
  </w:style>
  <w:style w:type="character" w:customStyle="1" w:styleId="WW8Num104z3">
    <w:name w:val="WW8Num104z3"/>
    <w:rsid w:val="00DE33CD"/>
  </w:style>
  <w:style w:type="character" w:customStyle="1" w:styleId="WW8Num104z4">
    <w:name w:val="WW8Num104z4"/>
    <w:rsid w:val="00DE33CD"/>
  </w:style>
  <w:style w:type="character" w:customStyle="1" w:styleId="WW8Num104z5">
    <w:name w:val="WW8Num104z5"/>
    <w:rsid w:val="00DE33CD"/>
  </w:style>
  <w:style w:type="character" w:customStyle="1" w:styleId="WW8Num104z6">
    <w:name w:val="WW8Num104z6"/>
    <w:rsid w:val="00DE33CD"/>
  </w:style>
  <w:style w:type="character" w:customStyle="1" w:styleId="WW8Num104z7">
    <w:name w:val="WW8Num104z7"/>
    <w:rsid w:val="00DE33CD"/>
  </w:style>
  <w:style w:type="character" w:customStyle="1" w:styleId="WW8Num104z8">
    <w:name w:val="WW8Num104z8"/>
    <w:rsid w:val="00DE33CD"/>
  </w:style>
  <w:style w:type="character" w:customStyle="1" w:styleId="WW8Num105z0">
    <w:name w:val="WW8Num105z0"/>
    <w:rsid w:val="00DE33CD"/>
  </w:style>
  <w:style w:type="character" w:customStyle="1" w:styleId="WW8Num105z1">
    <w:name w:val="WW8Num105z1"/>
    <w:rsid w:val="00DE33CD"/>
  </w:style>
  <w:style w:type="character" w:customStyle="1" w:styleId="WW8Num105z2">
    <w:name w:val="WW8Num105z2"/>
    <w:rsid w:val="00DE33CD"/>
  </w:style>
  <w:style w:type="character" w:customStyle="1" w:styleId="WW8Num105z3">
    <w:name w:val="WW8Num105z3"/>
    <w:rsid w:val="00DE33CD"/>
  </w:style>
  <w:style w:type="character" w:customStyle="1" w:styleId="WW8Num105z4">
    <w:name w:val="WW8Num105z4"/>
    <w:rsid w:val="00DE33CD"/>
  </w:style>
  <w:style w:type="character" w:customStyle="1" w:styleId="WW8Num105z5">
    <w:name w:val="WW8Num105z5"/>
    <w:rsid w:val="00DE33CD"/>
  </w:style>
  <w:style w:type="character" w:customStyle="1" w:styleId="WW8Num105z6">
    <w:name w:val="WW8Num105z6"/>
    <w:rsid w:val="00DE33CD"/>
  </w:style>
  <w:style w:type="character" w:customStyle="1" w:styleId="WW8Num105z7">
    <w:name w:val="WW8Num105z7"/>
    <w:rsid w:val="00DE33CD"/>
  </w:style>
  <w:style w:type="character" w:customStyle="1" w:styleId="WW8Num105z8">
    <w:name w:val="WW8Num105z8"/>
    <w:rsid w:val="00DE33CD"/>
  </w:style>
  <w:style w:type="character" w:customStyle="1" w:styleId="WW8Num106z0">
    <w:name w:val="WW8Num106z0"/>
    <w:rsid w:val="00DE33CD"/>
    <w:rPr>
      <w:rFonts w:cs="Segoe UI" w:hint="default"/>
    </w:rPr>
  </w:style>
  <w:style w:type="character" w:customStyle="1" w:styleId="WW8Num106z1">
    <w:name w:val="WW8Num106z1"/>
    <w:rsid w:val="00DE33CD"/>
  </w:style>
  <w:style w:type="character" w:customStyle="1" w:styleId="WW8Num106z2">
    <w:name w:val="WW8Num106z2"/>
    <w:rsid w:val="00DE33CD"/>
  </w:style>
  <w:style w:type="character" w:customStyle="1" w:styleId="WW8Num106z3">
    <w:name w:val="WW8Num106z3"/>
    <w:rsid w:val="00DE33CD"/>
  </w:style>
  <w:style w:type="character" w:customStyle="1" w:styleId="WW8Num106z4">
    <w:name w:val="WW8Num106z4"/>
    <w:rsid w:val="00DE33CD"/>
  </w:style>
  <w:style w:type="character" w:customStyle="1" w:styleId="WW8Num106z5">
    <w:name w:val="WW8Num106z5"/>
    <w:rsid w:val="00DE33CD"/>
  </w:style>
  <w:style w:type="character" w:customStyle="1" w:styleId="WW8Num106z6">
    <w:name w:val="WW8Num106z6"/>
    <w:rsid w:val="00DE33CD"/>
  </w:style>
  <w:style w:type="character" w:customStyle="1" w:styleId="WW8Num106z7">
    <w:name w:val="WW8Num106z7"/>
    <w:rsid w:val="00DE33CD"/>
  </w:style>
  <w:style w:type="character" w:customStyle="1" w:styleId="WW8Num106z8">
    <w:name w:val="WW8Num106z8"/>
    <w:rsid w:val="00DE33CD"/>
  </w:style>
  <w:style w:type="character" w:customStyle="1" w:styleId="WW8Num107z0">
    <w:name w:val="WW8Num107z0"/>
    <w:rsid w:val="00DE33CD"/>
    <w:rPr>
      <w:rFonts w:ascii="Segoe UI" w:hAnsi="Segoe UI" w:cs="Segoe UI"/>
      <w:i w:val="0"/>
      <w:lang w:val="en-US"/>
    </w:rPr>
  </w:style>
  <w:style w:type="character" w:customStyle="1" w:styleId="WW8Num107z1">
    <w:name w:val="WW8Num107z1"/>
    <w:rsid w:val="00DE33CD"/>
  </w:style>
  <w:style w:type="character" w:customStyle="1" w:styleId="WW8Num107z2">
    <w:name w:val="WW8Num107z2"/>
    <w:rsid w:val="00DE33CD"/>
  </w:style>
  <w:style w:type="character" w:customStyle="1" w:styleId="WW8Num107z3">
    <w:name w:val="WW8Num107z3"/>
    <w:rsid w:val="00DE33CD"/>
  </w:style>
  <w:style w:type="character" w:customStyle="1" w:styleId="WW8Num107z4">
    <w:name w:val="WW8Num107z4"/>
    <w:rsid w:val="00DE33CD"/>
  </w:style>
  <w:style w:type="character" w:customStyle="1" w:styleId="WW8Num107z5">
    <w:name w:val="WW8Num107z5"/>
    <w:rsid w:val="00DE33CD"/>
  </w:style>
  <w:style w:type="character" w:customStyle="1" w:styleId="WW8Num107z6">
    <w:name w:val="WW8Num107z6"/>
    <w:rsid w:val="00DE33CD"/>
  </w:style>
  <w:style w:type="character" w:customStyle="1" w:styleId="WW8Num107z7">
    <w:name w:val="WW8Num107z7"/>
    <w:rsid w:val="00DE33CD"/>
  </w:style>
  <w:style w:type="character" w:customStyle="1" w:styleId="WW8Num107z8">
    <w:name w:val="WW8Num107z8"/>
    <w:rsid w:val="00DE33CD"/>
  </w:style>
  <w:style w:type="character" w:customStyle="1" w:styleId="WW8Num108z0">
    <w:name w:val="WW8Num108z0"/>
    <w:rsid w:val="00DE33CD"/>
  </w:style>
  <w:style w:type="character" w:customStyle="1" w:styleId="WW8Num108z1">
    <w:name w:val="WW8Num108z1"/>
    <w:rsid w:val="00DE33CD"/>
  </w:style>
  <w:style w:type="character" w:customStyle="1" w:styleId="WW8Num108z2">
    <w:name w:val="WW8Num108z2"/>
    <w:rsid w:val="00DE33CD"/>
  </w:style>
  <w:style w:type="character" w:customStyle="1" w:styleId="WW8Num108z3">
    <w:name w:val="WW8Num108z3"/>
    <w:rsid w:val="00DE33CD"/>
  </w:style>
  <w:style w:type="character" w:customStyle="1" w:styleId="WW8Num108z4">
    <w:name w:val="WW8Num108z4"/>
    <w:rsid w:val="00DE33CD"/>
  </w:style>
  <w:style w:type="character" w:customStyle="1" w:styleId="WW8Num108z5">
    <w:name w:val="WW8Num108z5"/>
    <w:rsid w:val="00DE33CD"/>
  </w:style>
  <w:style w:type="character" w:customStyle="1" w:styleId="WW8Num108z6">
    <w:name w:val="WW8Num108z6"/>
    <w:rsid w:val="00DE33CD"/>
  </w:style>
  <w:style w:type="character" w:customStyle="1" w:styleId="WW8Num108z7">
    <w:name w:val="WW8Num108z7"/>
    <w:rsid w:val="00DE33CD"/>
  </w:style>
  <w:style w:type="character" w:customStyle="1" w:styleId="WW8Num108z8">
    <w:name w:val="WW8Num108z8"/>
    <w:rsid w:val="00DE33CD"/>
  </w:style>
  <w:style w:type="character" w:customStyle="1" w:styleId="WW8Num109z0">
    <w:name w:val="WW8Num109z0"/>
    <w:rsid w:val="00DE33CD"/>
    <w:rPr>
      <w:rFonts w:ascii="Segoe UI" w:hAnsi="Segoe UI" w:cs="Segoe UI" w:hint="default"/>
      <w:b w:val="0"/>
      <w:i w:val="0"/>
      <w:sz w:val="20"/>
    </w:rPr>
  </w:style>
  <w:style w:type="character" w:customStyle="1" w:styleId="WW8Num109z1">
    <w:name w:val="WW8Num109z1"/>
    <w:rsid w:val="00DE33CD"/>
  </w:style>
  <w:style w:type="character" w:customStyle="1" w:styleId="WW8Num109z2">
    <w:name w:val="WW8Num109z2"/>
    <w:rsid w:val="00DE33CD"/>
  </w:style>
  <w:style w:type="character" w:customStyle="1" w:styleId="WW8Num109z3">
    <w:name w:val="WW8Num109z3"/>
    <w:rsid w:val="00DE33CD"/>
  </w:style>
  <w:style w:type="character" w:customStyle="1" w:styleId="WW8Num109z4">
    <w:name w:val="WW8Num109z4"/>
    <w:rsid w:val="00DE33CD"/>
  </w:style>
  <w:style w:type="character" w:customStyle="1" w:styleId="WW8Num109z5">
    <w:name w:val="WW8Num109z5"/>
    <w:rsid w:val="00DE33CD"/>
  </w:style>
  <w:style w:type="character" w:customStyle="1" w:styleId="WW8Num109z6">
    <w:name w:val="WW8Num109z6"/>
    <w:rsid w:val="00DE33CD"/>
  </w:style>
  <w:style w:type="character" w:customStyle="1" w:styleId="WW8Num109z7">
    <w:name w:val="WW8Num109z7"/>
    <w:rsid w:val="00DE33CD"/>
  </w:style>
  <w:style w:type="character" w:customStyle="1" w:styleId="WW8Num109z8">
    <w:name w:val="WW8Num109z8"/>
    <w:rsid w:val="00DE33CD"/>
  </w:style>
  <w:style w:type="character" w:customStyle="1" w:styleId="WW8Num110z0">
    <w:name w:val="WW8Num110z0"/>
    <w:rsid w:val="00DE33CD"/>
    <w:rPr>
      <w:rFonts w:ascii="Segoe UI" w:hAnsi="Segoe UI" w:cs="Segoe UI" w:hint="default"/>
      <w:b w:val="0"/>
      <w:i w:val="0"/>
      <w:sz w:val="20"/>
    </w:rPr>
  </w:style>
  <w:style w:type="character" w:customStyle="1" w:styleId="WW8Num110z1">
    <w:name w:val="WW8Num110z1"/>
    <w:rsid w:val="00DE33CD"/>
  </w:style>
  <w:style w:type="character" w:customStyle="1" w:styleId="WW8Num110z2">
    <w:name w:val="WW8Num110z2"/>
    <w:rsid w:val="00DE33CD"/>
  </w:style>
  <w:style w:type="character" w:customStyle="1" w:styleId="WW8Num110z3">
    <w:name w:val="WW8Num110z3"/>
    <w:rsid w:val="00DE33CD"/>
  </w:style>
  <w:style w:type="character" w:customStyle="1" w:styleId="WW8Num110z4">
    <w:name w:val="WW8Num110z4"/>
    <w:rsid w:val="00DE33CD"/>
  </w:style>
  <w:style w:type="character" w:customStyle="1" w:styleId="WW8Num110z5">
    <w:name w:val="WW8Num110z5"/>
    <w:rsid w:val="00DE33CD"/>
  </w:style>
  <w:style w:type="character" w:customStyle="1" w:styleId="WW8Num110z6">
    <w:name w:val="WW8Num110z6"/>
    <w:rsid w:val="00DE33CD"/>
  </w:style>
  <w:style w:type="character" w:customStyle="1" w:styleId="WW8Num110z7">
    <w:name w:val="WW8Num110z7"/>
    <w:rsid w:val="00DE33CD"/>
  </w:style>
  <w:style w:type="character" w:customStyle="1" w:styleId="WW8Num110z8">
    <w:name w:val="WW8Num110z8"/>
    <w:rsid w:val="00DE33CD"/>
  </w:style>
  <w:style w:type="character" w:customStyle="1" w:styleId="WW8Num111z0">
    <w:name w:val="WW8Num111z0"/>
    <w:rsid w:val="00DE33CD"/>
    <w:rPr>
      <w:rFonts w:cs="Segoe UI" w:hint="default"/>
    </w:rPr>
  </w:style>
  <w:style w:type="character" w:customStyle="1" w:styleId="WW8Num112z0">
    <w:name w:val="WW8Num112z0"/>
    <w:rsid w:val="00DE33CD"/>
    <w:rPr>
      <w:rFonts w:hint="default"/>
    </w:rPr>
  </w:style>
  <w:style w:type="character" w:customStyle="1" w:styleId="WW8Num112z1">
    <w:name w:val="WW8Num112z1"/>
    <w:rsid w:val="00DE33CD"/>
  </w:style>
  <w:style w:type="character" w:customStyle="1" w:styleId="WW8Num112z2">
    <w:name w:val="WW8Num112z2"/>
    <w:rsid w:val="00DE33CD"/>
  </w:style>
  <w:style w:type="character" w:customStyle="1" w:styleId="WW8Num112z3">
    <w:name w:val="WW8Num112z3"/>
    <w:rsid w:val="00DE33CD"/>
  </w:style>
  <w:style w:type="character" w:customStyle="1" w:styleId="WW8Num112z4">
    <w:name w:val="WW8Num112z4"/>
    <w:rsid w:val="00DE33CD"/>
  </w:style>
  <w:style w:type="character" w:customStyle="1" w:styleId="WW8Num112z5">
    <w:name w:val="WW8Num112z5"/>
    <w:rsid w:val="00DE33CD"/>
  </w:style>
  <w:style w:type="character" w:customStyle="1" w:styleId="WW8Num112z6">
    <w:name w:val="WW8Num112z6"/>
    <w:rsid w:val="00DE33CD"/>
  </w:style>
  <w:style w:type="character" w:customStyle="1" w:styleId="WW8Num112z7">
    <w:name w:val="WW8Num112z7"/>
    <w:rsid w:val="00DE33CD"/>
  </w:style>
  <w:style w:type="character" w:customStyle="1" w:styleId="WW8Num112z8">
    <w:name w:val="WW8Num112z8"/>
    <w:rsid w:val="00DE33CD"/>
  </w:style>
  <w:style w:type="character" w:customStyle="1" w:styleId="WW8Num113z0">
    <w:name w:val="WW8Num113z0"/>
    <w:rsid w:val="00DE33CD"/>
  </w:style>
  <w:style w:type="character" w:customStyle="1" w:styleId="WW8Num113z1">
    <w:name w:val="WW8Num113z1"/>
    <w:rsid w:val="00DE33CD"/>
  </w:style>
  <w:style w:type="character" w:customStyle="1" w:styleId="WW8Num113z2">
    <w:name w:val="WW8Num113z2"/>
    <w:rsid w:val="00DE33CD"/>
  </w:style>
  <w:style w:type="character" w:customStyle="1" w:styleId="WW8Num113z3">
    <w:name w:val="WW8Num113z3"/>
    <w:rsid w:val="00DE33CD"/>
  </w:style>
  <w:style w:type="character" w:customStyle="1" w:styleId="WW8Num113z4">
    <w:name w:val="WW8Num113z4"/>
    <w:rsid w:val="00DE33CD"/>
    <w:rPr>
      <w:rFonts w:ascii="Segoe UI" w:eastAsia="Times New Roman" w:hAnsi="Segoe UI" w:cs="Segoe UI" w:hint="default"/>
      <w:color w:val="auto"/>
    </w:rPr>
  </w:style>
  <w:style w:type="character" w:customStyle="1" w:styleId="WW8Num113z5">
    <w:name w:val="WW8Num113z5"/>
    <w:rsid w:val="00DE33CD"/>
  </w:style>
  <w:style w:type="character" w:customStyle="1" w:styleId="WW8Num113z6">
    <w:name w:val="WW8Num113z6"/>
    <w:rsid w:val="00DE33CD"/>
  </w:style>
  <w:style w:type="character" w:customStyle="1" w:styleId="WW8Num113z7">
    <w:name w:val="WW8Num113z7"/>
    <w:rsid w:val="00DE33CD"/>
  </w:style>
  <w:style w:type="character" w:customStyle="1" w:styleId="WW8Num113z8">
    <w:name w:val="WW8Num113z8"/>
    <w:rsid w:val="00DE33CD"/>
  </w:style>
  <w:style w:type="character" w:customStyle="1" w:styleId="WW8Num114z0">
    <w:name w:val="WW8Num114z0"/>
    <w:rsid w:val="00DE33CD"/>
    <w:rPr>
      <w:rFonts w:ascii="Segoe UI" w:hAnsi="Segoe UI" w:cs="Segoe UI" w:hint="default"/>
      <w:bCs/>
      <w:color w:val="auto"/>
    </w:rPr>
  </w:style>
  <w:style w:type="character" w:customStyle="1" w:styleId="WW8Num114z1">
    <w:name w:val="WW8Num114z1"/>
    <w:rsid w:val="00DE33CD"/>
  </w:style>
  <w:style w:type="character" w:customStyle="1" w:styleId="WW8Num114z2">
    <w:name w:val="WW8Num114z2"/>
    <w:rsid w:val="00DE33CD"/>
  </w:style>
  <w:style w:type="character" w:customStyle="1" w:styleId="WW8Num114z3">
    <w:name w:val="WW8Num114z3"/>
    <w:rsid w:val="00DE33CD"/>
  </w:style>
  <w:style w:type="character" w:customStyle="1" w:styleId="WW8Num114z4">
    <w:name w:val="WW8Num114z4"/>
    <w:rsid w:val="00DE33CD"/>
  </w:style>
  <w:style w:type="character" w:customStyle="1" w:styleId="WW8Num114z5">
    <w:name w:val="WW8Num114z5"/>
    <w:rsid w:val="00DE33CD"/>
  </w:style>
  <w:style w:type="character" w:customStyle="1" w:styleId="WW8Num114z6">
    <w:name w:val="WW8Num114z6"/>
    <w:rsid w:val="00DE33CD"/>
  </w:style>
  <w:style w:type="character" w:customStyle="1" w:styleId="WW8Num114z7">
    <w:name w:val="WW8Num114z7"/>
    <w:rsid w:val="00DE33CD"/>
  </w:style>
  <w:style w:type="character" w:customStyle="1" w:styleId="WW8Num114z8">
    <w:name w:val="WW8Num114z8"/>
    <w:rsid w:val="00DE33CD"/>
  </w:style>
  <w:style w:type="character" w:customStyle="1" w:styleId="WW8Num115z0">
    <w:name w:val="WW8Num115z0"/>
    <w:rsid w:val="00DE33CD"/>
    <w:rPr>
      <w:rFonts w:hint="default"/>
    </w:rPr>
  </w:style>
  <w:style w:type="character" w:customStyle="1" w:styleId="WW8Num115z1">
    <w:name w:val="WW8Num115z1"/>
    <w:rsid w:val="00DE33CD"/>
  </w:style>
  <w:style w:type="character" w:customStyle="1" w:styleId="WW8Num115z2">
    <w:name w:val="WW8Num115z2"/>
    <w:rsid w:val="00DE33CD"/>
  </w:style>
  <w:style w:type="character" w:customStyle="1" w:styleId="WW8Num115z3">
    <w:name w:val="WW8Num115z3"/>
    <w:rsid w:val="00DE33CD"/>
  </w:style>
  <w:style w:type="character" w:customStyle="1" w:styleId="WW8Num115z4">
    <w:name w:val="WW8Num115z4"/>
    <w:rsid w:val="00DE33CD"/>
  </w:style>
  <w:style w:type="character" w:customStyle="1" w:styleId="WW8Num115z5">
    <w:name w:val="WW8Num115z5"/>
    <w:rsid w:val="00DE33CD"/>
  </w:style>
  <w:style w:type="character" w:customStyle="1" w:styleId="WW8Num115z6">
    <w:name w:val="WW8Num115z6"/>
    <w:rsid w:val="00DE33CD"/>
  </w:style>
  <w:style w:type="character" w:customStyle="1" w:styleId="WW8Num115z7">
    <w:name w:val="WW8Num115z7"/>
    <w:rsid w:val="00DE33CD"/>
  </w:style>
  <w:style w:type="character" w:customStyle="1" w:styleId="WW8Num115z8">
    <w:name w:val="WW8Num115z8"/>
    <w:rsid w:val="00DE33CD"/>
  </w:style>
  <w:style w:type="character" w:customStyle="1" w:styleId="WW8Num116z0">
    <w:name w:val="WW8Num116z0"/>
    <w:rsid w:val="00DE33CD"/>
    <w:rPr>
      <w:rFonts w:ascii="Times New Roman" w:hAnsi="Times New Roman" w:cs="Times New Roman" w:hint="default"/>
      <w:color w:val="auto"/>
    </w:rPr>
  </w:style>
  <w:style w:type="character" w:customStyle="1" w:styleId="WW8Num116z1">
    <w:name w:val="WW8Num116z1"/>
    <w:rsid w:val="00DE33CD"/>
    <w:rPr>
      <w:rFonts w:ascii="Courier New" w:hAnsi="Courier New" w:cs="Courier New" w:hint="default"/>
    </w:rPr>
  </w:style>
  <w:style w:type="character" w:customStyle="1" w:styleId="WW8Num116z2">
    <w:name w:val="WW8Num116z2"/>
    <w:rsid w:val="00DE33CD"/>
    <w:rPr>
      <w:rFonts w:ascii="Wingdings" w:hAnsi="Wingdings" w:cs="Wingdings" w:hint="default"/>
    </w:rPr>
  </w:style>
  <w:style w:type="character" w:customStyle="1" w:styleId="WW8Num116z3">
    <w:name w:val="WW8Num116z3"/>
    <w:rsid w:val="00DE33CD"/>
    <w:rPr>
      <w:rFonts w:ascii="Symbol" w:hAnsi="Symbol" w:cs="Symbol" w:hint="default"/>
    </w:rPr>
  </w:style>
  <w:style w:type="character" w:customStyle="1" w:styleId="WW8Num117z0">
    <w:name w:val="WW8Num117z0"/>
    <w:rsid w:val="00DE33CD"/>
    <w:rPr>
      <w:rFonts w:ascii="Segoe UI" w:eastAsia="Calibri" w:hAnsi="Segoe UI" w:cs="Segoe UI" w:hint="default"/>
    </w:rPr>
  </w:style>
  <w:style w:type="character" w:customStyle="1" w:styleId="WW8Num118z0">
    <w:name w:val="WW8Num118z0"/>
    <w:rsid w:val="00DE33CD"/>
    <w:rPr>
      <w:rFonts w:ascii="Calibri" w:hAnsi="Calibri" w:cs="Calibri" w:hint="default"/>
    </w:rPr>
  </w:style>
  <w:style w:type="character" w:customStyle="1" w:styleId="WW8Num118z2">
    <w:name w:val="WW8Num118z2"/>
    <w:rsid w:val="00DE33CD"/>
  </w:style>
  <w:style w:type="character" w:customStyle="1" w:styleId="WW8Num118z3">
    <w:name w:val="WW8Num118z3"/>
    <w:rsid w:val="00DE33CD"/>
  </w:style>
  <w:style w:type="character" w:customStyle="1" w:styleId="WW8Num118z4">
    <w:name w:val="WW8Num118z4"/>
    <w:rsid w:val="00DE33CD"/>
  </w:style>
  <w:style w:type="character" w:customStyle="1" w:styleId="WW8Num118z5">
    <w:name w:val="WW8Num118z5"/>
    <w:rsid w:val="00DE33CD"/>
  </w:style>
  <w:style w:type="character" w:customStyle="1" w:styleId="WW8Num118z6">
    <w:name w:val="WW8Num118z6"/>
    <w:rsid w:val="00DE33CD"/>
  </w:style>
  <w:style w:type="character" w:customStyle="1" w:styleId="WW8Num118z7">
    <w:name w:val="WW8Num118z7"/>
    <w:rsid w:val="00DE33CD"/>
  </w:style>
  <w:style w:type="character" w:customStyle="1" w:styleId="WW8Num118z8">
    <w:name w:val="WW8Num118z8"/>
    <w:rsid w:val="00DE33CD"/>
  </w:style>
  <w:style w:type="character" w:customStyle="1" w:styleId="WW8Num119z0">
    <w:name w:val="WW8Num119z0"/>
    <w:rsid w:val="00DE33CD"/>
    <w:rPr>
      <w:rFonts w:cs="Segoe UI" w:hint="default"/>
      <w:b/>
      <w:color w:val="auto"/>
    </w:rPr>
  </w:style>
  <w:style w:type="character" w:customStyle="1" w:styleId="WW8Num119z1">
    <w:name w:val="WW8Num119z1"/>
    <w:rsid w:val="00DE33CD"/>
  </w:style>
  <w:style w:type="character" w:customStyle="1" w:styleId="WW8Num119z2">
    <w:name w:val="WW8Num119z2"/>
    <w:rsid w:val="00DE33CD"/>
  </w:style>
  <w:style w:type="character" w:customStyle="1" w:styleId="WW8Num119z3">
    <w:name w:val="WW8Num119z3"/>
    <w:rsid w:val="00DE33CD"/>
  </w:style>
  <w:style w:type="character" w:customStyle="1" w:styleId="WW8Num119z4">
    <w:name w:val="WW8Num119z4"/>
    <w:rsid w:val="00DE33CD"/>
  </w:style>
  <w:style w:type="character" w:customStyle="1" w:styleId="WW8Num119z5">
    <w:name w:val="WW8Num119z5"/>
    <w:rsid w:val="00DE33CD"/>
  </w:style>
  <w:style w:type="character" w:customStyle="1" w:styleId="WW8Num119z6">
    <w:name w:val="WW8Num119z6"/>
    <w:rsid w:val="00DE33CD"/>
  </w:style>
  <w:style w:type="character" w:customStyle="1" w:styleId="WW8Num119z7">
    <w:name w:val="WW8Num119z7"/>
    <w:rsid w:val="00DE33CD"/>
  </w:style>
  <w:style w:type="character" w:customStyle="1" w:styleId="WW8Num119z8">
    <w:name w:val="WW8Num119z8"/>
    <w:rsid w:val="00DE33CD"/>
  </w:style>
  <w:style w:type="character" w:customStyle="1" w:styleId="WW8Num120z0">
    <w:name w:val="WW8Num120z0"/>
    <w:rsid w:val="00DE33CD"/>
    <w:rPr>
      <w:rFonts w:hint="default"/>
    </w:rPr>
  </w:style>
  <w:style w:type="character" w:customStyle="1" w:styleId="WW8Num121z0">
    <w:name w:val="WW8Num121z0"/>
    <w:rsid w:val="00DE33CD"/>
  </w:style>
  <w:style w:type="character" w:customStyle="1" w:styleId="WW8Num121z1">
    <w:name w:val="WW8Num121z1"/>
    <w:rsid w:val="00DE33CD"/>
  </w:style>
  <w:style w:type="character" w:customStyle="1" w:styleId="WW8Num121z2">
    <w:name w:val="WW8Num121z2"/>
    <w:rsid w:val="00DE33CD"/>
  </w:style>
  <w:style w:type="character" w:customStyle="1" w:styleId="WW8Num121z3">
    <w:name w:val="WW8Num121z3"/>
    <w:rsid w:val="00DE33CD"/>
  </w:style>
  <w:style w:type="character" w:customStyle="1" w:styleId="WW8Num121z4">
    <w:name w:val="WW8Num121z4"/>
    <w:rsid w:val="00DE33CD"/>
  </w:style>
  <w:style w:type="character" w:customStyle="1" w:styleId="WW8Num121z5">
    <w:name w:val="WW8Num121z5"/>
    <w:rsid w:val="00DE33CD"/>
  </w:style>
  <w:style w:type="character" w:customStyle="1" w:styleId="WW8Num121z6">
    <w:name w:val="WW8Num121z6"/>
    <w:rsid w:val="00DE33CD"/>
  </w:style>
  <w:style w:type="character" w:customStyle="1" w:styleId="WW8Num121z7">
    <w:name w:val="WW8Num121z7"/>
    <w:rsid w:val="00DE33CD"/>
  </w:style>
  <w:style w:type="character" w:customStyle="1" w:styleId="WW8Num121z8">
    <w:name w:val="WW8Num121z8"/>
    <w:rsid w:val="00DE33CD"/>
  </w:style>
  <w:style w:type="character" w:customStyle="1" w:styleId="Domylnaczcionkaakapitu1">
    <w:name w:val="Domyślna czcionka akapitu1"/>
    <w:rsid w:val="00DE33CD"/>
  </w:style>
  <w:style w:type="character" w:customStyle="1" w:styleId="Znakiprzypiswdolnych">
    <w:name w:val="Znaki przypisów dolnych"/>
    <w:rsid w:val="00DE33CD"/>
    <w:rPr>
      <w:vertAlign w:val="superscript"/>
    </w:rPr>
  </w:style>
  <w:style w:type="character" w:styleId="Numerstrony">
    <w:name w:val="page number"/>
    <w:basedOn w:val="Domylnaczcionkaakapitu1"/>
    <w:rsid w:val="00DE33CD"/>
  </w:style>
  <w:style w:type="character" w:styleId="Hipercze">
    <w:name w:val="Hyperlink"/>
    <w:rsid w:val="00DE33CD"/>
    <w:rPr>
      <w:color w:val="0000FF"/>
      <w:u w:val="single"/>
    </w:rPr>
  </w:style>
  <w:style w:type="character" w:customStyle="1" w:styleId="ZnakZnak5">
    <w:name w:val="Znak Znak5"/>
    <w:rsid w:val="00DE33CD"/>
    <w:rPr>
      <w:b/>
      <w:i/>
      <w:sz w:val="28"/>
      <w:lang w:val="pl-PL" w:bidi="ar-SA"/>
    </w:rPr>
  </w:style>
  <w:style w:type="character" w:customStyle="1" w:styleId="ZnakZnak2">
    <w:name w:val="Znak Znak2"/>
    <w:rsid w:val="00DE33CD"/>
    <w:rPr>
      <w:bCs/>
      <w:sz w:val="24"/>
      <w:szCs w:val="24"/>
      <w:lang w:val="pl-PL" w:bidi="ar-SA"/>
    </w:rPr>
  </w:style>
  <w:style w:type="character" w:customStyle="1" w:styleId="BodyTextChar2ZnakZnak">
    <w:name w:val="Body Text Char2 Znak Znak"/>
    <w:rsid w:val="00DE33CD"/>
    <w:rPr>
      <w:b/>
      <w:i/>
      <w:sz w:val="28"/>
      <w:lang w:val="pl-PL" w:bidi="ar-SA"/>
    </w:rPr>
  </w:style>
  <w:style w:type="character" w:customStyle="1" w:styleId="FontStyle34">
    <w:name w:val="Font Style34"/>
    <w:rsid w:val="00DE33CD"/>
    <w:rPr>
      <w:rFonts w:ascii="Times New Roman" w:hAnsi="Times New Roman" w:cs="Times New Roman"/>
      <w:sz w:val="22"/>
      <w:szCs w:val="22"/>
    </w:rPr>
  </w:style>
  <w:style w:type="character" w:customStyle="1" w:styleId="ZnakZnak7">
    <w:name w:val="Znak Znak7"/>
    <w:rsid w:val="00DE33CD"/>
    <w:rPr>
      <w:b/>
      <w:bCs/>
      <w:sz w:val="24"/>
      <w:lang w:val="pl-PL" w:bidi="ar-SA"/>
    </w:rPr>
  </w:style>
  <w:style w:type="character" w:customStyle="1" w:styleId="ZnakZnak3">
    <w:name w:val="Znak Znak3"/>
    <w:rsid w:val="00DE33CD"/>
    <w:rPr>
      <w:sz w:val="26"/>
      <w:lang w:val="pl-PL" w:bidi="ar-SA"/>
    </w:rPr>
  </w:style>
  <w:style w:type="character" w:customStyle="1" w:styleId="FontStyle33">
    <w:name w:val="Font Style33"/>
    <w:rsid w:val="00DE33CD"/>
    <w:rPr>
      <w:rFonts w:ascii="Times New Roman" w:hAnsi="Times New Roman" w:cs="Times New Roman"/>
      <w:b/>
      <w:bCs/>
      <w:sz w:val="22"/>
      <w:szCs w:val="22"/>
    </w:rPr>
  </w:style>
  <w:style w:type="character" w:customStyle="1" w:styleId="ZnakZnak1">
    <w:name w:val="Znak Znak1"/>
    <w:rsid w:val="00DE33CD"/>
    <w:rPr>
      <w:lang w:val="pl-PL" w:bidi="ar-SA"/>
    </w:rPr>
  </w:style>
  <w:style w:type="character" w:customStyle="1" w:styleId="BodyTextChar">
    <w:name w:val="Body Text Char"/>
    <w:rsid w:val="00DE33CD"/>
    <w:rPr>
      <w:b/>
      <w:i/>
      <w:sz w:val="28"/>
      <w:lang w:val="pl-PL" w:bidi="ar-SA"/>
    </w:rPr>
  </w:style>
  <w:style w:type="character" w:customStyle="1" w:styleId="WW8Num10z1">
    <w:name w:val="WW8Num10z1"/>
    <w:rsid w:val="00DE33CD"/>
    <w:rPr>
      <w:rFonts w:ascii="Symbol" w:hAnsi="Symbol" w:cs="Symbol"/>
    </w:rPr>
  </w:style>
  <w:style w:type="character" w:customStyle="1" w:styleId="luchililuchiliselected">
    <w:name w:val="luc_hili luc_hili_selected"/>
    <w:basedOn w:val="Domylnaczcionkaakapitu1"/>
    <w:rsid w:val="00DE33CD"/>
  </w:style>
  <w:style w:type="character" w:customStyle="1" w:styleId="luchili">
    <w:name w:val="luc_hili"/>
    <w:basedOn w:val="Domylnaczcionkaakapitu1"/>
    <w:rsid w:val="00DE33CD"/>
  </w:style>
  <w:style w:type="character" w:customStyle="1" w:styleId="TekstpodstawowywcityZnak">
    <w:name w:val="Tekst podstawowy wcięty Znak"/>
    <w:rsid w:val="00DE33CD"/>
    <w:rPr>
      <w:bCs/>
      <w:sz w:val="24"/>
      <w:szCs w:val="24"/>
    </w:rPr>
  </w:style>
  <w:style w:type="character" w:customStyle="1" w:styleId="Tekstpodstawowyzwciciem2Znak">
    <w:name w:val="Tekst podstawowy z wcięciem 2 Znak"/>
    <w:basedOn w:val="TekstpodstawowywcityZnak"/>
    <w:rsid w:val="00DE33CD"/>
    <w:rPr>
      <w:bCs/>
      <w:sz w:val="24"/>
      <w:szCs w:val="24"/>
    </w:rPr>
  </w:style>
  <w:style w:type="character" w:styleId="Uwydatnienie">
    <w:name w:val="Emphasis"/>
    <w:uiPriority w:val="99"/>
    <w:qFormat/>
    <w:rsid w:val="00DE33CD"/>
    <w:rPr>
      <w:i/>
      <w:iCs/>
    </w:rPr>
  </w:style>
  <w:style w:type="character" w:styleId="Pogrubienie">
    <w:name w:val="Strong"/>
    <w:uiPriority w:val="22"/>
    <w:qFormat/>
    <w:rsid w:val="00DE33CD"/>
    <w:rPr>
      <w:b/>
      <w:bCs/>
    </w:rPr>
  </w:style>
  <w:style w:type="character" w:customStyle="1" w:styleId="apple-style-span">
    <w:name w:val="apple-style-span"/>
    <w:basedOn w:val="Domylnaczcionkaakapitu1"/>
    <w:rsid w:val="00DE33CD"/>
  </w:style>
  <w:style w:type="character" w:customStyle="1" w:styleId="NagwekZnak">
    <w:name w:val="Nagłówek Znak"/>
    <w:basedOn w:val="Domylnaczcionkaakapitu1"/>
    <w:uiPriority w:val="99"/>
    <w:rsid w:val="00DE33CD"/>
  </w:style>
  <w:style w:type="character" w:customStyle="1" w:styleId="TekstpodstawowyZnak">
    <w:name w:val="Tekst podstawowy Znak"/>
    <w:aliases w:val="Body Text Char Char Znak Znak,Body Text Char1 Char1 Char Znak Znak,Body Text Char Char1 Char Char Znak Znak,Body Text Char Char Char Char Char Znak Znak,Body Text Char1 Char Char Char Znak Znak"/>
    <w:uiPriority w:val="99"/>
    <w:rsid w:val="00DE33CD"/>
    <w:rPr>
      <w:b/>
      <w:i/>
      <w:sz w:val="28"/>
    </w:rPr>
  </w:style>
  <w:style w:type="character" w:customStyle="1" w:styleId="normaltextrunscx190956978">
    <w:name w:val="normaltextrun scx190956978"/>
    <w:basedOn w:val="Domylnaczcionkaakapitu1"/>
    <w:rsid w:val="00DE33CD"/>
  </w:style>
  <w:style w:type="character" w:customStyle="1" w:styleId="NormalBoldChar">
    <w:name w:val="NormalBold Char"/>
    <w:rsid w:val="00DE33CD"/>
    <w:rPr>
      <w:b/>
      <w:sz w:val="24"/>
      <w:szCs w:val="22"/>
      <w:lang w:val="pl-PL" w:bidi="ar-SA"/>
    </w:rPr>
  </w:style>
  <w:style w:type="character" w:customStyle="1" w:styleId="DeltaViewInsertion">
    <w:name w:val="DeltaView Insertion"/>
    <w:rsid w:val="00DE33CD"/>
    <w:rPr>
      <w:b/>
      <w:i/>
      <w:spacing w:val="0"/>
    </w:rPr>
  </w:style>
  <w:style w:type="character" w:customStyle="1" w:styleId="Znakiprzypiswkocowych">
    <w:name w:val="Znaki przypisów końcowych"/>
    <w:rsid w:val="00DE33CD"/>
    <w:rPr>
      <w:vertAlign w:val="superscript"/>
    </w:rPr>
  </w:style>
  <w:style w:type="character" w:styleId="UyteHipercze">
    <w:name w:val="FollowedHyperlink"/>
    <w:rsid w:val="00DE33CD"/>
    <w:rPr>
      <w:color w:val="800080"/>
      <w:u w:val="single"/>
    </w:rPr>
  </w:style>
  <w:style w:type="character" w:customStyle="1" w:styleId="Tekstpodstawowy3Znak">
    <w:name w:val="Tekst podstawowy 3 Znak"/>
    <w:rsid w:val="00DE33CD"/>
    <w:rPr>
      <w:sz w:val="26"/>
    </w:rPr>
  </w:style>
  <w:style w:type="character" w:customStyle="1" w:styleId="BodyTextChar1">
    <w:name w:val="Body Text Char1"/>
    <w:rsid w:val="00DE33CD"/>
    <w:rPr>
      <w:rFonts w:cs="Times New Roman"/>
      <w:b/>
      <w:i/>
      <w:sz w:val="28"/>
    </w:rPr>
  </w:style>
  <w:style w:type="character" w:customStyle="1" w:styleId="Nagwek2Znak">
    <w:name w:val="Nagłówek 2 Znak"/>
    <w:rsid w:val="00DE33CD"/>
    <w:rPr>
      <w:b/>
      <w:sz w:val="24"/>
      <w:lang w:val="pl-PL" w:bidi="ar-SA"/>
    </w:rPr>
  </w:style>
  <w:style w:type="character" w:customStyle="1" w:styleId="HeaderChar">
    <w:name w:val="Header Char"/>
    <w:rsid w:val="00DE33CD"/>
    <w:rPr>
      <w:rFonts w:cs="Times New Roman"/>
      <w:lang w:val="pl-PL" w:bidi="ar-SA"/>
    </w:rPr>
  </w:style>
  <w:style w:type="character" w:customStyle="1" w:styleId="Bodytext2">
    <w:name w:val="Body text (2)_"/>
    <w:rsid w:val="00DE33CD"/>
    <w:rPr>
      <w:rFonts w:ascii="Calibri" w:hAnsi="Calibri" w:cs="Calibri"/>
      <w:sz w:val="24"/>
      <w:szCs w:val="24"/>
      <w:lang w:bidi="ar-SA"/>
    </w:rPr>
  </w:style>
  <w:style w:type="character" w:customStyle="1" w:styleId="Nagwek3Znak">
    <w:name w:val="Nagłówek 3 Znak"/>
    <w:rsid w:val="00DE33CD"/>
    <w:rPr>
      <w:rFonts w:ascii="Arial" w:hAnsi="Arial" w:cs="Arial"/>
      <w:b/>
      <w:bCs/>
      <w:sz w:val="26"/>
      <w:szCs w:val="26"/>
    </w:rPr>
  </w:style>
  <w:style w:type="character" w:customStyle="1" w:styleId="Tekstpodstawowywcity3Znak">
    <w:name w:val="Tekst podstawowy wcięty 3 Znak"/>
    <w:rsid w:val="00DE33CD"/>
    <w:rPr>
      <w:sz w:val="16"/>
      <w:szCs w:val="16"/>
    </w:rPr>
  </w:style>
  <w:style w:type="character" w:customStyle="1" w:styleId="Tekstpodstawowywcity2Znak">
    <w:name w:val="Tekst podstawowy wcięty 2 Znak"/>
    <w:link w:val="Tekstpodstawowywcity2"/>
    <w:uiPriority w:val="99"/>
    <w:rsid w:val="00DE33CD"/>
  </w:style>
  <w:style w:type="character" w:customStyle="1" w:styleId="Podpistabeli">
    <w:name w:val="Podpis tabeli_"/>
    <w:rsid w:val="00DE33CD"/>
    <w:rPr>
      <w:rFonts w:ascii="Arial" w:eastAsia="Arial" w:hAnsi="Arial" w:cs="Arial"/>
      <w:sz w:val="22"/>
      <w:szCs w:val="22"/>
      <w:shd w:val="clear" w:color="auto" w:fill="FFFFFF"/>
    </w:rPr>
  </w:style>
  <w:style w:type="character" w:customStyle="1" w:styleId="Teksttreci">
    <w:name w:val="Tekst treści_"/>
    <w:rsid w:val="00DE33CD"/>
    <w:rPr>
      <w:rFonts w:ascii="Arial" w:eastAsia="Arial" w:hAnsi="Arial" w:cs="Arial"/>
      <w:color w:val="000000"/>
      <w:sz w:val="22"/>
      <w:szCs w:val="22"/>
      <w:shd w:val="clear" w:color="auto" w:fill="FFFFFF"/>
    </w:rPr>
  </w:style>
  <w:style w:type="character" w:customStyle="1" w:styleId="PogrubienieTeksttreci85pt">
    <w:name w:val="Pogrubienie;Tekst treści + 8.5 pt"/>
    <w:rsid w:val="00DE33CD"/>
    <w:rPr>
      <w:rFonts w:ascii="Times New Roman" w:eastAsia="Times New Roman" w:hAnsi="Times New Roman" w:cs="Times New Roman"/>
      <w:b/>
      <w:bCs/>
      <w:i w:val="0"/>
      <w:iCs w:val="0"/>
      <w:caps w:val="0"/>
      <w:smallCaps w:val="0"/>
      <w:strike w:val="0"/>
      <w:dstrike w:val="0"/>
      <w:color w:val="000000"/>
      <w:spacing w:val="0"/>
      <w:w w:val="100"/>
      <w:position w:val="0"/>
      <w:sz w:val="17"/>
      <w:szCs w:val="17"/>
      <w:u w:val="none"/>
      <w:vertAlign w:val="baseline"/>
    </w:rPr>
  </w:style>
  <w:style w:type="character" w:customStyle="1" w:styleId="Teksttreci3">
    <w:name w:val="Tekst treści (3)_"/>
    <w:rsid w:val="00DE33CD"/>
    <w:rPr>
      <w:spacing w:val="10"/>
      <w:sz w:val="17"/>
      <w:szCs w:val="17"/>
      <w:shd w:val="clear" w:color="auto" w:fill="FFFFFF"/>
    </w:rPr>
  </w:style>
  <w:style w:type="character" w:customStyle="1" w:styleId="Tekstpodstawowy2Znak">
    <w:name w:val="Tekst podstawowy 2 Znak"/>
    <w:rsid w:val="00DE33CD"/>
  </w:style>
  <w:style w:type="character" w:customStyle="1" w:styleId="TytuZnak">
    <w:name w:val="Tytuł Znak"/>
    <w:rsid w:val="00DE33CD"/>
    <w:rPr>
      <w:b/>
      <w:sz w:val="36"/>
    </w:rPr>
  </w:style>
  <w:style w:type="character" w:customStyle="1" w:styleId="ListLabel19">
    <w:name w:val="ListLabel 19"/>
    <w:rsid w:val="00DE33CD"/>
    <w:rPr>
      <w:rFonts w:ascii="Segoe UI" w:eastAsia="Times New Roman" w:hAnsi="Segoe UI" w:cs="Segoe UI"/>
      <w:b w:val="0"/>
      <w:bCs/>
    </w:rPr>
  </w:style>
  <w:style w:type="character" w:customStyle="1" w:styleId="ListLabel20">
    <w:name w:val="ListLabel 20"/>
    <w:rsid w:val="00DE33CD"/>
    <w:rPr>
      <w:rFonts w:eastAsia="Lucida Sans Unicode" w:cs="Times New Roman"/>
    </w:rPr>
  </w:style>
  <w:style w:type="paragraph" w:customStyle="1" w:styleId="Nagwek10">
    <w:name w:val="Nagłówek1"/>
    <w:basedOn w:val="Normalny"/>
    <w:next w:val="Tekstpodstawowy"/>
    <w:rsid w:val="00DE33CD"/>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uiPriority w:val="99"/>
    <w:rsid w:val="00DE33CD"/>
    <w:pPr>
      <w:jc w:val="center"/>
    </w:pPr>
    <w:rPr>
      <w:b/>
      <w:i/>
      <w:sz w:val="28"/>
    </w:rPr>
  </w:style>
  <w:style w:type="paragraph" w:styleId="Lista">
    <w:name w:val="List"/>
    <w:basedOn w:val="Normalny"/>
    <w:rsid w:val="00DE33CD"/>
    <w:pPr>
      <w:ind w:left="283" w:hanging="283"/>
    </w:pPr>
    <w:rPr>
      <w:sz w:val="24"/>
    </w:rPr>
  </w:style>
  <w:style w:type="paragraph" w:styleId="Legenda">
    <w:name w:val="caption"/>
    <w:basedOn w:val="Normalny"/>
    <w:qFormat/>
    <w:rsid w:val="00DE33CD"/>
    <w:pPr>
      <w:suppressLineNumbers/>
      <w:spacing w:before="120" w:after="120"/>
    </w:pPr>
    <w:rPr>
      <w:rFonts w:cs="Arial"/>
      <w:i/>
      <w:iCs/>
      <w:sz w:val="24"/>
      <w:szCs w:val="24"/>
    </w:rPr>
  </w:style>
  <w:style w:type="paragraph" w:customStyle="1" w:styleId="Indeks">
    <w:name w:val="Indeks"/>
    <w:basedOn w:val="Normalny"/>
    <w:rsid w:val="00DE33CD"/>
    <w:pPr>
      <w:suppressLineNumbers/>
    </w:pPr>
    <w:rPr>
      <w:rFonts w:cs="Arial"/>
    </w:rPr>
  </w:style>
  <w:style w:type="paragraph" w:styleId="Nagwek">
    <w:name w:val="header"/>
    <w:basedOn w:val="Normalny"/>
    <w:uiPriority w:val="99"/>
    <w:rsid w:val="00DE33CD"/>
    <w:pPr>
      <w:tabs>
        <w:tab w:val="center" w:pos="4536"/>
        <w:tab w:val="right" w:pos="9072"/>
      </w:tabs>
    </w:pPr>
  </w:style>
  <w:style w:type="paragraph" w:styleId="Stopka">
    <w:name w:val="footer"/>
    <w:basedOn w:val="Normalny"/>
    <w:link w:val="StopkaZnak"/>
    <w:uiPriority w:val="99"/>
    <w:rsid w:val="00DE33CD"/>
    <w:pPr>
      <w:tabs>
        <w:tab w:val="center" w:pos="4536"/>
        <w:tab w:val="right" w:pos="9072"/>
      </w:tabs>
    </w:pPr>
  </w:style>
  <w:style w:type="paragraph" w:customStyle="1" w:styleId="Tekstpodstawowy31">
    <w:name w:val="Tekst podstawowy 31"/>
    <w:basedOn w:val="Normalny"/>
    <w:rsid w:val="00DE33CD"/>
    <w:pPr>
      <w:widowControl w:val="0"/>
      <w:jc w:val="both"/>
    </w:pPr>
    <w:rPr>
      <w:sz w:val="26"/>
    </w:rPr>
  </w:style>
  <w:style w:type="paragraph" w:styleId="Tekstpodstawowywcity">
    <w:name w:val="Body Text Indent"/>
    <w:basedOn w:val="Normalny"/>
    <w:link w:val="TekstpodstawowywcityZnak1"/>
    <w:rsid w:val="00DE33CD"/>
    <w:pPr>
      <w:spacing w:before="120" w:line="288" w:lineRule="auto"/>
      <w:ind w:left="180"/>
      <w:jc w:val="both"/>
    </w:pPr>
    <w:rPr>
      <w:bCs/>
      <w:sz w:val="24"/>
      <w:szCs w:val="24"/>
    </w:rPr>
  </w:style>
  <w:style w:type="paragraph" w:customStyle="1" w:styleId="ZnakZnakZnak">
    <w:name w:val="Znak Znak Znak"/>
    <w:basedOn w:val="Normalny"/>
    <w:rsid w:val="00DE33CD"/>
    <w:rPr>
      <w:rFonts w:ascii="Arial" w:hAnsi="Arial" w:cs="Arial"/>
      <w:sz w:val="24"/>
      <w:szCs w:val="24"/>
    </w:rPr>
  </w:style>
  <w:style w:type="paragraph" w:customStyle="1" w:styleId="Tekstpodstawowy22">
    <w:name w:val="Tekst podstawowy 22"/>
    <w:basedOn w:val="Normalny"/>
    <w:rsid w:val="00DE33CD"/>
    <w:pPr>
      <w:spacing w:after="120" w:line="480" w:lineRule="auto"/>
    </w:pPr>
  </w:style>
  <w:style w:type="paragraph" w:customStyle="1" w:styleId="Tekstpodstawowywcity32">
    <w:name w:val="Tekst podstawowy wcięty 32"/>
    <w:basedOn w:val="Normalny"/>
    <w:rsid w:val="00DE33CD"/>
    <w:pPr>
      <w:spacing w:after="120"/>
      <w:ind w:left="283"/>
    </w:pPr>
    <w:rPr>
      <w:sz w:val="16"/>
      <w:szCs w:val="16"/>
    </w:rPr>
  </w:style>
  <w:style w:type="paragraph" w:customStyle="1" w:styleId="Default">
    <w:name w:val="Default"/>
    <w:uiPriority w:val="99"/>
    <w:rsid w:val="00DE33CD"/>
    <w:pPr>
      <w:widowControl w:val="0"/>
      <w:suppressAutoHyphens/>
      <w:autoSpaceDE w:val="0"/>
      <w:ind w:firstLine="708"/>
      <w:jc w:val="both"/>
    </w:pPr>
    <w:rPr>
      <w:b/>
      <w:bCs/>
      <w:sz w:val="24"/>
      <w:szCs w:val="24"/>
      <w:lang w:eastAsia="zh-CN"/>
    </w:rPr>
  </w:style>
  <w:style w:type="paragraph" w:styleId="Tekstprzypisudolnego">
    <w:name w:val="footnote text"/>
    <w:basedOn w:val="Normalny"/>
    <w:link w:val="TekstprzypisudolnegoZnak"/>
    <w:uiPriority w:val="99"/>
    <w:rsid w:val="00DE33CD"/>
  </w:style>
  <w:style w:type="paragraph" w:styleId="Podtytu">
    <w:name w:val="Subtitle"/>
    <w:basedOn w:val="Normalny"/>
    <w:next w:val="Tekstpodstawowy"/>
    <w:qFormat/>
    <w:rsid w:val="00DE33CD"/>
    <w:pPr>
      <w:widowControl w:val="0"/>
      <w:jc w:val="center"/>
    </w:pPr>
    <w:rPr>
      <w:b/>
      <w:sz w:val="28"/>
    </w:rPr>
  </w:style>
  <w:style w:type="paragraph" w:customStyle="1" w:styleId="FR1">
    <w:name w:val="FR1"/>
    <w:rsid w:val="00DE33CD"/>
    <w:pPr>
      <w:widowControl w:val="0"/>
      <w:suppressAutoHyphens/>
      <w:autoSpaceDE w:val="0"/>
      <w:spacing w:line="300" w:lineRule="auto"/>
    </w:pPr>
    <w:rPr>
      <w:sz w:val="22"/>
      <w:szCs w:val="22"/>
      <w:lang w:eastAsia="zh-CN"/>
    </w:rPr>
  </w:style>
  <w:style w:type="paragraph" w:styleId="NormalnyWeb">
    <w:name w:val="Normal (Web)"/>
    <w:basedOn w:val="Normalny"/>
    <w:rsid w:val="00DE33CD"/>
    <w:pPr>
      <w:spacing w:before="280" w:after="280"/>
    </w:pPr>
    <w:rPr>
      <w:sz w:val="24"/>
      <w:szCs w:val="24"/>
    </w:rPr>
  </w:style>
  <w:style w:type="paragraph" w:customStyle="1" w:styleId="Tekstpodstawowy21">
    <w:name w:val="Tekst podstawowy 21"/>
    <w:basedOn w:val="Normalny"/>
    <w:rsid w:val="00DE33CD"/>
    <w:pPr>
      <w:spacing w:line="360" w:lineRule="auto"/>
      <w:jc w:val="both"/>
    </w:pPr>
    <w:rPr>
      <w:sz w:val="24"/>
    </w:rPr>
  </w:style>
  <w:style w:type="paragraph" w:customStyle="1" w:styleId="ZnakZnakZnak0">
    <w:name w:val="Znak Znak Znak"/>
    <w:basedOn w:val="Normalny"/>
    <w:rsid w:val="00DE33CD"/>
    <w:rPr>
      <w:rFonts w:ascii="Arial" w:hAnsi="Arial" w:cs="Arial"/>
      <w:sz w:val="24"/>
      <w:szCs w:val="24"/>
    </w:rPr>
  </w:style>
  <w:style w:type="paragraph" w:customStyle="1" w:styleId="xl84">
    <w:name w:val="xl84"/>
    <w:basedOn w:val="Normalny"/>
    <w:rsid w:val="00DE33CD"/>
    <w:pPr>
      <w:pBdr>
        <w:top w:val="none" w:sz="0" w:space="0" w:color="000000"/>
        <w:left w:val="single" w:sz="4" w:space="0" w:color="000000"/>
        <w:bottom w:val="single" w:sz="4" w:space="0" w:color="000000"/>
        <w:right w:val="single" w:sz="4" w:space="0" w:color="000000"/>
      </w:pBdr>
      <w:spacing w:before="280" w:after="280"/>
      <w:jc w:val="center"/>
      <w:textAlignment w:val="center"/>
    </w:pPr>
    <w:rPr>
      <w:rFonts w:ascii="Arial Unicode MS" w:eastAsia="Arial Unicode MS" w:hAnsi="Arial Unicode MS" w:cs="Arial Unicode MS"/>
      <w:b/>
      <w:bCs/>
      <w:sz w:val="24"/>
      <w:szCs w:val="24"/>
    </w:rPr>
  </w:style>
  <w:style w:type="paragraph" w:customStyle="1" w:styleId="Legenda1">
    <w:name w:val="Legenda1"/>
    <w:basedOn w:val="Normalny"/>
    <w:next w:val="Normalny"/>
    <w:rsid w:val="00DE33CD"/>
    <w:pPr>
      <w:jc w:val="both"/>
    </w:pPr>
    <w:rPr>
      <w:rFonts w:ascii="Arial Narrow" w:hAnsi="Arial Narrow" w:cs="Arial Narrow"/>
      <w:b/>
      <w:sz w:val="22"/>
    </w:rPr>
  </w:style>
  <w:style w:type="paragraph" w:styleId="Akapitzlist">
    <w:name w:val="List Paragraph"/>
    <w:aliases w:val="CW_Lista,L1,Numerowanie,Normal,Akapit z listą3,Akapit z listą2,Obiekt,List Paragraph1,BulletC,normalny tekst,Akapit z listą31,Wyliczanie,Bullets,Kolorowa lista — akcent 11,Akapit z listą11,normalny,maz_wyliczenie,opis dzialania,Normal2"/>
    <w:basedOn w:val="Normalny"/>
    <w:link w:val="AkapitzlistZnak"/>
    <w:uiPriority w:val="34"/>
    <w:qFormat/>
    <w:rsid w:val="00DE33CD"/>
    <w:pPr>
      <w:spacing w:after="200" w:line="276" w:lineRule="auto"/>
      <w:ind w:left="720"/>
    </w:pPr>
    <w:rPr>
      <w:rFonts w:ascii="Calibri" w:hAnsi="Calibri" w:cs="Calibri"/>
      <w:sz w:val="22"/>
    </w:rPr>
  </w:style>
  <w:style w:type="paragraph" w:customStyle="1" w:styleId="Style19">
    <w:name w:val="Style19"/>
    <w:basedOn w:val="Normalny"/>
    <w:rsid w:val="00DE33CD"/>
    <w:pPr>
      <w:widowControl w:val="0"/>
      <w:autoSpaceDE w:val="0"/>
      <w:spacing w:line="275" w:lineRule="exact"/>
      <w:ind w:hanging="365"/>
      <w:jc w:val="both"/>
    </w:pPr>
    <w:rPr>
      <w:sz w:val="24"/>
      <w:szCs w:val="24"/>
    </w:rPr>
  </w:style>
  <w:style w:type="paragraph" w:customStyle="1" w:styleId="Style4">
    <w:name w:val="Style4"/>
    <w:basedOn w:val="Normalny"/>
    <w:rsid w:val="00DE33CD"/>
    <w:pPr>
      <w:widowControl w:val="0"/>
      <w:autoSpaceDE w:val="0"/>
      <w:spacing w:line="276" w:lineRule="exact"/>
      <w:ind w:firstLine="187"/>
      <w:jc w:val="both"/>
    </w:pPr>
    <w:rPr>
      <w:sz w:val="24"/>
      <w:szCs w:val="24"/>
    </w:rPr>
  </w:style>
  <w:style w:type="paragraph" w:customStyle="1" w:styleId="Tekstpodstawowywcity21">
    <w:name w:val="Tekst podstawowy wcięty 21"/>
    <w:basedOn w:val="Normalny"/>
    <w:rsid w:val="00DE33CD"/>
    <w:pPr>
      <w:overflowPunct w:val="0"/>
      <w:autoSpaceDE w:val="0"/>
      <w:ind w:left="720"/>
    </w:pPr>
    <w:rPr>
      <w:rFonts w:ascii="Arial" w:hAnsi="Arial" w:cs="Arial"/>
    </w:rPr>
  </w:style>
  <w:style w:type="paragraph" w:customStyle="1" w:styleId="Tekstpodstawowywcity22">
    <w:name w:val="Tekst podstawowy wcięty 22"/>
    <w:basedOn w:val="Normalny"/>
    <w:rsid w:val="00DE33CD"/>
    <w:pPr>
      <w:spacing w:after="120" w:line="480" w:lineRule="auto"/>
      <w:ind w:left="283"/>
    </w:pPr>
  </w:style>
  <w:style w:type="paragraph" w:customStyle="1" w:styleId="BodyText21">
    <w:name w:val="Body Text 21"/>
    <w:basedOn w:val="Normalny"/>
    <w:uiPriority w:val="99"/>
    <w:rsid w:val="00DE33CD"/>
    <w:pPr>
      <w:spacing w:line="360" w:lineRule="auto"/>
      <w:jc w:val="both"/>
    </w:pPr>
    <w:rPr>
      <w:sz w:val="24"/>
    </w:rPr>
  </w:style>
  <w:style w:type="paragraph" w:customStyle="1" w:styleId="Tekstpodstawowywcity1">
    <w:name w:val="Tekst podstawowy wcięty1"/>
    <w:basedOn w:val="Normalny"/>
    <w:rsid w:val="00DE33CD"/>
    <w:pPr>
      <w:spacing w:before="120" w:line="288" w:lineRule="auto"/>
      <w:ind w:left="180"/>
      <w:jc w:val="both"/>
    </w:pPr>
    <w:rPr>
      <w:sz w:val="24"/>
      <w:szCs w:val="24"/>
    </w:rPr>
  </w:style>
  <w:style w:type="paragraph" w:customStyle="1" w:styleId="cm39">
    <w:name w:val="cm39"/>
    <w:basedOn w:val="Default"/>
    <w:next w:val="Default"/>
    <w:rsid w:val="00DE33CD"/>
    <w:pPr>
      <w:spacing w:line="276" w:lineRule="atLeast"/>
      <w:ind w:firstLine="0"/>
      <w:jc w:val="left"/>
    </w:pPr>
    <w:rPr>
      <w:b w:val="0"/>
      <w:bCs w:val="0"/>
    </w:rPr>
  </w:style>
  <w:style w:type="paragraph" w:customStyle="1" w:styleId="CM43">
    <w:name w:val="CM43"/>
    <w:basedOn w:val="Default"/>
    <w:next w:val="Default"/>
    <w:rsid w:val="00DE33CD"/>
    <w:pPr>
      <w:spacing w:after="275"/>
    </w:pPr>
  </w:style>
  <w:style w:type="paragraph" w:customStyle="1" w:styleId="Tekstpodstawowywcity210">
    <w:name w:val="Tekst podstawowy wcięty 21"/>
    <w:basedOn w:val="Normalny"/>
    <w:rsid w:val="00DE33CD"/>
    <w:pPr>
      <w:widowControl w:val="0"/>
      <w:ind w:left="284" w:hanging="284"/>
      <w:jc w:val="both"/>
    </w:pPr>
    <w:rPr>
      <w:sz w:val="24"/>
    </w:rPr>
  </w:style>
  <w:style w:type="paragraph" w:customStyle="1" w:styleId="WW-Nagwekwykazurde">
    <w:name w:val="WW-Nagłówek wykazu źródeł"/>
    <w:basedOn w:val="Normalny"/>
    <w:next w:val="Normalny"/>
    <w:rsid w:val="00DE33CD"/>
    <w:pPr>
      <w:tabs>
        <w:tab w:val="left" w:pos="9000"/>
        <w:tab w:val="right" w:pos="9360"/>
      </w:tabs>
      <w:jc w:val="both"/>
    </w:pPr>
    <w:rPr>
      <w:sz w:val="24"/>
      <w:lang w:val="en-US"/>
    </w:rPr>
  </w:style>
  <w:style w:type="paragraph" w:customStyle="1" w:styleId="WW-Tretekstu">
    <w:name w:val="WW-Treść tekstu"/>
    <w:basedOn w:val="Normalny"/>
    <w:rsid w:val="00DE33CD"/>
    <w:pPr>
      <w:tabs>
        <w:tab w:val="left" w:pos="708"/>
      </w:tabs>
      <w:jc w:val="center"/>
    </w:pPr>
    <w:rPr>
      <w:b/>
      <w:i/>
      <w:sz w:val="28"/>
    </w:rPr>
  </w:style>
  <w:style w:type="paragraph" w:customStyle="1" w:styleId="Akapitzlist1">
    <w:name w:val="Akapit z listą1"/>
    <w:basedOn w:val="Normalny"/>
    <w:rsid w:val="00DE33CD"/>
    <w:pPr>
      <w:tabs>
        <w:tab w:val="left" w:pos="708"/>
      </w:tabs>
      <w:spacing w:after="200" w:line="276" w:lineRule="auto"/>
      <w:ind w:left="720"/>
    </w:pPr>
    <w:rPr>
      <w:rFonts w:ascii="Calibri" w:hAnsi="Calibri" w:cs="Calibri"/>
      <w:sz w:val="22"/>
      <w:szCs w:val="22"/>
    </w:rPr>
  </w:style>
  <w:style w:type="paragraph" w:customStyle="1" w:styleId="Domylnie">
    <w:name w:val="Domyślnie"/>
    <w:rsid w:val="00DE33CD"/>
    <w:pPr>
      <w:tabs>
        <w:tab w:val="left" w:pos="708"/>
      </w:tabs>
      <w:suppressAutoHyphens/>
    </w:pPr>
    <w:rPr>
      <w:lang w:eastAsia="zh-CN"/>
    </w:rPr>
  </w:style>
  <w:style w:type="paragraph" w:customStyle="1" w:styleId="Zawartotabeli">
    <w:name w:val="Zawartość tabeli"/>
    <w:basedOn w:val="Normalny"/>
    <w:rsid w:val="00DE33CD"/>
    <w:pPr>
      <w:suppressLineNumbers/>
    </w:pPr>
  </w:style>
  <w:style w:type="paragraph" w:customStyle="1" w:styleId="Nagwektabeli">
    <w:name w:val="Nagłówek tabeli"/>
    <w:basedOn w:val="Domylnie"/>
    <w:rsid w:val="00DE33CD"/>
    <w:pPr>
      <w:suppressLineNumbers/>
      <w:jc w:val="center"/>
    </w:pPr>
    <w:rPr>
      <w:rFonts w:ascii="Arial" w:hAnsi="Arial" w:cs="Arial"/>
      <w:b/>
      <w:bCs/>
      <w:i/>
      <w:sz w:val="24"/>
    </w:rPr>
  </w:style>
  <w:style w:type="paragraph" w:customStyle="1" w:styleId="Tekstpodstawowy211">
    <w:name w:val="Tekst podstawowy 211"/>
    <w:basedOn w:val="Domylnie"/>
    <w:rsid w:val="00DE33CD"/>
    <w:pPr>
      <w:jc w:val="center"/>
    </w:pPr>
    <w:rPr>
      <w:b/>
      <w:sz w:val="24"/>
    </w:rPr>
  </w:style>
  <w:style w:type="paragraph" w:customStyle="1" w:styleId="ZnakZnakZnak1">
    <w:name w:val="Znak Znak Znak1"/>
    <w:basedOn w:val="Domylnie"/>
    <w:rsid w:val="00DE33CD"/>
    <w:rPr>
      <w:rFonts w:ascii="Arial" w:hAnsi="Arial" w:cs="Arial"/>
      <w:sz w:val="24"/>
      <w:szCs w:val="24"/>
    </w:rPr>
  </w:style>
  <w:style w:type="paragraph" w:customStyle="1" w:styleId="Styl">
    <w:name w:val="Styl"/>
    <w:rsid w:val="00DE33CD"/>
    <w:pPr>
      <w:widowControl w:val="0"/>
      <w:suppressAutoHyphens/>
      <w:autoSpaceDE w:val="0"/>
    </w:pPr>
    <w:rPr>
      <w:sz w:val="24"/>
      <w:szCs w:val="24"/>
      <w:lang w:eastAsia="zh-CN"/>
    </w:rPr>
  </w:style>
  <w:style w:type="paragraph" w:customStyle="1" w:styleId="Tekstpodstawowy210">
    <w:name w:val="Tekst podstawowy 21"/>
    <w:basedOn w:val="Normalny"/>
    <w:qFormat/>
    <w:rsid w:val="00DE33CD"/>
    <w:pPr>
      <w:spacing w:line="360" w:lineRule="auto"/>
      <w:jc w:val="both"/>
    </w:pPr>
    <w:rPr>
      <w:rFonts w:eastAsia="Calibri"/>
      <w:sz w:val="24"/>
    </w:rPr>
  </w:style>
  <w:style w:type="paragraph" w:customStyle="1" w:styleId="Bezodstpw1">
    <w:name w:val="Bez odstępów1"/>
    <w:rsid w:val="00DE33CD"/>
    <w:pPr>
      <w:suppressAutoHyphens/>
    </w:pPr>
    <w:rPr>
      <w:rFonts w:ascii="Calibri" w:hAnsi="Calibri" w:cs="Calibri"/>
      <w:sz w:val="22"/>
      <w:szCs w:val="22"/>
      <w:lang w:eastAsia="zh-CN"/>
    </w:rPr>
  </w:style>
  <w:style w:type="paragraph" w:styleId="Bezodstpw">
    <w:name w:val="No Spacing"/>
    <w:link w:val="BezodstpwZnak"/>
    <w:uiPriority w:val="99"/>
    <w:qFormat/>
    <w:rsid w:val="00DE33CD"/>
    <w:pPr>
      <w:suppressAutoHyphens/>
    </w:pPr>
    <w:rPr>
      <w:rFonts w:ascii="Calibri" w:eastAsia="Calibri" w:hAnsi="Calibri" w:cs="Calibri"/>
      <w:sz w:val="22"/>
      <w:szCs w:val="22"/>
      <w:lang w:eastAsia="zh-CN"/>
    </w:rPr>
  </w:style>
  <w:style w:type="paragraph" w:customStyle="1" w:styleId="Styl2">
    <w:name w:val="Styl2"/>
    <w:basedOn w:val="Domylnie"/>
    <w:rsid w:val="00DE33CD"/>
    <w:pPr>
      <w:numPr>
        <w:numId w:val="3"/>
      </w:numPr>
    </w:pPr>
    <w:rPr>
      <w:sz w:val="26"/>
      <w:szCs w:val="24"/>
    </w:rPr>
  </w:style>
  <w:style w:type="paragraph" w:customStyle="1" w:styleId="Akapitzlist10">
    <w:name w:val="Akapit z listą1"/>
    <w:basedOn w:val="Normalny"/>
    <w:rsid w:val="00DE33CD"/>
    <w:pPr>
      <w:spacing w:after="200" w:line="276" w:lineRule="auto"/>
      <w:ind w:left="720"/>
    </w:pPr>
    <w:rPr>
      <w:rFonts w:ascii="Calibri" w:hAnsi="Calibri" w:cs="Calibri"/>
      <w:sz w:val="22"/>
      <w:szCs w:val="22"/>
    </w:rPr>
  </w:style>
  <w:style w:type="paragraph" w:customStyle="1" w:styleId="msonospacing0">
    <w:name w:val="msonospacing"/>
    <w:basedOn w:val="Normalny"/>
    <w:rsid w:val="00DE33CD"/>
    <w:pPr>
      <w:spacing w:before="280" w:after="280"/>
    </w:pPr>
    <w:rPr>
      <w:rFonts w:ascii="Arial Unicode MS" w:eastAsia="Arial Unicode MS" w:hAnsi="Arial Unicode MS" w:cs="Arial Unicode MS"/>
      <w:sz w:val="24"/>
      <w:szCs w:val="24"/>
    </w:rPr>
  </w:style>
  <w:style w:type="paragraph" w:customStyle="1" w:styleId="Teksttreci0">
    <w:name w:val="Tekst treści"/>
    <w:basedOn w:val="Normalny"/>
    <w:rsid w:val="00DE33CD"/>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DE33CD"/>
    <w:pPr>
      <w:widowControl w:val="0"/>
      <w:shd w:val="clear" w:color="auto" w:fill="FFFFFF"/>
      <w:spacing w:after="300" w:line="0" w:lineRule="atLeast"/>
      <w:ind w:hanging="780"/>
      <w:jc w:val="both"/>
    </w:pPr>
    <w:rPr>
      <w:rFonts w:ascii="Arial" w:eastAsia="Arial" w:hAnsi="Arial" w:cs="Arial"/>
      <w:color w:val="000000"/>
      <w:sz w:val="22"/>
      <w:szCs w:val="22"/>
    </w:rPr>
  </w:style>
  <w:style w:type="paragraph" w:customStyle="1" w:styleId="Listapunktowana31">
    <w:name w:val="Lista punktowana 31"/>
    <w:basedOn w:val="Normalny"/>
    <w:rsid w:val="00DE33CD"/>
    <w:pPr>
      <w:widowControl w:val="0"/>
      <w:tabs>
        <w:tab w:val="left" w:pos="360"/>
      </w:tabs>
      <w:snapToGrid w:val="0"/>
      <w:ind w:left="360" w:hanging="360"/>
      <w:jc w:val="both"/>
    </w:pPr>
    <w:rPr>
      <w:rFonts w:ascii="Calibri" w:hAnsi="Calibri" w:cs="Calibri"/>
      <w:bCs/>
      <w:sz w:val="22"/>
      <w:szCs w:val="24"/>
    </w:rPr>
  </w:style>
  <w:style w:type="paragraph" w:customStyle="1" w:styleId="Teksttreci1">
    <w:name w:val="Tekst treści1"/>
    <w:basedOn w:val="Normalny"/>
    <w:rsid w:val="00DE33CD"/>
    <w:pPr>
      <w:shd w:val="clear" w:color="auto" w:fill="FFFFFF"/>
      <w:spacing w:line="250" w:lineRule="exact"/>
      <w:ind w:hanging="520"/>
      <w:jc w:val="center"/>
    </w:pPr>
    <w:rPr>
      <w:sz w:val="21"/>
      <w:szCs w:val="21"/>
      <w:lang w:eastAsia="pl-PL"/>
    </w:rPr>
  </w:style>
  <w:style w:type="paragraph" w:customStyle="1" w:styleId="Podpistabeli0">
    <w:name w:val="Podpis tabeli"/>
    <w:basedOn w:val="Normalny"/>
    <w:rsid w:val="00DE33CD"/>
    <w:pPr>
      <w:widowControl w:val="0"/>
      <w:shd w:val="clear" w:color="auto" w:fill="FFFFFF"/>
      <w:spacing w:line="0" w:lineRule="atLeast"/>
      <w:ind w:hanging="140"/>
    </w:pPr>
    <w:rPr>
      <w:rFonts w:ascii="Arial" w:eastAsia="Arial" w:hAnsi="Arial" w:cs="Arial"/>
      <w:sz w:val="22"/>
      <w:szCs w:val="22"/>
    </w:rPr>
  </w:style>
  <w:style w:type="paragraph" w:customStyle="1" w:styleId="Tekstblokowy1">
    <w:name w:val="Tekst blokowy1"/>
    <w:basedOn w:val="Normalny"/>
    <w:rsid w:val="00DE33CD"/>
    <w:pPr>
      <w:ind w:left="425" w:right="40"/>
      <w:jc w:val="both"/>
    </w:pPr>
    <w:rPr>
      <w:rFonts w:ascii="Calibri" w:eastAsia="Calibri" w:hAnsi="Calibri" w:cs="Calibri"/>
      <w:b/>
      <w:bCs/>
      <w:sz w:val="22"/>
      <w:szCs w:val="22"/>
      <w:u w:val="single"/>
    </w:rPr>
  </w:style>
  <w:style w:type="paragraph" w:customStyle="1" w:styleId="Legenda2">
    <w:name w:val="Legenda2"/>
    <w:basedOn w:val="Normalny"/>
    <w:next w:val="Normalny"/>
    <w:rsid w:val="00DE33CD"/>
    <w:pPr>
      <w:jc w:val="both"/>
    </w:pPr>
    <w:rPr>
      <w:rFonts w:ascii="Calibri" w:hAnsi="Calibri" w:cs="Calibri"/>
      <w:b/>
      <w:bCs/>
      <w:sz w:val="24"/>
    </w:rPr>
  </w:style>
  <w:style w:type="paragraph" w:styleId="Listapunktowana2">
    <w:name w:val="List Bullet 2"/>
    <w:basedOn w:val="Normalny"/>
    <w:rsid w:val="00DE33CD"/>
    <w:pPr>
      <w:ind w:left="566" w:hanging="283"/>
      <w:contextualSpacing/>
    </w:pPr>
  </w:style>
  <w:style w:type="paragraph" w:customStyle="1" w:styleId="TEKST">
    <w:name w:val="TEKST"/>
    <w:basedOn w:val="Normalny"/>
    <w:rsid w:val="00DE33CD"/>
    <w:pPr>
      <w:tabs>
        <w:tab w:val="left" w:pos="426"/>
      </w:tabs>
      <w:jc w:val="both"/>
    </w:pPr>
    <w:rPr>
      <w:rFonts w:ascii="Calibri" w:hAnsi="Calibri" w:cs="Calibri"/>
      <w:bCs/>
      <w:iCs/>
    </w:rPr>
  </w:style>
  <w:style w:type="paragraph" w:customStyle="1" w:styleId="Tekstpodstawowyzwciciem21">
    <w:name w:val="Tekst podstawowy z wcięciem 21"/>
    <w:basedOn w:val="Tekstpodstawowywcity"/>
    <w:rsid w:val="00DE33CD"/>
    <w:pPr>
      <w:spacing w:before="0" w:after="120" w:line="240" w:lineRule="auto"/>
      <w:ind w:left="283" w:firstLine="210"/>
      <w:jc w:val="left"/>
    </w:pPr>
    <w:rPr>
      <w:rFonts w:ascii="Calibri" w:hAnsi="Calibri" w:cs="Calibri"/>
      <w:bCs w:val="0"/>
      <w:sz w:val="22"/>
      <w:szCs w:val="22"/>
    </w:rPr>
  </w:style>
  <w:style w:type="paragraph" w:customStyle="1" w:styleId="Tekstpodstawowywcity31">
    <w:name w:val="Tekst podstawowy wcięty 31"/>
    <w:basedOn w:val="Normalny"/>
    <w:rsid w:val="00DE33CD"/>
    <w:pPr>
      <w:widowControl w:val="0"/>
      <w:ind w:left="284" w:hanging="284"/>
      <w:jc w:val="both"/>
    </w:pPr>
    <w:rPr>
      <w:rFonts w:ascii="Arial" w:eastAsia="Calibri" w:hAnsi="Arial" w:cs="Arial"/>
      <w:sz w:val="24"/>
    </w:rPr>
  </w:style>
  <w:style w:type="paragraph" w:styleId="Tekstdymka">
    <w:name w:val="Balloon Text"/>
    <w:basedOn w:val="Normalny"/>
    <w:rsid w:val="00DE33CD"/>
    <w:rPr>
      <w:rFonts w:ascii="Tahoma" w:hAnsi="Tahoma" w:cs="Tahoma"/>
      <w:sz w:val="16"/>
      <w:szCs w:val="16"/>
    </w:rPr>
  </w:style>
  <w:style w:type="paragraph" w:customStyle="1" w:styleId="NormalBold">
    <w:name w:val="NormalBold"/>
    <w:basedOn w:val="Normalny"/>
    <w:rsid w:val="00DE33CD"/>
    <w:pPr>
      <w:widowControl w:val="0"/>
    </w:pPr>
    <w:rPr>
      <w:b/>
      <w:sz w:val="24"/>
      <w:szCs w:val="22"/>
    </w:rPr>
  </w:style>
  <w:style w:type="paragraph" w:customStyle="1" w:styleId="Text1">
    <w:name w:val="Text 1"/>
    <w:basedOn w:val="Normalny"/>
    <w:rsid w:val="00DE33CD"/>
    <w:pPr>
      <w:spacing w:before="120" w:after="120"/>
      <w:ind w:left="850"/>
      <w:jc w:val="both"/>
    </w:pPr>
    <w:rPr>
      <w:rFonts w:eastAsia="Calibri"/>
      <w:sz w:val="24"/>
      <w:szCs w:val="22"/>
    </w:rPr>
  </w:style>
  <w:style w:type="paragraph" w:customStyle="1" w:styleId="NormalLeft">
    <w:name w:val="Normal Left"/>
    <w:basedOn w:val="Normalny"/>
    <w:rsid w:val="00DE33CD"/>
    <w:pPr>
      <w:spacing w:before="120" w:after="120"/>
    </w:pPr>
    <w:rPr>
      <w:rFonts w:eastAsia="Calibri"/>
      <w:sz w:val="24"/>
      <w:szCs w:val="22"/>
    </w:rPr>
  </w:style>
  <w:style w:type="paragraph" w:customStyle="1" w:styleId="Tiret0">
    <w:name w:val="Tiret 0"/>
    <w:basedOn w:val="Normalny"/>
    <w:rsid w:val="00DE33CD"/>
    <w:pPr>
      <w:numPr>
        <w:numId w:val="13"/>
      </w:numPr>
      <w:spacing w:before="120" w:after="120"/>
      <w:jc w:val="both"/>
    </w:pPr>
    <w:rPr>
      <w:rFonts w:eastAsia="Calibri"/>
      <w:sz w:val="24"/>
      <w:szCs w:val="22"/>
    </w:rPr>
  </w:style>
  <w:style w:type="paragraph" w:customStyle="1" w:styleId="Tiret1">
    <w:name w:val="Tiret 1"/>
    <w:basedOn w:val="Normalny"/>
    <w:rsid w:val="00DE33CD"/>
    <w:pPr>
      <w:numPr>
        <w:numId w:val="11"/>
      </w:numPr>
      <w:spacing w:before="120" w:after="120"/>
      <w:jc w:val="both"/>
    </w:pPr>
    <w:rPr>
      <w:rFonts w:eastAsia="Calibri"/>
      <w:sz w:val="24"/>
      <w:szCs w:val="22"/>
    </w:rPr>
  </w:style>
  <w:style w:type="paragraph" w:customStyle="1" w:styleId="NumPar1">
    <w:name w:val="NumPar 1"/>
    <w:basedOn w:val="Normalny"/>
    <w:next w:val="Text1"/>
    <w:rsid w:val="00DE33CD"/>
    <w:pPr>
      <w:numPr>
        <w:numId w:val="7"/>
      </w:numPr>
      <w:spacing w:before="120" w:after="120"/>
      <w:jc w:val="both"/>
    </w:pPr>
    <w:rPr>
      <w:rFonts w:eastAsia="Calibri"/>
      <w:sz w:val="24"/>
      <w:szCs w:val="22"/>
    </w:rPr>
  </w:style>
  <w:style w:type="paragraph" w:customStyle="1" w:styleId="NumPar2">
    <w:name w:val="NumPar 2"/>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3">
    <w:name w:val="NumPar 3"/>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NumPar4">
    <w:name w:val="NumPar 4"/>
    <w:basedOn w:val="Normalny"/>
    <w:next w:val="Text1"/>
    <w:rsid w:val="00DE33CD"/>
    <w:pPr>
      <w:tabs>
        <w:tab w:val="num" w:pos="850"/>
      </w:tabs>
      <w:spacing w:before="120" w:after="120"/>
      <w:ind w:left="850" w:hanging="850"/>
      <w:jc w:val="both"/>
    </w:pPr>
    <w:rPr>
      <w:rFonts w:eastAsia="Calibri"/>
      <w:sz w:val="24"/>
      <w:szCs w:val="22"/>
    </w:rPr>
  </w:style>
  <w:style w:type="paragraph" w:customStyle="1" w:styleId="ChapterTitle">
    <w:name w:val="ChapterTitle"/>
    <w:basedOn w:val="Normalny"/>
    <w:next w:val="Normalny"/>
    <w:rsid w:val="00DE33CD"/>
    <w:pPr>
      <w:keepNext/>
      <w:spacing w:before="120" w:after="360"/>
      <w:jc w:val="center"/>
    </w:pPr>
    <w:rPr>
      <w:rFonts w:eastAsia="Calibri"/>
      <w:b/>
      <w:sz w:val="32"/>
      <w:szCs w:val="22"/>
    </w:rPr>
  </w:style>
  <w:style w:type="paragraph" w:customStyle="1" w:styleId="SectionTitle">
    <w:name w:val="SectionTitle"/>
    <w:basedOn w:val="Normalny"/>
    <w:next w:val="Nagwek1"/>
    <w:rsid w:val="00DE33CD"/>
    <w:pPr>
      <w:keepNext/>
      <w:spacing w:before="120" w:after="360"/>
      <w:jc w:val="center"/>
    </w:pPr>
    <w:rPr>
      <w:rFonts w:eastAsia="Calibri"/>
      <w:b/>
      <w:smallCaps/>
      <w:sz w:val="28"/>
      <w:szCs w:val="22"/>
    </w:rPr>
  </w:style>
  <w:style w:type="paragraph" w:customStyle="1" w:styleId="Annexetitre">
    <w:name w:val="Annexe titre"/>
    <w:basedOn w:val="Normalny"/>
    <w:next w:val="Normalny"/>
    <w:rsid w:val="00DE33CD"/>
    <w:pPr>
      <w:spacing w:before="120" w:after="120"/>
      <w:jc w:val="center"/>
    </w:pPr>
    <w:rPr>
      <w:rFonts w:eastAsia="Calibri"/>
      <w:b/>
      <w:sz w:val="24"/>
      <w:szCs w:val="22"/>
      <w:u w:val="single"/>
    </w:rPr>
  </w:style>
  <w:style w:type="paragraph" w:styleId="Tekstprzypisukocowego">
    <w:name w:val="endnote text"/>
    <w:basedOn w:val="Normalny"/>
    <w:rsid w:val="00DE33CD"/>
  </w:style>
  <w:style w:type="paragraph" w:customStyle="1" w:styleId="Bodytext20">
    <w:name w:val="Body text (2)"/>
    <w:basedOn w:val="Normalny"/>
    <w:rsid w:val="00DE33CD"/>
    <w:pPr>
      <w:widowControl w:val="0"/>
      <w:shd w:val="clear" w:color="auto" w:fill="FFFFFF"/>
      <w:spacing w:before="720" w:after="240" w:line="240" w:lineRule="atLeast"/>
      <w:ind w:hanging="480"/>
      <w:jc w:val="both"/>
    </w:pPr>
    <w:rPr>
      <w:rFonts w:ascii="Calibri" w:hAnsi="Calibri" w:cs="Calibri"/>
      <w:sz w:val="24"/>
      <w:szCs w:val="24"/>
      <w:lang w:eastAsia="pl-PL"/>
    </w:rPr>
  </w:style>
  <w:style w:type="paragraph" w:customStyle="1" w:styleId="Tekstpodstawowywcity10">
    <w:name w:val="Tekst podstawowy wcięty1"/>
    <w:basedOn w:val="Normalny"/>
    <w:uiPriority w:val="99"/>
    <w:rsid w:val="00DE33CD"/>
    <w:pPr>
      <w:spacing w:before="120" w:line="288" w:lineRule="auto"/>
      <w:ind w:left="180"/>
      <w:jc w:val="both"/>
    </w:pPr>
    <w:rPr>
      <w:sz w:val="24"/>
      <w:szCs w:val="24"/>
    </w:rPr>
  </w:style>
  <w:style w:type="paragraph" w:customStyle="1" w:styleId="Teksttreci30">
    <w:name w:val="Tekst treści (3)"/>
    <w:basedOn w:val="Normalny"/>
    <w:rsid w:val="00DE33CD"/>
    <w:pPr>
      <w:widowControl w:val="0"/>
      <w:shd w:val="clear" w:color="auto" w:fill="FFFFFF"/>
      <w:spacing w:line="0" w:lineRule="atLeast"/>
      <w:jc w:val="center"/>
    </w:pPr>
    <w:rPr>
      <w:spacing w:val="10"/>
      <w:sz w:val="17"/>
      <w:szCs w:val="17"/>
    </w:rPr>
  </w:style>
  <w:style w:type="paragraph" w:customStyle="1" w:styleId="Zawartoramki">
    <w:name w:val="Zawartość ramki"/>
    <w:basedOn w:val="Normalny"/>
    <w:rsid w:val="00DE33CD"/>
  </w:style>
  <w:style w:type="paragraph" w:customStyle="1" w:styleId="Cytaty">
    <w:name w:val="Cytaty"/>
    <w:basedOn w:val="Normalny"/>
    <w:rsid w:val="00DE33CD"/>
    <w:pPr>
      <w:spacing w:after="283"/>
      <w:ind w:left="567" w:right="567"/>
    </w:pPr>
  </w:style>
  <w:style w:type="paragraph" w:styleId="Tytu">
    <w:name w:val="Title"/>
    <w:basedOn w:val="Nagwek10"/>
    <w:next w:val="Tekstpodstawowy"/>
    <w:qFormat/>
    <w:rsid w:val="00DE33CD"/>
    <w:rPr>
      <w:bCs/>
      <w:sz w:val="56"/>
      <w:szCs w:val="56"/>
    </w:rPr>
  </w:style>
  <w:style w:type="character" w:customStyle="1" w:styleId="StopkaZnak">
    <w:name w:val="Stopka Znak"/>
    <w:link w:val="Stopka"/>
    <w:uiPriority w:val="99"/>
    <w:rsid w:val="00A34CF8"/>
    <w:rPr>
      <w:lang w:eastAsia="zh-CN"/>
    </w:rPr>
  </w:style>
  <w:style w:type="table" w:styleId="Tabela-Siatka">
    <w:name w:val="Table Grid"/>
    <w:basedOn w:val="Standardowy"/>
    <w:uiPriority w:val="39"/>
    <w:rsid w:val="00D07A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L1 Znak,Numerowanie Znak,Normal Znak,Akapit z listą3 Znak,Akapit z listą2 Znak,Obiekt Znak,List Paragraph1 Znak,BulletC Znak,normalny tekst Znak,Akapit z listą31 Znak,Wyliczanie Znak,Bullets Znak,Akapit z listą11 Znak"/>
    <w:link w:val="Akapitzlist"/>
    <w:uiPriority w:val="34"/>
    <w:qFormat/>
    <w:locked/>
    <w:rsid w:val="00021DFF"/>
    <w:rPr>
      <w:rFonts w:ascii="Calibri" w:hAnsi="Calibri" w:cs="Calibri"/>
      <w:sz w:val="22"/>
      <w:lang w:eastAsia="zh-CN"/>
    </w:rPr>
  </w:style>
  <w:style w:type="character" w:customStyle="1" w:styleId="object">
    <w:name w:val="object"/>
    <w:basedOn w:val="Domylnaczcionkaakapitu"/>
    <w:rsid w:val="00FB3BB8"/>
  </w:style>
  <w:style w:type="character" w:styleId="Odwoanieprzypisukocowego">
    <w:name w:val="endnote reference"/>
    <w:basedOn w:val="Domylnaczcionkaakapitu"/>
    <w:uiPriority w:val="99"/>
    <w:semiHidden/>
    <w:unhideWhenUsed/>
    <w:rsid w:val="00C83E15"/>
    <w:rPr>
      <w:vertAlign w:val="superscript"/>
    </w:rPr>
  </w:style>
  <w:style w:type="character" w:styleId="Odwoanieprzypisudolnego">
    <w:name w:val="footnote reference"/>
    <w:uiPriority w:val="99"/>
    <w:rsid w:val="00FA4E45"/>
    <w:rPr>
      <w:vertAlign w:val="superscript"/>
    </w:rPr>
  </w:style>
  <w:style w:type="character" w:customStyle="1" w:styleId="TekstprzypisudolnegoZnak">
    <w:name w:val="Tekst przypisu dolnego Znak"/>
    <w:basedOn w:val="Domylnaczcionkaakapitu"/>
    <w:link w:val="Tekstprzypisudolnego"/>
    <w:uiPriority w:val="99"/>
    <w:rsid w:val="00FA4E45"/>
    <w:rPr>
      <w:lang w:eastAsia="zh-CN"/>
    </w:rPr>
  </w:style>
  <w:style w:type="paragraph" w:customStyle="1" w:styleId="Tretekstu">
    <w:name w:val="Treść tekstu"/>
    <w:basedOn w:val="Normalny"/>
    <w:qFormat/>
    <w:rsid w:val="00FA4E45"/>
    <w:pPr>
      <w:tabs>
        <w:tab w:val="left" w:pos="708"/>
      </w:tabs>
      <w:jc w:val="center"/>
    </w:pPr>
    <w:rPr>
      <w:b/>
      <w:i/>
      <w:sz w:val="28"/>
      <w:lang w:eastAsia="pl-PL"/>
    </w:rPr>
  </w:style>
  <w:style w:type="paragraph" w:customStyle="1" w:styleId="p0">
    <w:name w:val="p0"/>
    <w:basedOn w:val="Normalny"/>
    <w:rsid w:val="006F77AF"/>
    <w:pPr>
      <w:suppressAutoHyphens w:val="0"/>
      <w:spacing w:before="100" w:beforeAutospacing="1" w:after="100" w:afterAutospacing="1"/>
    </w:pPr>
    <w:rPr>
      <w:sz w:val="24"/>
      <w:szCs w:val="24"/>
      <w:lang w:eastAsia="pl-PL"/>
    </w:rPr>
  </w:style>
  <w:style w:type="paragraph" w:styleId="Tekstpodstawowyzwciciem2">
    <w:name w:val="Body Text First Indent 2"/>
    <w:basedOn w:val="Tekstpodstawowywcity"/>
    <w:link w:val="Tekstpodstawowyzwciciem2Znak1"/>
    <w:uiPriority w:val="99"/>
    <w:semiHidden/>
    <w:unhideWhenUsed/>
    <w:rsid w:val="006729F9"/>
    <w:pPr>
      <w:spacing w:before="0" w:line="240" w:lineRule="auto"/>
      <w:ind w:left="360" w:firstLine="360"/>
      <w:jc w:val="left"/>
    </w:pPr>
    <w:rPr>
      <w:bCs w:val="0"/>
      <w:sz w:val="20"/>
      <w:szCs w:val="20"/>
    </w:rPr>
  </w:style>
  <w:style w:type="character" w:customStyle="1" w:styleId="TekstpodstawowywcityZnak1">
    <w:name w:val="Tekst podstawowy wcięty Znak1"/>
    <w:basedOn w:val="Domylnaczcionkaakapitu"/>
    <w:link w:val="Tekstpodstawowywcity"/>
    <w:rsid w:val="006729F9"/>
    <w:rPr>
      <w:bCs/>
      <w:sz w:val="24"/>
      <w:szCs w:val="24"/>
      <w:lang w:eastAsia="zh-CN"/>
    </w:rPr>
  </w:style>
  <w:style w:type="character" w:customStyle="1" w:styleId="Tekstpodstawowyzwciciem2Znak1">
    <w:name w:val="Tekst podstawowy z wcięciem 2 Znak1"/>
    <w:basedOn w:val="TekstpodstawowywcityZnak1"/>
    <w:link w:val="Tekstpodstawowyzwciciem2"/>
    <w:uiPriority w:val="99"/>
    <w:semiHidden/>
    <w:rsid w:val="006729F9"/>
    <w:rPr>
      <w:bCs w:val="0"/>
      <w:sz w:val="24"/>
      <w:szCs w:val="24"/>
      <w:lang w:eastAsia="zh-CN"/>
    </w:rPr>
  </w:style>
  <w:style w:type="paragraph" w:customStyle="1" w:styleId="ZnakZnakZnak2">
    <w:name w:val="Znak Znak Znak2"/>
    <w:basedOn w:val="Normalny"/>
    <w:rsid w:val="00CE4349"/>
    <w:rPr>
      <w:rFonts w:ascii="Arial" w:hAnsi="Arial" w:cs="Arial"/>
      <w:sz w:val="24"/>
      <w:szCs w:val="24"/>
    </w:rPr>
  </w:style>
  <w:style w:type="table" w:customStyle="1" w:styleId="Tabela-Siatka1">
    <w:name w:val="Tabela - Siatka1"/>
    <w:basedOn w:val="Standardowy"/>
    <w:next w:val="Tabela-Siatka"/>
    <w:rsid w:val="00EC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1"/>
    <w:uiPriority w:val="99"/>
    <w:semiHidden/>
    <w:unhideWhenUsed/>
    <w:rsid w:val="00676141"/>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rsid w:val="00676141"/>
    <w:rPr>
      <w:sz w:val="16"/>
      <w:szCs w:val="16"/>
      <w:lang w:eastAsia="zh-CN"/>
    </w:rPr>
  </w:style>
  <w:style w:type="paragraph" w:styleId="Tekstpodstawowy3">
    <w:name w:val="Body Text 3"/>
    <w:basedOn w:val="Normalny"/>
    <w:link w:val="Tekstpodstawowy3Znak1"/>
    <w:uiPriority w:val="99"/>
    <w:semiHidden/>
    <w:unhideWhenUsed/>
    <w:rsid w:val="00D15B59"/>
    <w:pPr>
      <w:spacing w:after="120"/>
    </w:pPr>
    <w:rPr>
      <w:sz w:val="16"/>
      <w:szCs w:val="16"/>
    </w:rPr>
  </w:style>
  <w:style w:type="character" w:customStyle="1" w:styleId="Tekstpodstawowy3Znak1">
    <w:name w:val="Tekst podstawowy 3 Znak1"/>
    <w:basedOn w:val="Domylnaczcionkaakapitu"/>
    <w:link w:val="Tekstpodstawowy3"/>
    <w:uiPriority w:val="99"/>
    <w:semiHidden/>
    <w:rsid w:val="00D15B59"/>
    <w:rPr>
      <w:sz w:val="16"/>
      <w:szCs w:val="16"/>
      <w:lang w:eastAsia="zh-CN"/>
    </w:rPr>
  </w:style>
  <w:style w:type="paragraph" w:customStyle="1" w:styleId="wypunktowanie">
    <w:name w:val="wypunktowanie"/>
    <w:basedOn w:val="Normalny"/>
    <w:link w:val="wypunktowanieZnak"/>
    <w:uiPriority w:val="99"/>
    <w:rsid w:val="00D15B59"/>
    <w:pPr>
      <w:numPr>
        <w:numId w:val="74"/>
      </w:numPr>
      <w:spacing w:line="360" w:lineRule="auto"/>
      <w:jc w:val="both"/>
    </w:pPr>
    <w:rPr>
      <w:rFonts w:ascii="Arial" w:eastAsia="Calibri" w:hAnsi="Arial"/>
      <w:lang w:eastAsia="ar-SA"/>
    </w:rPr>
  </w:style>
  <w:style w:type="character" w:customStyle="1" w:styleId="wypunktowanieZnak">
    <w:name w:val="wypunktowanie Znak"/>
    <w:link w:val="wypunktowanie"/>
    <w:uiPriority w:val="99"/>
    <w:locked/>
    <w:rsid w:val="00D15B59"/>
    <w:rPr>
      <w:rFonts w:ascii="Arial" w:eastAsia="Calibri" w:hAnsi="Arial"/>
      <w:lang w:eastAsia="ar-SA"/>
    </w:rPr>
  </w:style>
  <w:style w:type="table" w:customStyle="1" w:styleId="Tabela-Siatka2">
    <w:name w:val="Tabela - Siatka2"/>
    <w:basedOn w:val="Standardowy"/>
    <w:next w:val="Tabela-Siatka"/>
    <w:rsid w:val="0011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2">
    <w:name w:val="Body Text Indent 2"/>
    <w:basedOn w:val="Normalny"/>
    <w:link w:val="Tekstpodstawowywcity2Znak"/>
    <w:uiPriority w:val="99"/>
    <w:rsid w:val="00DE55D0"/>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DE55D0"/>
    <w:rPr>
      <w:lang w:eastAsia="zh-CN"/>
    </w:rPr>
  </w:style>
  <w:style w:type="character" w:customStyle="1" w:styleId="BezodstpwZnak">
    <w:name w:val="Bez odstępów Znak"/>
    <w:link w:val="Bezodstpw"/>
    <w:uiPriority w:val="99"/>
    <w:locked/>
    <w:rsid w:val="00DE55D0"/>
    <w:rPr>
      <w:rFonts w:ascii="Calibri" w:eastAsia="Calibri" w:hAnsi="Calibri" w:cs="Calibri"/>
      <w:sz w:val="22"/>
      <w:szCs w:val="22"/>
      <w:lang w:eastAsia="zh-CN"/>
    </w:rPr>
  </w:style>
  <w:style w:type="paragraph" w:customStyle="1" w:styleId="Tekstpodstawowy1">
    <w:name w:val="Tekst podstawowy1"/>
    <w:uiPriority w:val="99"/>
    <w:rsid w:val="00DE55D0"/>
    <w:rPr>
      <w:rFonts w:ascii="Arial" w:hAnsi="Arial"/>
      <w:color w:val="000000"/>
      <w:sz w:val="24"/>
      <w:lang w:val="en-US"/>
    </w:rPr>
  </w:style>
  <w:style w:type="paragraph" w:customStyle="1" w:styleId="TableHeading">
    <w:name w:val="Table Heading"/>
    <w:basedOn w:val="Normalny"/>
    <w:next w:val="Normalny"/>
    <w:uiPriority w:val="99"/>
    <w:rsid w:val="00D4598B"/>
    <w:pPr>
      <w:keepNext/>
      <w:numPr>
        <w:numId w:val="116"/>
      </w:numPr>
      <w:tabs>
        <w:tab w:val="left" w:pos="1701"/>
      </w:tabs>
      <w:suppressAutoHyphens w:val="0"/>
      <w:spacing w:before="360" w:after="120"/>
      <w:jc w:val="both"/>
    </w:pPr>
    <w:rPr>
      <w:rFonts w:ascii="Arial" w:eastAsia="MS Mincho" w:hAnsi="Arial" w:cs="Arial"/>
      <w:b/>
      <w:bCs/>
      <w:spacing w:val="10"/>
      <w:sz w:val="16"/>
      <w:szCs w:val="24"/>
      <w:lang w:val="en-GB" w:eastAsia="en-US"/>
    </w:rPr>
  </w:style>
  <w:style w:type="paragraph" w:styleId="Wcicienormalne">
    <w:name w:val="Normal Indent"/>
    <w:basedOn w:val="Normalny"/>
    <w:uiPriority w:val="99"/>
    <w:semiHidden/>
    <w:rsid w:val="00D4598B"/>
    <w:pPr>
      <w:suppressAutoHyphens w:val="0"/>
      <w:adjustRightInd w:val="0"/>
      <w:snapToGrid w:val="0"/>
      <w:ind w:left="720"/>
    </w:pPr>
    <w:rPr>
      <w:rFonts w:ascii="Arial" w:eastAsia="MS Mincho" w:hAnsi="Arial" w:cs="Arial"/>
      <w:lang w:val="en-GB" w:eastAsia="en-GB"/>
    </w:rPr>
  </w:style>
  <w:style w:type="paragraph" w:customStyle="1" w:styleId="text10">
    <w:name w:val="text 1"/>
    <w:basedOn w:val="Normalny"/>
    <w:rsid w:val="00D4598B"/>
    <w:pPr>
      <w:suppressAutoHyphens w:val="0"/>
      <w:spacing w:before="120" w:after="120" w:line="288" w:lineRule="auto"/>
      <w:ind w:left="567"/>
      <w:jc w:val="both"/>
    </w:pPr>
    <w:rPr>
      <w:rFonts w:ascii="Calibri" w:eastAsia="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7277">
      <w:bodyDiv w:val="1"/>
      <w:marLeft w:val="0"/>
      <w:marRight w:val="0"/>
      <w:marTop w:val="0"/>
      <w:marBottom w:val="0"/>
      <w:divBdr>
        <w:top w:val="none" w:sz="0" w:space="0" w:color="auto"/>
        <w:left w:val="none" w:sz="0" w:space="0" w:color="auto"/>
        <w:bottom w:val="none" w:sz="0" w:space="0" w:color="auto"/>
        <w:right w:val="none" w:sz="0" w:space="0" w:color="auto"/>
      </w:divBdr>
    </w:div>
    <w:div w:id="188106012">
      <w:bodyDiv w:val="1"/>
      <w:marLeft w:val="0"/>
      <w:marRight w:val="0"/>
      <w:marTop w:val="0"/>
      <w:marBottom w:val="0"/>
      <w:divBdr>
        <w:top w:val="none" w:sz="0" w:space="0" w:color="auto"/>
        <w:left w:val="none" w:sz="0" w:space="0" w:color="auto"/>
        <w:bottom w:val="none" w:sz="0" w:space="0" w:color="auto"/>
        <w:right w:val="none" w:sz="0" w:space="0" w:color="auto"/>
      </w:divBdr>
    </w:div>
    <w:div w:id="201089982">
      <w:bodyDiv w:val="1"/>
      <w:marLeft w:val="0"/>
      <w:marRight w:val="0"/>
      <w:marTop w:val="0"/>
      <w:marBottom w:val="0"/>
      <w:divBdr>
        <w:top w:val="none" w:sz="0" w:space="0" w:color="auto"/>
        <w:left w:val="none" w:sz="0" w:space="0" w:color="auto"/>
        <w:bottom w:val="none" w:sz="0" w:space="0" w:color="auto"/>
        <w:right w:val="none" w:sz="0" w:space="0" w:color="auto"/>
      </w:divBdr>
    </w:div>
    <w:div w:id="295793181">
      <w:bodyDiv w:val="1"/>
      <w:marLeft w:val="0"/>
      <w:marRight w:val="0"/>
      <w:marTop w:val="0"/>
      <w:marBottom w:val="0"/>
      <w:divBdr>
        <w:top w:val="none" w:sz="0" w:space="0" w:color="auto"/>
        <w:left w:val="none" w:sz="0" w:space="0" w:color="auto"/>
        <w:bottom w:val="none" w:sz="0" w:space="0" w:color="auto"/>
        <w:right w:val="none" w:sz="0" w:space="0" w:color="auto"/>
      </w:divBdr>
    </w:div>
    <w:div w:id="348915434">
      <w:bodyDiv w:val="1"/>
      <w:marLeft w:val="0"/>
      <w:marRight w:val="0"/>
      <w:marTop w:val="0"/>
      <w:marBottom w:val="0"/>
      <w:divBdr>
        <w:top w:val="none" w:sz="0" w:space="0" w:color="auto"/>
        <w:left w:val="none" w:sz="0" w:space="0" w:color="auto"/>
        <w:bottom w:val="none" w:sz="0" w:space="0" w:color="auto"/>
        <w:right w:val="none" w:sz="0" w:space="0" w:color="auto"/>
      </w:divBdr>
    </w:div>
    <w:div w:id="381951397">
      <w:bodyDiv w:val="1"/>
      <w:marLeft w:val="0"/>
      <w:marRight w:val="0"/>
      <w:marTop w:val="0"/>
      <w:marBottom w:val="0"/>
      <w:divBdr>
        <w:top w:val="none" w:sz="0" w:space="0" w:color="auto"/>
        <w:left w:val="none" w:sz="0" w:space="0" w:color="auto"/>
        <w:bottom w:val="none" w:sz="0" w:space="0" w:color="auto"/>
        <w:right w:val="none" w:sz="0" w:space="0" w:color="auto"/>
      </w:divBdr>
    </w:div>
    <w:div w:id="393552573">
      <w:bodyDiv w:val="1"/>
      <w:marLeft w:val="0"/>
      <w:marRight w:val="0"/>
      <w:marTop w:val="0"/>
      <w:marBottom w:val="0"/>
      <w:divBdr>
        <w:top w:val="none" w:sz="0" w:space="0" w:color="auto"/>
        <w:left w:val="none" w:sz="0" w:space="0" w:color="auto"/>
        <w:bottom w:val="none" w:sz="0" w:space="0" w:color="auto"/>
        <w:right w:val="none" w:sz="0" w:space="0" w:color="auto"/>
      </w:divBdr>
    </w:div>
    <w:div w:id="462430908">
      <w:bodyDiv w:val="1"/>
      <w:marLeft w:val="0"/>
      <w:marRight w:val="0"/>
      <w:marTop w:val="0"/>
      <w:marBottom w:val="0"/>
      <w:divBdr>
        <w:top w:val="none" w:sz="0" w:space="0" w:color="auto"/>
        <w:left w:val="none" w:sz="0" w:space="0" w:color="auto"/>
        <w:bottom w:val="none" w:sz="0" w:space="0" w:color="auto"/>
        <w:right w:val="none" w:sz="0" w:space="0" w:color="auto"/>
      </w:divBdr>
    </w:div>
    <w:div w:id="502360842">
      <w:bodyDiv w:val="1"/>
      <w:marLeft w:val="0"/>
      <w:marRight w:val="0"/>
      <w:marTop w:val="0"/>
      <w:marBottom w:val="0"/>
      <w:divBdr>
        <w:top w:val="none" w:sz="0" w:space="0" w:color="auto"/>
        <w:left w:val="none" w:sz="0" w:space="0" w:color="auto"/>
        <w:bottom w:val="none" w:sz="0" w:space="0" w:color="auto"/>
        <w:right w:val="none" w:sz="0" w:space="0" w:color="auto"/>
      </w:divBdr>
    </w:div>
    <w:div w:id="595752967">
      <w:bodyDiv w:val="1"/>
      <w:marLeft w:val="0"/>
      <w:marRight w:val="0"/>
      <w:marTop w:val="0"/>
      <w:marBottom w:val="0"/>
      <w:divBdr>
        <w:top w:val="none" w:sz="0" w:space="0" w:color="auto"/>
        <w:left w:val="none" w:sz="0" w:space="0" w:color="auto"/>
        <w:bottom w:val="none" w:sz="0" w:space="0" w:color="auto"/>
        <w:right w:val="none" w:sz="0" w:space="0" w:color="auto"/>
      </w:divBdr>
    </w:div>
    <w:div w:id="624392507">
      <w:bodyDiv w:val="1"/>
      <w:marLeft w:val="0"/>
      <w:marRight w:val="0"/>
      <w:marTop w:val="0"/>
      <w:marBottom w:val="0"/>
      <w:divBdr>
        <w:top w:val="none" w:sz="0" w:space="0" w:color="auto"/>
        <w:left w:val="none" w:sz="0" w:space="0" w:color="auto"/>
        <w:bottom w:val="none" w:sz="0" w:space="0" w:color="auto"/>
        <w:right w:val="none" w:sz="0" w:space="0" w:color="auto"/>
      </w:divBdr>
    </w:div>
    <w:div w:id="809789299">
      <w:bodyDiv w:val="1"/>
      <w:marLeft w:val="0"/>
      <w:marRight w:val="0"/>
      <w:marTop w:val="0"/>
      <w:marBottom w:val="0"/>
      <w:divBdr>
        <w:top w:val="none" w:sz="0" w:space="0" w:color="auto"/>
        <w:left w:val="none" w:sz="0" w:space="0" w:color="auto"/>
        <w:bottom w:val="none" w:sz="0" w:space="0" w:color="auto"/>
        <w:right w:val="none" w:sz="0" w:space="0" w:color="auto"/>
      </w:divBdr>
    </w:div>
    <w:div w:id="898133494">
      <w:bodyDiv w:val="1"/>
      <w:marLeft w:val="0"/>
      <w:marRight w:val="0"/>
      <w:marTop w:val="0"/>
      <w:marBottom w:val="0"/>
      <w:divBdr>
        <w:top w:val="none" w:sz="0" w:space="0" w:color="auto"/>
        <w:left w:val="none" w:sz="0" w:space="0" w:color="auto"/>
        <w:bottom w:val="none" w:sz="0" w:space="0" w:color="auto"/>
        <w:right w:val="none" w:sz="0" w:space="0" w:color="auto"/>
      </w:divBdr>
    </w:div>
    <w:div w:id="930771072">
      <w:bodyDiv w:val="1"/>
      <w:marLeft w:val="0"/>
      <w:marRight w:val="0"/>
      <w:marTop w:val="0"/>
      <w:marBottom w:val="0"/>
      <w:divBdr>
        <w:top w:val="none" w:sz="0" w:space="0" w:color="auto"/>
        <w:left w:val="none" w:sz="0" w:space="0" w:color="auto"/>
        <w:bottom w:val="none" w:sz="0" w:space="0" w:color="auto"/>
        <w:right w:val="none" w:sz="0" w:space="0" w:color="auto"/>
      </w:divBdr>
    </w:div>
    <w:div w:id="1004625222">
      <w:bodyDiv w:val="1"/>
      <w:marLeft w:val="0"/>
      <w:marRight w:val="0"/>
      <w:marTop w:val="0"/>
      <w:marBottom w:val="0"/>
      <w:divBdr>
        <w:top w:val="none" w:sz="0" w:space="0" w:color="auto"/>
        <w:left w:val="none" w:sz="0" w:space="0" w:color="auto"/>
        <w:bottom w:val="none" w:sz="0" w:space="0" w:color="auto"/>
        <w:right w:val="none" w:sz="0" w:space="0" w:color="auto"/>
      </w:divBdr>
    </w:div>
    <w:div w:id="1093550046">
      <w:bodyDiv w:val="1"/>
      <w:marLeft w:val="0"/>
      <w:marRight w:val="0"/>
      <w:marTop w:val="0"/>
      <w:marBottom w:val="0"/>
      <w:divBdr>
        <w:top w:val="none" w:sz="0" w:space="0" w:color="auto"/>
        <w:left w:val="none" w:sz="0" w:space="0" w:color="auto"/>
        <w:bottom w:val="none" w:sz="0" w:space="0" w:color="auto"/>
        <w:right w:val="none" w:sz="0" w:space="0" w:color="auto"/>
      </w:divBdr>
    </w:div>
    <w:div w:id="1103763845">
      <w:bodyDiv w:val="1"/>
      <w:marLeft w:val="0"/>
      <w:marRight w:val="0"/>
      <w:marTop w:val="0"/>
      <w:marBottom w:val="0"/>
      <w:divBdr>
        <w:top w:val="none" w:sz="0" w:space="0" w:color="auto"/>
        <w:left w:val="none" w:sz="0" w:space="0" w:color="auto"/>
        <w:bottom w:val="none" w:sz="0" w:space="0" w:color="auto"/>
        <w:right w:val="none" w:sz="0" w:space="0" w:color="auto"/>
      </w:divBdr>
    </w:div>
    <w:div w:id="1167790664">
      <w:bodyDiv w:val="1"/>
      <w:marLeft w:val="0"/>
      <w:marRight w:val="0"/>
      <w:marTop w:val="0"/>
      <w:marBottom w:val="0"/>
      <w:divBdr>
        <w:top w:val="none" w:sz="0" w:space="0" w:color="auto"/>
        <w:left w:val="none" w:sz="0" w:space="0" w:color="auto"/>
        <w:bottom w:val="none" w:sz="0" w:space="0" w:color="auto"/>
        <w:right w:val="none" w:sz="0" w:space="0" w:color="auto"/>
      </w:divBdr>
    </w:div>
    <w:div w:id="1229802206">
      <w:bodyDiv w:val="1"/>
      <w:marLeft w:val="0"/>
      <w:marRight w:val="0"/>
      <w:marTop w:val="0"/>
      <w:marBottom w:val="0"/>
      <w:divBdr>
        <w:top w:val="none" w:sz="0" w:space="0" w:color="auto"/>
        <w:left w:val="none" w:sz="0" w:space="0" w:color="auto"/>
        <w:bottom w:val="none" w:sz="0" w:space="0" w:color="auto"/>
        <w:right w:val="none" w:sz="0" w:space="0" w:color="auto"/>
      </w:divBdr>
    </w:div>
    <w:div w:id="1343316266">
      <w:bodyDiv w:val="1"/>
      <w:marLeft w:val="0"/>
      <w:marRight w:val="0"/>
      <w:marTop w:val="0"/>
      <w:marBottom w:val="0"/>
      <w:divBdr>
        <w:top w:val="none" w:sz="0" w:space="0" w:color="auto"/>
        <w:left w:val="none" w:sz="0" w:space="0" w:color="auto"/>
        <w:bottom w:val="none" w:sz="0" w:space="0" w:color="auto"/>
        <w:right w:val="none" w:sz="0" w:space="0" w:color="auto"/>
      </w:divBdr>
    </w:div>
    <w:div w:id="1347056904">
      <w:bodyDiv w:val="1"/>
      <w:marLeft w:val="0"/>
      <w:marRight w:val="0"/>
      <w:marTop w:val="0"/>
      <w:marBottom w:val="0"/>
      <w:divBdr>
        <w:top w:val="none" w:sz="0" w:space="0" w:color="auto"/>
        <w:left w:val="none" w:sz="0" w:space="0" w:color="auto"/>
        <w:bottom w:val="none" w:sz="0" w:space="0" w:color="auto"/>
        <w:right w:val="none" w:sz="0" w:space="0" w:color="auto"/>
      </w:divBdr>
    </w:div>
    <w:div w:id="1511530872">
      <w:bodyDiv w:val="1"/>
      <w:marLeft w:val="0"/>
      <w:marRight w:val="0"/>
      <w:marTop w:val="0"/>
      <w:marBottom w:val="0"/>
      <w:divBdr>
        <w:top w:val="none" w:sz="0" w:space="0" w:color="auto"/>
        <w:left w:val="none" w:sz="0" w:space="0" w:color="auto"/>
        <w:bottom w:val="none" w:sz="0" w:space="0" w:color="auto"/>
        <w:right w:val="none" w:sz="0" w:space="0" w:color="auto"/>
      </w:divBdr>
    </w:div>
    <w:div w:id="1632008902">
      <w:bodyDiv w:val="1"/>
      <w:marLeft w:val="0"/>
      <w:marRight w:val="0"/>
      <w:marTop w:val="0"/>
      <w:marBottom w:val="0"/>
      <w:divBdr>
        <w:top w:val="none" w:sz="0" w:space="0" w:color="auto"/>
        <w:left w:val="none" w:sz="0" w:space="0" w:color="auto"/>
        <w:bottom w:val="none" w:sz="0" w:space="0" w:color="auto"/>
        <w:right w:val="none" w:sz="0" w:space="0" w:color="auto"/>
      </w:divBdr>
    </w:div>
    <w:div w:id="1642151478">
      <w:bodyDiv w:val="1"/>
      <w:marLeft w:val="0"/>
      <w:marRight w:val="0"/>
      <w:marTop w:val="0"/>
      <w:marBottom w:val="0"/>
      <w:divBdr>
        <w:top w:val="none" w:sz="0" w:space="0" w:color="auto"/>
        <w:left w:val="none" w:sz="0" w:space="0" w:color="auto"/>
        <w:bottom w:val="none" w:sz="0" w:space="0" w:color="auto"/>
        <w:right w:val="none" w:sz="0" w:space="0" w:color="auto"/>
      </w:divBdr>
      <w:divsChild>
        <w:div w:id="693845452">
          <w:marLeft w:val="0"/>
          <w:marRight w:val="0"/>
          <w:marTop w:val="0"/>
          <w:marBottom w:val="0"/>
          <w:divBdr>
            <w:top w:val="none" w:sz="0" w:space="0" w:color="auto"/>
            <w:left w:val="none" w:sz="0" w:space="0" w:color="auto"/>
            <w:bottom w:val="none" w:sz="0" w:space="0" w:color="auto"/>
            <w:right w:val="none" w:sz="0" w:space="0" w:color="auto"/>
          </w:divBdr>
        </w:div>
        <w:div w:id="1453816620">
          <w:marLeft w:val="0"/>
          <w:marRight w:val="0"/>
          <w:marTop w:val="0"/>
          <w:marBottom w:val="0"/>
          <w:divBdr>
            <w:top w:val="none" w:sz="0" w:space="0" w:color="auto"/>
            <w:left w:val="none" w:sz="0" w:space="0" w:color="auto"/>
            <w:bottom w:val="none" w:sz="0" w:space="0" w:color="auto"/>
            <w:right w:val="none" w:sz="0" w:space="0" w:color="auto"/>
          </w:divBdr>
        </w:div>
        <w:div w:id="1742748442">
          <w:marLeft w:val="0"/>
          <w:marRight w:val="0"/>
          <w:marTop w:val="0"/>
          <w:marBottom w:val="0"/>
          <w:divBdr>
            <w:top w:val="none" w:sz="0" w:space="0" w:color="auto"/>
            <w:left w:val="none" w:sz="0" w:space="0" w:color="auto"/>
            <w:bottom w:val="none" w:sz="0" w:space="0" w:color="auto"/>
            <w:right w:val="none" w:sz="0" w:space="0" w:color="auto"/>
          </w:divBdr>
        </w:div>
      </w:divsChild>
    </w:div>
    <w:div w:id="1687906929">
      <w:bodyDiv w:val="1"/>
      <w:marLeft w:val="0"/>
      <w:marRight w:val="0"/>
      <w:marTop w:val="0"/>
      <w:marBottom w:val="0"/>
      <w:divBdr>
        <w:top w:val="none" w:sz="0" w:space="0" w:color="auto"/>
        <w:left w:val="none" w:sz="0" w:space="0" w:color="auto"/>
        <w:bottom w:val="none" w:sz="0" w:space="0" w:color="auto"/>
        <w:right w:val="none" w:sz="0" w:space="0" w:color="auto"/>
      </w:divBdr>
    </w:div>
    <w:div w:id="1752584567">
      <w:bodyDiv w:val="1"/>
      <w:marLeft w:val="0"/>
      <w:marRight w:val="0"/>
      <w:marTop w:val="0"/>
      <w:marBottom w:val="0"/>
      <w:divBdr>
        <w:top w:val="none" w:sz="0" w:space="0" w:color="auto"/>
        <w:left w:val="none" w:sz="0" w:space="0" w:color="auto"/>
        <w:bottom w:val="none" w:sz="0" w:space="0" w:color="auto"/>
        <w:right w:val="none" w:sz="0" w:space="0" w:color="auto"/>
      </w:divBdr>
    </w:div>
    <w:div w:id="1812476115">
      <w:bodyDiv w:val="1"/>
      <w:marLeft w:val="0"/>
      <w:marRight w:val="0"/>
      <w:marTop w:val="0"/>
      <w:marBottom w:val="0"/>
      <w:divBdr>
        <w:top w:val="none" w:sz="0" w:space="0" w:color="auto"/>
        <w:left w:val="none" w:sz="0" w:space="0" w:color="auto"/>
        <w:bottom w:val="none" w:sz="0" w:space="0" w:color="auto"/>
        <w:right w:val="none" w:sz="0" w:space="0" w:color="auto"/>
      </w:divBdr>
    </w:div>
    <w:div w:id="1886944584">
      <w:bodyDiv w:val="1"/>
      <w:marLeft w:val="0"/>
      <w:marRight w:val="0"/>
      <w:marTop w:val="0"/>
      <w:marBottom w:val="0"/>
      <w:divBdr>
        <w:top w:val="none" w:sz="0" w:space="0" w:color="auto"/>
        <w:left w:val="none" w:sz="0" w:space="0" w:color="auto"/>
        <w:bottom w:val="none" w:sz="0" w:space="0" w:color="auto"/>
        <w:right w:val="none" w:sz="0" w:space="0" w:color="auto"/>
      </w:divBdr>
    </w:div>
    <w:div w:id="1894727449">
      <w:bodyDiv w:val="1"/>
      <w:marLeft w:val="0"/>
      <w:marRight w:val="0"/>
      <w:marTop w:val="0"/>
      <w:marBottom w:val="0"/>
      <w:divBdr>
        <w:top w:val="none" w:sz="0" w:space="0" w:color="auto"/>
        <w:left w:val="none" w:sz="0" w:space="0" w:color="auto"/>
        <w:bottom w:val="none" w:sz="0" w:space="0" w:color="auto"/>
        <w:right w:val="none" w:sz="0" w:space="0" w:color="auto"/>
      </w:divBdr>
    </w:div>
    <w:div w:id="20455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1E2F-A000-4DFE-9C6D-BA6ED210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7084</Words>
  <Characters>42507</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BZP-3</vt:lpstr>
    </vt:vector>
  </TitlesOfParts>
  <Company>Urząd Miejski w Koszalinie</Company>
  <LinksUpToDate>false</LinksUpToDate>
  <CharactersWithSpaces>49493</CharactersWithSpaces>
  <SharedDoc>false</SharedDoc>
  <HLinks>
    <vt:vector size="6" baseType="variant">
      <vt:variant>
        <vt:i4>6422583</vt:i4>
      </vt:variant>
      <vt:variant>
        <vt:i4>0</vt:i4>
      </vt:variant>
      <vt:variant>
        <vt:i4>0</vt:i4>
      </vt:variant>
      <vt:variant>
        <vt:i4>5</vt:i4>
      </vt:variant>
      <vt:variant>
        <vt:lpwstr>http://www.mapadotacji.gov.pl/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subject/>
  <dc:creator>felinska</dc:creator>
  <cp:keywords/>
  <dc:description/>
  <cp:lastModifiedBy>Anna Podolańczyk</cp:lastModifiedBy>
  <cp:revision>11</cp:revision>
  <cp:lastPrinted>2022-07-06T09:20:00Z</cp:lastPrinted>
  <dcterms:created xsi:type="dcterms:W3CDTF">2022-10-18T09:59:00Z</dcterms:created>
  <dcterms:modified xsi:type="dcterms:W3CDTF">2022-10-21T11:18:00Z</dcterms:modified>
</cp:coreProperties>
</file>