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653199" w14:textId="77777777" w:rsidR="00863862" w:rsidRDefault="00863862" w:rsidP="00863862">
      <w:pPr>
        <w:pStyle w:val="Nagwek"/>
        <w:rPr>
          <w:rFonts w:ascii="Calibri" w:hAnsi="Calibri" w:cs="Calibri"/>
          <w:sz w:val="24"/>
          <w:szCs w:val="24"/>
        </w:rPr>
      </w:pPr>
    </w:p>
    <w:p w14:paraId="7A2C9338" w14:textId="77777777" w:rsidR="00863862" w:rsidRDefault="00863862" w:rsidP="00863862">
      <w:pPr>
        <w:pStyle w:val="Nagwek10"/>
        <w:jc w:val="left"/>
        <w:rPr>
          <w:rFonts w:ascii="Segoe UI" w:hAnsi="Segoe UI" w:cs="Segoe UI"/>
          <w:iCs/>
          <w:sz w:val="28"/>
        </w:rPr>
      </w:pPr>
    </w:p>
    <w:p w14:paraId="1B18C6FA" w14:textId="77777777" w:rsidR="00863862" w:rsidRDefault="00863862" w:rsidP="00863862">
      <w:pPr>
        <w:tabs>
          <w:tab w:val="center" w:pos="4536"/>
          <w:tab w:val="right" w:pos="9072"/>
        </w:tabs>
        <w:ind w:left="-284" w:right="-494"/>
        <w:rPr>
          <w:rFonts w:ascii="Segoe UI" w:hAnsi="Segoe UI" w:cs="Segoe UI"/>
          <w:sz w:val="28"/>
          <w:szCs w:val="28"/>
        </w:rPr>
      </w:pPr>
    </w:p>
    <w:p w14:paraId="20963392" w14:textId="77777777" w:rsidR="00863862" w:rsidRDefault="00863862" w:rsidP="00863862">
      <w:pPr>
        <w:pStyle w:val="Nagwek10"/>
        <w:jc w:val="left"/>
        <w:rPr>
          <w:rFonts w:ascii="Segoe UI" w:hAnsi="Segoe UI" w:cs="Segoe UI"/>
          <w:sz w:val="28"/>
          <w:szCs w:val="28"/>
        </w:rPr>
      </w:pPr>
    </w:p>
    <w:p w14:paraId="3D453E35" w14:textId="77777777" w:rsidR="00863862" w:rsidRDefault="00863862" w:rsidP="00863862">
      <w:pPr>
        <w:pStyle w:val="Nagwek10"/>
        <w:rPr>
          <w:rFonts w:ascii="Segoe UI" w:hAnsi="Segoe UI" w:cs="Segoe UI"/>
          <w:sz w:val="28"/>
          <w:szCs w:val="28"/>
        </w:rPr>
      </w:pPr>
    </w:p>
    <w:p w14:paraId="24704CC0" w14:textId="77777777" w:rsidR="00863862" w:rsidRDefault="00863862" w:rsidP="00863862">
      <w:pPr>
        <w:pStyle w:val="Nagwek10"/>
        <w:rPr>
          <w:rFonts w:ascii="Segoe UI" w:hAnsi="Segoe UI" w:cs="Segoe UI"/>
          <w:iCs/>
          <w:sz w:val="28"/>
          <w:szCs w:val="28"/>
        </w:rPr>
      </w:pPr>
      <w:r>
        <w:rPr>
          <w:rFonts w:ascii="Segoe UI" w:hAnsi="Segoe UI" w:cs="Segoe UI"/>
          <w:sz w:val="28"/>
          <w:szCs w:val="28"/>
        </w:rPr>
        <w:t>SPECYFIKACJA WARUNKÓW ZAMÓWIENIA</w:t>
      </w:r>
    </w:p>
    <w:p w14:paraId="033D1EE5" w14:textId="77777777" w:rsidR="00863862" w:rsidRDefault="00863862" w:rsidP="00863862">
      <w:pPr>
        <w:jc w:val="center"/>
        <w:rPr>
          <w:rFonts w:ascii="Segoe UI" w:hAnsi="Segoe UI" w:cs="Segoe UI"/>
          <w:b/>
          <w:iCs/>
          <w:sz w:val="28"/>
          <w:szCs w:val="28"/>
        </w:rPr>
      </w:pPr>
    </w:p>
    <w:p w14:paraId="5AD6F30F" w14:textId="77777777" w:rsidR="00863862" w:rsidRDefault="00863862" w:rsidP="00863862">
      <w:pPr>
        <w:rPr>
          <w:rFonts w:ascii="Segoe UI" w:hAnsi="Segoe UI" w:cs="Segoe UI"/>
          <w:b/>
          <w:iCs/>
          <w:sz w:val="24"/>
          <w:szCs w:val="24"/>
        </w:rPr>
      </w:pPr>
    </w:p>
    <w:p w14:paraId="03376551" w14:textId="77777777" w:rsidR="00863862" w:rsidRDefault="00863862" w:rsidP="00863862">
      <w:pPr>
        <w:pStyle w:val="Tekstpodstawowy"/>
        <w:rPr>
          <w:rFonts w:ascii="Segoe UI" w:hAnsi="Segoe UI" w:cs="Segoe UI"/>
          <w:b w:val="0"/>
          <w:bCs/>
          <w:iCs/>
          <w:sz w:val="22"/>
          <w:szCs w:val="24"/>
        </w:rPr>
      </w:pPr>
    </w:p>
    <w:p w14:paraId="7F3676E4" w14:textId="77777777" w:rsidR="00863862" w:rsidRDefault="00863862" w:rsidP="00863862">
      <w:pPr>
        <w:pStyle w:val="Tekstpodstawowy"/>
        <w:rPr>
          <w:rFonts w:ascii="Segoe UI" w:hAnsi="Segoe UI" w:cs="Segoe UI"/>
          <w:b w:val="0"/>
          <w:bCs/>
          <w:iCs/>
          <w:sz w:val="22"/>
          <w:szCs w:val="24"/>
        </w:rPr>
      </w:pPr>
    </w:p>
    <w:p w14:paraId="677BF7F2" w14:textId="77777777" w:rsidR="00863862" w:rsidRDefault="00863862" w:rsidP="00863862">
      <w:pPr>
        <w:pStyle w:val="Tekstpodstawowy"/>
        <w:rPr>
          <w:rFonts w:ascii="Segoe UI" w:hAnsi="Segoe UI" w:cs="Segoe UI"/>
          <w:bCs/>
          <w:iCs/>
          <w:sz w:val="22"/>
          <w:szCs w:val="24"/>
        </w:rPr>
      </w:pPr>
    </w:p>
    <w:p w14:paraId="408DBECF" w14:textId="77777777" w:rsidR="002A2353" w:rsidRPr="002A2353" w:rsidRDefault="002A2353" w:rsidP="002A2353">
      <w:pPr>
        <w:jc w:val="center"/>
        <w:rPr>
          <w:rFonts w:ascii="Segoe UI" w:hAnsi="Segoe UI" w:cs="Segoe UI"/>
          <w:bCs/>
          <w:iCs/>
        </w:rPr>
      </w:pPr>
      <w:bookmarkStart w:id="0" w:name="OLE_LINK1"/>
      <w:r w:rsidRPr="002A2353">
        <w:rPr>
          <w:rFonts w:ascii="Segoe UI" w:hAnsi="Segoe UI" w:cs="Segoe UI"/>
          <w:bCs/>
          <w:iCs/>
        </w:rPr>
        <w:t xml:space="preserve">do postępowania o udzielenie zamówienia publicznego </w:t>
      </w:r>
      <w:r w:rsidRPr="002A2353">
        <w:rPr>
          <w:rFonts w:ascii="Segoe UI" w:hAnsi="Segoe UI" w:cs="Segoe UI"/>
          <w:bCs/>
          <w:iCs/>
        </w:rPr>
        <w:br/>
        <w:t xml:space="preserve">o szacunkowej wartości </w:t>
      </w:r>
      <w:r w:rsidRPr="002A2353">
        <w:rPr>
          <w:rFonts w:ascii="Segoe UI" w:hAnsi="Segoe UI" w:cs="Segoe UI"/>
        </w:rPr>
        <w:t xml:space="preserve">poniżej 215 000 euro </w:t>
      </w:r>
      <w:r w:rsidRPr="002A2353">
        <w:rPr>
          <w:rFonts w:ascii="Segoe UI" w:hAnsi="Segoe UI" w:cs="Segoe UI"/>
          <w:bCs/>
          <w:iCs/>
        </w:rPr>
        <w:t xml:space="preserve">na zasadach określonych </w:t>
      </w:r>
      <w:r w:rsidRPr="002A2353">
        <w:rPr>
          <w:rFonts w:ascii="Segoe UI" w:hAnsi="Segoe UI" w:cs="Segoe UI"/>
          <w:bCs/>
          <w:iCs/>
        </w:rPr>
        <w:br/>
        <w:t>w ustawie Prawo zamówień publicznych z dnia 11 września 2019 r.</w:t>
      </w:r>
    </w:p>
    <w:p w14:paraId="18DDEB56" w14:textId="7ED7404D" w:rsidR="002A2353" w:rsidRPr="002A2353" w:rsidRDefault="002A2353" w:rsidP="002A2353">
      <w:pPr>
        <w:jc w:val="center"/>
        <w:rPr>
          <w:rFonts w:ascii="Segoe UI" w:hAnsi="Segoe UI" w:cs="Segoe UI"/>
          <w:b/>
          <w:bCs/>
          <w:iCs/>
        </w:rPr>
      </w:pPr>
      <w:r w:rsidRPr="002A2353">
        <w:rPr>
          <w:rFonts w:ascii="Segoe UI" w:hAnsi="Segoe UI" w:cs="Segoe UI"/>
          <w:iCs/>
        </w:rPr>
        <w:t>(Dz. U. z 202</w:t>
      </w:r>
      <w:r w:rsidR="006505BE">
        <w:rPr>
          <w:rFonts w:ascii="Segoe UI" w:hAnsi="Segoe UI" w:cs="Segoe UI"/>
          <w:iCs/>
        </w:rPr>
        <w:t>2</w:t>
      </w:r>
      <w:r w:rsidRPr="002A2353">
        <w:rPr>
          <w:rFonts w:ascii="Segoe UI" w:hAnsi="Segoe UI" w:cs="Segoe UI"/>
          <w:iCs/>
        </w:rPr>
        <w:t xml:space="preserve"> r., poz. 1</w:t>
      </w:r>
      <w:r w:rsidR="006505BE">
        <w:rPr>
          <w:rFonts w:ascii="Segoe UI" w:hAnsi="Segoe UI" w:cs="Segoe UI"/>
          <w:iCs/>
        </w:rPr>
        <w:t>710</w:t>
      </w:r>
      <w:r w:rsidRPr="002A2353">
        <w:rPr>
          <w:rFonts w:ascii="Segoe UI" w:hAnsi="Segoe UI" w:cs="Segoe UI"/>
          <w:iCs/>
        </w:rPr>
        <w:t xml:space="preserve"> z późn. zm.) </w:t>
      </w:r>
      <w:r w:rsidRPr="002A2353">
        <w:rPr>
          <w:rFonts w:ascii="Segoe UI" w:hAnsi="Segoe UI" w:cs="Segoe UI"/>
        </w:rPr>
        <w:t>na:</w:t>
      </w:r>
    </w:p>
    <w:p w14:paraId="62B936F5" w14:textId="77777777" w:rsidR="00863862" w:rsidRDefault="00863862" w:rsidP="00863862">
      <w:pPr>
        <w:widowControl w:val="0"/>
        <w:rPr>
          <w:rFonts w:ascii="Segoe UI" w:hAnsi="Segoe UI" w:cs="Segoe UI"/>
          <w:b/>
          <w:bCs/>
          <w:iCs/>
          <w:sz w:val="22"/>
          <w:szCs w:val="22"/>
        </w:rPr>
      </w:pPr>
    </w:p>
    <w:bookmarkEnd w:id="0"/>
    <w:p w14:paraId="767E4458" w14:textId="77777777" w:rsidR="00863862" w:rsidRDefault="00863862" w:rsidP="00863862">
      <w:pPr>
        <w:widowControl w:val="0"/>
        <w:ind w:left="708"/>
        <w:jc w:val="center"/>
        <w:rPr>
          <w:rFonts w:ascii="Segoe UI" w:hAnsi="Segoe UI" w:cs="Segoe UI"/>
          <w:b/>
          <w:bCs/>
          <w:iCs/>
          <w:sz w:val="22"/>
          <w:szCs w:val="22"/>
        </w:rPr>
      </w:pPr>
    </w:p>
    <w:p w14:paraId="29D5AFE3" w14:textId="77777777" w:rsidR="00863862" w:rsidRDefault="00863862" w:rsidP="007458FE">
      <w:pPr>
        <w:pStyle w:val="Tekstpodstawowy"/>
        <w:rPr>
          <w:rFonts w:ascii="Segoe UI" w:hAnsi="Segoe UI" w:cs="Segoe UI"/>
          <w:b w:val="0"/>
          <w:sz w:val="30"/>
          <w:szCs w:val="30"/>
        </w:rPr>
      </w:pPr>
    </w:p>
    <w:p w14:paraId="3D515F0A" w14:textId="4858B86F" w:rsidR="00863862" w:rsidRDefault="00EE23F2" w:rsidP="00863862">
      <w:pPr>
        <w:pStyle w:val="Tekstpodstawowy"/>
        <w:ind w:left="214" w:hanging="214"/>
        <w:rPr>
          <w:rFonts w:ascii="Segoe UI" w:hAnsi="Segoe UI" w:cs="Segoe UI"/>
          <w:b w:val="0"/>
          <w:bCs/>
          <w:i w:val="0"/>
          <w:sz w:val="24"/>
          <w:szCs w:val="24"/>
        </w:rPr>
      </w:pPr>
      <w:r w:rsidRPr="00EE23F2">
        <w:rPr>
          <w:rFonts w:ascii="Segoe UI" w:hAnsi="Segoe UI" w:cs="Segoe UI"/>
          <w:i w:val="0"/>
          <w:sz w:val="20"/>
          <w:lang w:eastAsia="pl-PL"/>
        </w:rPr>
        <w:t>Promocja Gminy Miasto Koszalin poprzez udział w rozgrywkach sportowych</w:t>
      </w:r>
      <w:r w:rsidR="006505BE">
        <w:rPr>
          <w:rFonts w:ascii="Segoe UI" w:hAnsi="Segoe UI" w:cs="Segoe UI"/>
          <w:i w:val="0"/>
          <w:sz w:val="20"/>
          <w:lang w:eastAsia="pl-PL"/>
        </w:rPr>
        <w:t>:</w:t>
      </w:r>
    </w:p>
    <w:p w14:paraId="215CAC2A" w14:textId="77777777" w:rsidR="002A2353" w:rsidRDefault="002A2353" w:rsidP="00863862">
      <w:pPr>
        <w:pStyle w:val="Tekstpodstawowy"/>
        <w:ind w:left="214" w:hanging="214"/>
        <w:rPr>
          <w:rFonts w:ascii="Segoe UI" w:hAnsi="Segoe UI" w:cs="Segoe UI"/>
          <w:b w:val="0"/>
          <w:bCs/>
          <w:i w:val="0"/>
          <w:sz w:val="24"/>
          <w:szCs w:val="24"/>
        </w:rPr>
      </w:pPr>
    </w:p>
    <w:p w14:paraId="7B081CEE" w14:textId="5B8E3F7D" w:rsidR="006505BE" w:rsidRPr="006505BE" w:rsidRDefault="006505BE" w:rsidP="006505BE">
      <w:pPr>
        <w:pStyle w:val="Tekstpodstawowy"/>
        <w:ind w:right="-286" w:hanging="284"/>
        <w:rPr>
          <w:rFonts w:ascii="Segoe UI" w:eastAsia="Segoe UI" w:hAnsi="Segoe UI" w:cs="Segoe UI"/>
          <w:bCs/>
          <w:i w:val="0"/>
          <w:iCs/>
          <w:sz w:val="20"/>
        </w:rPr>
      </w:pPr>
      <w:r w:rsidRPr="006505BE">
        <w:rPr>
          <w:rFonts w:ascii="Segoe UI" w:eastAsia="Segoe UI" w:hAnsi="Segoe UI" w:cs="Segoe UI"/>
          <w:bCs/>
          <w:i w:val="0"/>
          <w:iCs/>
          <w:sz w:val="20"/>
        </w:rPr>
        <w:t>Zadanie nr 1: Promocja Gminy Miasto Koszalin przez dyscyplin</w:t>
      </w:r>
      <w:r w:rsidR="002D0A14">
        <w:rPr>
          <w:rFonts w:ascii="Segoe UI" w:eastAsia="Segoe UI" w:hAnsi="Segoe UI" w:cs="Segoe UI"/>
          <w:bCs/>
          <w:i w:val="0"/>
          <w:iCs/>
          <w:sz w:val="20"/>
        </w:rPr>
        <w:t>ę sportową: piłka ręczna kobiet</w:t>
      </w:r>
    </w:p>
    <w:p w14:paraId="014AD757" w14:textId="02BD694D" w:rsidR="006505BE" w:rsidRPr="006505BE" w:rsidRDefault="006505BE" w:rsidP="006505BE">
      <w:pPr>
        <w:pStyle w:val="Tekstpodstawowy"/>
        <w:ind w:right="-286" w:hanging="284"/>
        <w:rPr>
          <w:rFonts w:ascii="Segoe UI" w:eastAsia="Segoe UI" w:hAnsi="Segoe UI" w:cs="Segoe UI"/>
          <w:bCs/>
          <w:i w:val="0"/>
          <w:iCs/>
          <w:sz w:val="20"/>
        </w:rPr>
      </w:pPr>
      <w:r w:rsidRPr="006505BE">
        <w:rPr>
          <w:rFonts w:ascii="Segoe UI" w:eastAsia="Segoe UI" w:hAnsi="Segoe UI" w:cs="Segoe UI"/>
          <w:bCs/>
          <w:i w:val="0"/>
          <w:iCs/>
          <w:sz w:val="20"/>
        </w:rPr>
        <w:t>Zadanie nr 2: Promocja Gminy Miasto Koszalin przez dyscyplinę sporto</w:t>
      </w:r>
      <w:r w:rsidR="002D0A14">
        <w:rPr>
          <w:rFonts w:ascii="Segoe UI" w:eastAsia="Segoe UI" w:hAnsi="Segoe UI" w:cs="Segoe UI"/>
          <w:bCs/>
          <w:i w:val="0"/>
          <w:iCs/>
          <w:sz w:val="20"/>
        </w:rPr>
        <w:t>wą: piłka ręczna mężczyzn</w:t>
      </w:r>
    </w:p>
    <w:p w14:paraId="000C17DE" w14:textId="5DE25B66" w:rsidR="001456A0" w:rsidRPr="006505BE" w:rsidRDefault="006505BE" w:rsidP="006505BE">
      <w:pPr>
        <w:pStyle w:val="Tekstpodstawowy"/>
        <w:ind w:right="-286" w:hanging="284"/>
        <w:rPr>
          <w:rFonts w:ascii="Segoe UI" w:eastAsia="Segoe UI" w:hAnsi="Segoe UI" w:cs="Segoe UI"/>
          <w:bCs/>
          <w:i w:val="0"/>
          <w:iCs/>
          <w:sz w:val="20"/>
        </w:rPr>
      </w:pPr>
      <w:r w:rsidRPr="006505BE">
        <w:rPr>
          <w:rFonts w:ascii="Segoe UI" w:eastAsia="Segoe UI" w:hAnsi="Segoe UI" w:cs="Segoe UI"/>
          <w:bCs/>
          <w:i w:val="0"/>
          <w:iCs/>
          <w:sz w:val="20"/>
        </w:rPr>
        <w:t>Zadanie nr 3: Promocja Gminy Miasto Koszalin przez dyscyplinę spo</w:t>
      </w:r>
      <w:r w:rsidR="002D0A14">
        <w:rPr>
          <w:rFonts w:ascii="Segoe UI" w:eastAsia="Segoe UI" w:hAnsi="Segoe UI" w:cs="Segoe UI"/>
          <w:bCs/>
          <w:i w:val="0"/>
          <w:iCs/>
          <w:sz w:val="20"/>
        </w:rPr>
        <w:t>rtową: piłka koszykowa mężczyzn</w:t>
      </w:r>
    </w:p>
    <w:p w14:paraId="03F4A74E" w14:textId="5AB8DC75" w:rsidR="00AC7357" w:rsidRDefault="00AC7357" w:rsidP="00863862">
      <w:pPr>
        <w:pStyle w:val="Tekstpodstawowy"/>
        <w:rPr>
          <w:rFonts w:ascii="Segoe UI" w:eastAsia="Segoe UI" w:hAnsi="Segoe UI" w:cs="Segoe UI"/>
          <w:b w:val="0"/>
          <w:bCs/>
          <w:i w:val="0"/>
          <w:iCs/>
          <w:sz w:val="24"/>
          <w:szCs w:val="24"/>
        </w:rPr>
      </w:pPr>
    </w:p>
    <w:p w14:paraId="00EE6281" w14:textId="11432E66" w:rsidR="00AC7357" w:rsidRDefault="00AC7357" w:rsidP="00863862">
      <w:pPr>
        <w:pStyle w:val="Tekstpodstawowy"/>
        <w:rPr>
          <w:rFonts w:ascii="Segoe UI" w:eastAsia="Segoe UI" w:hAnsi="Segoe UI" w:cs="Segoe UI"/>
          <w:b w:val="0"/>
          <w:bCs/>
          <w:i w:val="0"/>
          <w:iCs/>
          <w:sz w:val="24"/>
          <w:szCs w:val="24"/>
        </w:rPr>
      </w:pPr>
    </w:p>
    <w:p w14:paraId="5957BE11" w14:textId="7840711F" w:rsidR="00AC7357" w:rsidRDefault="00AC7357" w:rsidP="00863862">
      <w:pPr>
        <w:pStyle w:val="Tekstpodstawowy"/>
        <w:rPr>
          <w:rFonts w:ascii="Segoe UI" w:eastAsia="Segoe UI" w:hAnsi="Segoe UI" w:cs="Segoe UI"/>
          <w:b w:val="0"/>
          <w:bCs/>
          <w:i w:val="0"/>
          <w:iCs/>
          <w:sz w:val="24"/>
          <w:szCs w:val="24"/>
        </w:rPr>
      </w:pPr>
    </w:p>
    <w:p w14:paraId="5B40B78F" w14:textId="77777777" w:rsidR="00AC7357" w:rsidRDefault="00AC7357" w:rsidP="00863862">
      <w:pPr>
        <w:pStyle w:val="Tekstpodstawowy"/>
        <w:rPr>
          <w:rFonts w:ascii="Segoe UI" w:eastAsia="Segoe UI" w:hAnsi="Segoe UI" w:cs="Segoe UI"/>
          <w:b w:val="0"/>
          <w:bCs/>
          <w:i w:val="0"/>
          <w:iCs/>
          <w:sz w:val="24"/>
          <w:szCs w:val="24"/>
        </w:rPr>
      </w:pPr>
    </w:p>
    <w:p w14:paraId="6AFC40FD" w14:textId="77777777" w:rsidR="001456A0" w:rsidRDefault="001456A0" w:rsidP="00863862">
      <w:pPr>
        <w:pStyle w:val="Tekstpodstawowy"/>
        <w:rPr>
          <w:rFonts w:ascii="Segoe UI" w:hAnsi="Segoe UI" w:cs="Segoe UI"/>
          <w:b w:val="0"/>
          <w:bCs/>
          <w:i w:val="0"/>
          <w:iCs/>
          <w:sz w:val="24"/>
          <w:szCs w:val="24"/>
        </w:rPr>
      </w:pPr>
    </w:p>
    <w:p w14:paraId="6A562398" w14:textId="77777777" w:rsidR="001456A0" w:rsidRPr="00AE71D0" w:rsidRDefault="001456A0" w:rsidP="00863862">
      <w:pPr>
        <w:pStyle w:val="Tekstpodstawowy"/>
        <w:rPr>
          <w:rFonts w:ascii="Segoe UI" w:hAnsi="Segoe UI" w:cs="Segoe UI"/>
          <w:b w:val="0"/>
          <w:bCs/>
          <w:i w:val="0"/>
          <w:iCs/>
          <w:sz w:val="24"/>
          <w:szCs w:val="24"/>
        </w:rPr>
      </w:pPr>
    </w:p>
    <w:p w14:paraId="7558F25B" w14:textId="22FBFFC0" w:rsidR="001456A0" w:rsidRPr="002A2353" w:rsidRDefault="001456A0" w:rsidP="002A2353">
      <w:pPr>
        <w:suppressAutoHyphens w:val="0"/>
        <w:ind w:left="5664" w:right="-286" w:firstLine="432"/>
        <w:jc w:val="center"/>
        <w:rPr>
          <w:rFonts w:ascii="Segoe UI" w:hAnsi="Segoe UI" w:cs="Segoe UI"/>
          <w:b/>
          <w:iCs/>
          <w:lang w:eastAsia="pl-PL"/>
        </w:rPr>
      </w:pPr>
      <w:r w:rsidRPr="002A2353">
        <w:rPr>
          <w:rFonts w:ascii="Segoe UI" w:hAnsi="Segoe UI" w:cs="Segoe UI"/>
          <w:b/>
          <w:iCs/>
          <w:lang w:eastAsia="pl-PL"/>
        </w:rPr>
        <w:t>ZATWIERDZIŁ:</w:t>
      </w:r>
    </w:p>
    <w:p w14:paraId="70569068" w14:textId="77777777" w:rsidR="001456A0" w:rsidRPr="002A2353" w:rsidRDefault="001456A0" w:rsidP="002A2353">
      <w:pPr>
        <w:suppressAutoHyphens w:val="0"/>
        <w:ind w:left="5664" w:right="-286" w:firstLine="432"/>
        <w:jc w:val="center"/>
        <w:rPr>
          <w:rFonts w:ascii="Segoe UI" w:hAnsi="Segoe UI" w:cs="Segoe UI"/>
          <w:b/>
          <w:iCs/>
          <w:lang w:eastAsia="pl-PL"/>
        </w:rPr>
      </w:pPr>
    </w:p>
    <w:p w14:paraId="43EECFA8" w14:textId="03543735" w:rsidR="001456A0" w:rsidRPr="002A2353" w:rsidRDefault="00EE23F2" w:rsidP="002A2353">
      <w:pPr>
        <w:suppressAutoHyphens w:val="0"/>
        <w:ind w:right="-286" w:firstLine="5954"/>
        <w:jc w:val="center"/>
        <w:rPr>
          <w:rFonts w:ascii="Segoe UI" w:hAnsi="Segoe UI" w:cs="Segoe UI"/>
          <w:b/>
          <w:iCs/>
          <w:lang w:eastAsia="pl-PL"/>
        </w:rPr>
      </w:pPr>
      <w:r>
        <w:rPr>
          <w:rFonts w:ascii="Segoe UI" w:hAnsi="Segoe UI" w:cs="Segoe UI"/>
          <w:b/>
          <w:lang w:eastAsia="pl-PL"/>
        </w:rPr>
        <w:t>PREZYDENT</w:t>
      </w:r>
      <w:r w:rsidR="001456A0" w:rsidRPr="002A2353">
        <w:rPr>
          <w:rFonts w:ascii="Segoe UI" w:hAnsi="Segoe UI" w:cs="Segoe UI"/>
          <w:b/>
          <w:lang w:eastAsia="pl-PL"/>
        </w:rPr>
        <w:t xml:space="preserve"> MIASTA</w:t>
      </w:r>
    </w:p>
    <w:p w14:paraId="37764266" w14:textId="0F607B7D" w:rsidR="008E2806" w:rsidRDefault="00EE23F2" w:rsidP="002A2353">
      <w:pPr>
        <w:suppressAutoHyphens w:val="0"/>
        <w:ind w:left="5664" w:right="-286" w:firstLine="432"/>
        <w:jc w:val="center"/>
        <w:rPr>
          <w:rFonts w:ascii="Segoe UI" w:hAnsi="Segoe UI" w:cs="Segoe UI"/>
          <w:b/>
          <w:lang w:eastAsia="pl-PL"/>
        </w:rPr>
      </w:pPr>
      <w:r>
        <w:rPr>
          <w:rFonts w:ascii="Segoe UI" w:hAnsi="Segoe UI" w:cs="Segoe UI"/>
          <w:b/>
          <w:lang w:eastAsia="pl-PL"/>
        </w:rPr>
        <w:t>Piotr Jedliński</w:t>
      </w:r>
    </w:p>
    <w:p w14:paraId="20233509" w14:textId="4A99FA9B" w:rsidR="008E2806" w:rsidRPr="008E2806" w:rsidRDefault="008E2806" w:rsidP="008E2806">
      <w:pPr>
        <w:suppressAutoHyphens w:val="0"/>
        <w:ind w:left="6096" w:right="-286"/>
        <w:jc w:val="center"/>
        <w:rPr>
          <w:rFonts w:ascii="Segoe UI" w:hAnsi="Segoe UI" w:cs="Segoe UI"/>
          <w:sz w:val="16"/>
          <w:szCs w:val="16"/>
          <w:lang w:eastAsia="pl-PL"/>
        </w:rPr>
      </w:pPr>
      <w:r w:rsidRPr="008E2806">
        <w:rPr>
          <w:rFonts w:ascii="Segoe UI" w:hAnsi="Segoe UI" w:cs="Segoe UI"/>
          <w:sz w:val="16"/>
          <w:szCs w:val="16"/>
          <w:lang w:eastAsia="pl-PL"/>
        </w:rPr>
        <w:t>Dokument opatrzony kwalifikowanym podpisem elektronicznym</w:t>
      </w:r>
    </w:p>
    <w:p w14:paraId="5A56E910" w14:textId="1E7F2076" w:rsidR="006C17D5" w:rsidRDefault="006C17D5" w:rsidP="00863862">
      <w:pPr>
        <w:pStyle w:val="Tekstpodstawowy"/>
        <w:jc w:val="left"/>
        <w:rPr>
          <w:rFonts w:ascii="Segoe UI" w:hAnsi="Segoe UI" w:cs="Segoe UI"/>
          <w:iCs/>
          <w:sz w:val="24"/>
          <w:szCs w:val="24"/>
        </w:rPr>
      </w:pPr>
    </w:p>
    <w:p w14:paraId="0E0D20B1" w14:textId="227E3A34" w:rsidR="006C17D5" w:rsidRDefault="006C17D5" w:rsidP="00863862">
      <w:pPr>
        <w:pStyle w:val="Tekstpodstawowy"/>
        <w:jc w:val="left"/>
        <w:rPr>
          <w:rFonts w:ascii="Segoe UI" w:hAnsi="Segoe UI" w:cs="Segoe UI"/>
          <w:iCs/>
          <w:sz w:val="24"/>
          <w:szCs w:val="24"/>
        </w:rPr>
      </w:pPr>
    </w:p>
    <w:p w14:paraId="1C7CFFE1" w14:textId="0E6A7D26" w:rsidR="00AC7357" w:rsidRDefault="00AC7357" w:rsidP="00863862">
      <w:pPr>
        <w:pStyle w:val="Tekstpodstawowy"/>
        <w:jc w:val="left"/>
        <w:rPr>
          <w:rFonts w:ascii="Segoe UI" w:hAnsi="Segoe UI" w:cs="Segoe UI"/>
          <w:i w:val="0"/>
          <w:iCs/>
          <w:sz w:val="24"/>
          <w:szCs w:val="24"/>
        </w:rPr>
      </w:pPr>
    </w:p>
    <w:p w14:paraId="264FD9AC" w14:textId="5C72FD9F" w:rsidR="00AC7357" w:rsidRDefault="00AC7357" w:rsidP="00863862">
      <w:pPr>
        <w:pStyle w:val="Tekstpodstawowy"/>
        <w:jc w:val="left"/>
        <w:rPr>
          <w:rFonts w:ascii="Segoe UI" w:hAnsi="Segoe UI" w:cs="Segoe UI"/>
          <w:i w:val="0"/>
          <w:iCs/>
          <w:sz w:val="24"/>
          <w:szCs w:val="24"/>
        </w:rPr>
      </w:pPr>
    </w:p>
    <w:p w14:paraId="4278B0FA" w14:textId="77777777" w:rsidR="00AC7357" w:rsidRDefault="00AC7357" w:rsidP="00863862">
      <w:pPr>
        <w:pStyle w:val="Tekstpodstawowy"/>
        <w:jc w:val="left"/>
        <w:rPr>
          <w:rFonts w:ascii="Segoe UI" w:hAnsi="Segoe UI" w:cs="Segoe UI"/>
          <w:i w:val="0"/>
          <w:iCs/>
          <w:sz w:val="24"/>
          <w:szCs w:val="24"/>
        </w:rPr>
      </w:pPr>
    </w:p>
    <w:p w14:paraId="07A720DA" w14:textId="77777777" w:rsidR="00863862" w:rsidRDefault="00863862" w:rsidP="00863862">
      <w:pPr>
        <w:pStyle w:val="Tekstpodstawowy"/>
        <w:jc w:val="left"/>
        <w:rPr>
          <w:rFonts w:ascii="Segoe UI" w:hAnsi="Segoe UI" w:cs="Segoe UI"/>
          <w:i w:val="0"/>
          <w:iCs/>
          <w:sz w:val="24"/>
          <w:szCs w:val="24"/>
        </w:rPr>
      </w:pPr>
    </w:p>
    <w:p w14:paraId="31A403D8" w14:textId="77777777" w:rsidR="00863862" w:rsidRDefault="00863862" w:rsidP="00863862">
      <w:pPr>
        <w:pStyle w:val="Tekstpodstawowy"/>
        <w:jc w:val="left"/>
        <w:rPr>
          <w:rFonts w:ascii="Segoe UI" w:hAnsi="Segoe UI" w:cs="Segoe UI"/>
          <w:i w:val="0"/>
          <w:iCs/>
          <w:sz w:val="24"/>
          <w:szCs w:val="24"/>
        </w:rPr>
      </w:pPr>
    </w:p>
    <w:p w14:paraId="7C34353B" w14:textId="75E899E7" w:rsidR="00863862" w:rsidRPr="00B63014" w:rsidRDefault="00C4487B" w:rsidP="00863862">
      <w:pPr>
        <w:pStyle w:val="Tekstpodstawowy"/>
        <w:rPr>
          <w:rFonts w:ascii="Segoe UI" w:hAnsi="Segoe UI" w:cs="Segoe UI"/>
          <w:i w:val="0"/>
          <w:iCs/>
          <w:sz w:val="20"/>
        </w:rPr>
      </w:pPr>
      <w:r>
        <w:rPr>
          <w:rFonts w:ascii="Segoe UI" w:hAnsi="Segoe UI" w:cs="Segoe UI"/>
          <w:i w:val="0"/>
          <w:iCs/>
          <w:sz w:val="20"/>
        </w:rPr>
        <w:t xml:space="preserve">Koszalin, </w:t>
      </w:r>
      <w:r w:rsidRPr="00461658">
        <w:rPr>
          <w:rFonts w:ascii="Segoe UI" w:hAnsi="Segoe UI" w:cs="Segoe UI"/>
          <w:i w:val="0"/>
          <w:iCs/>
          <w:sz w:val="20"/>
        </w:rPr>
        <w:t xml:space="preserve">dnia </w:t>
      </w:r>
      <w:r w:rsidR="006505BE">
        <w:rPr>
          <w:rFonts w:ascii="Segoe UI" w:hAnsi="Segoe UI" w:cs="Segoe UI"/>
          <w:i w:val="0"/>
          <w:iCs/>
          <w:sz w:val="20"/>
        </w:rPr>
        <w:t>08.</w:t>
      </w:r>
      <w:r w:rsidR="00EE23F2">
        <w:rPr>
          <w:rFonts w:ascii="Segoe UI" w:hAnsi="Segoe UI" w:cs="Segoe UI"/>
          <w:i w:val="0"/>
          <w:iCs/>
          <w:sz w:val="20"/>
        </w:rPr>
        <w:t>11</w:t>
      </w:r>
      <w:r w:rsidR="00AC7357" w:rsidRPr="00461658">
        <w:rPr>
          <w:rFonts w:ascii="Segoe UI" w:hAnsi="Segoe UI" w:cs="Segoe UI"/>
          <w:i w:val="0"/>
          <w:iCs/>
          <w:sz w:val="20"/>
        </w:rPr>
        <w:t>.</w:t>
      </w:r>
      <w:r w:rsidR="007458FE" w:rsidRPr="00461658">
        <w:rPr>
          <w:rFonts w:ascii="Segoe UI" w:hAnsi="Segoe UI" w:cs="Segoe UI"/>
          <w:i w:val="0"/>
          <w:iCs/>
          <w:sz w:val="20"/>
        </w:rPr>
        <w:t>202</w:t>
      </w:r>
      <w:r w:rsidR="002A2353" w:rsidRPr="00461658">
        <w:rPr>
          <w:rFonts w:ascii="Segoe UI" w:hAnsi="Segoe UI" w:cs="Segoe UI"/>
          <w:i w:val="0"/>
          <w:iCs/>
          <w:sz w:val="20"/>
        </w:rPr>
        <w:t>2</w:t>
      </w:r>
      <w:r w:rsidR="007458FE">
        <w:rPr>
          <w:rFonts w:ascii="Segoe UI" w:hAnsi="Segoe UI" w:cs="Segoe UI"/>
          <w:i w:val="0"/>
          <w:iCs/>
          <w:sz w:val="20"/>
        </w:rPr>
        <w:t xml:space="preserve"> r.</w:t>
      </w:r>
    </w:p>
    <w:p w14:paraId="79EB0860" w14:textId="31AA5D78" w:rsidR="00863862" w:rsidRDefault="00863862">
      <w:pPr>
        <w:pStyle w:val="Tekstpodstawowy"/>
        <w:jc w:val="left"/>
        <w:rPr>
          <w:rFonts w:ascii="Segoe UI" w:hAnsi="Segoe UI" w:cs="Segoe UI"/>
          <w:i w:val="0"/>
          <w:sz w:val="20"/>
        </w:rPr>
      </w:pPr>
    </w:p>
    <w:p w14:paraId="6FD09105" w14:textId="5DA105E0" w:rsidR="002A2353" w:rsidRDefault="002A2353">
      <w:pPr>
        <w:suppressAutoHyphens w:val="0"/>
        <w:rPr>
          <w:rFonts w:ascii="Segoe UI" w:hAnsi="Segoe UI" w:cs="Segoe UI"/>
          <w:b/>
        </w:rPr>
      </w:pPr>
      <w:r>
        <w:rPr>
          <w:rFonts w:ascii="Segoe UI" w:hAnsi="Segoe UI" w:cs="Segoe UI"/>
          <w:i/>
        </w:rPr>
        <w:br w:type="page"/>
      </w:r>
    </w:p>
    <w:p w14:paraId="48AD331A" w14:textId="77777777" w:rsidR="00B86715" w:rsidRDefault="00B86715">
      <w:pPr>
        <w:pStyle w:val="Tekstpodstawowy"/>
        <w:jc w:val="left"/>
        <w:rPr>
          <w:rFonts w:ascii="Segoe UI" w:hAnsi="Segoe UI" w:cs="Segoe UI"/>
          <w:b w:val="0"/>
          <w:i w:val="0"/>
          <w:iCs/>
          <w:sz w:val="20"/>
          <w:szCs w:val="22"/>
        </w:rPr>
      </w:pPr>
      <w:r>
        <w:rPr>
          <w:rFonts w:ascii="Segoe UI" w:hAnsi="Segoe UI" w:cs="Segoe UI"/>
          <w:i w:val="0"/>
          <w:sz w:val="20"/>
        </w:rPr>
        <w:lastRenderedPageBreak/>
        <w:t>Spis treści:</w:t>
      </w:r>
    </w:p>
    <w:p w14:paraId="378E3966" w14:textId="77777777" w:rsidR="00B86715" w:rsidRDefault="00B86715">
      <w:pPr>
        <w:pStyle w:val="Tekstpodstawowy"/>
        <w:jc w:val="both"/>
        <w:rPr>
          <w:rFonts w:ascii="Segoe UI" w:hAnsi="Segoe UI" w:cs="Segoe UI"/>
          <w:b w:val="0"/>
          <w:i w:val="0"/>
          <w:iCs/>
          <w:sz w:val="20"/>
          <w:szCs w:val="22"/>
        </w:rPr>
      </w:pPr>
    </w:p>
    <w:p w14:paraId="663CC66F" w14:textId="77777777" w:rsidR="00B86715" w:rsidRDefault="00B86715">
      <w:pPr>
        <w:pStyle w:val="Tekstpodstawowy"/>
        <w:jc w:val="both"/>
        <w:rPr>
          <w:rFonts w:ascii="Segoe UI" w:hAnsi="Segoe UI" w:cs="Segoe UI"/>
          <w:b w:val="0"/>
          <w:i w:val="0"/>
          <w:iCs/>
          <w:sz w:val="20"/>
          <w:szCs w:val="22"/>
        </w:rPr>
      </w:pPr>
    </w:p>
    <w:p w14:paraId="44957BFF" w14:textId="77777777" w:rsidR="00B86715" w:rsidRPr="0043753C" w:rsidRDefault="00B86715">
      <w:pPr>
        <w:pStyle w:val="Tekstpodstawowy"/>
        <w:jc w:val="both"/>
        <w:rPr>
          <w:rFonts w:ascii="Segoe UI" w:hAnsi="Segoe UI" w:cs="Segoe UI"/>
          <w:b w:val="0"/>
          <w:i w:val="0"/>
          <w:sz w:val="20"/>
        </w:rPr>
      </w:pPr>
      <w:r w:rsidRPr="009C26CC">
        <w:rPr>
          <w:rFonts w:ascii="Segoe UI" w:hAnsi="Segoe UI" w:cs="Segoe UI"/>
          <w:b w:val="0"/>
          <w:i w:val="0"/>
          <w:sz w:val="20"/>
        </w:rPr>
        <w:t xml:space="preserve">Rozdział I </w:t>
      </w:r>
      <w:r w:rsidRPr="009C26CC">
        <w:rPr>
          <w:rFonts w:ascii="Segoe UI" w:hAnsi="Segoe UI" w:cs="Segoe UI"/>
          <w:b w:val="0"/>
          <w:i w:val="0"/>
          <w:sz w:val="20"/>
        </w:rPr>
        <w:tab/>
      </w:r>
      <w:r w:rsidRPr="0043753C">
        <w:rPr>
          <w:rFonts w:ascii="Segoe UI" w:hAnsi="Segoe UI" w:cs="Segoe UI"/>
          <w:b w:val="0"/>
          <w:i w:val="0"/>
          <w:sz w:val="20"/>
        </w:rPr>
        <w:t>Instrukcja dla Wykonawców</w:t>
      </w:r>
      <w:r w:rsidR="00367696" w:rsidRPr="0043753C">
        <w:rPr>
          <w:rFonts w:ascii="Segoe UI" w:hAnsi="Segoe UI" w:cs="Segoe UI"/>
          <w:b w:val="0"/>
          <w:i w:val="0"/>
          <w:sz w:val="20"/>
        </w:rPr>
        <w:t xml:space="preserve"> wraz z załącznikiem</w:t>
      </w:r>
      <w:r w:rsidRPr="0043753C">
        <w:rPr>
          <w:rFonts w:ascii="Segoe UI" w:hAnsi="Segoe UI" w:cs="Segoe UI"/>
          <w:b w:val="0"/>
          <w:i w:val="0"/>
          <w:sz w:val="20"/>
        </w:rPr>
        <w:t xml:space="preserve"> </w:t>
      </w:r>
    </w:p>
    <w:p w14:paraId="35C2C027" w14:textId="77777777" w:rsidR="009C26CC" w:rsidRPr="0043753C" w:rsidRDefault="009C26CC">
      <w:pPr>
        <w:pStyle w:val="Tekstpodstawowy"/>
        <w:jc w:val="both"/>
        <w:rPr>
          <w:rFonts w:ascii="Segoe UI" w:hAnsi="Segoe UI" w:cs="Segoe UI"/>
          <w:b w:val="0"/>
          <w:i w:val="0"/>
          <w:sz w:val="20"/>
        </w:rPr>
      </w:pPr>
    </w:p>
    <w:p w14:paraId="0B525BD5" w14:textId="73386AD5" w:rsidR="00B86715" w:rsidRPr="0043753C" w:rsidRDefault="003408BC" w:rsidP="006505BE">
      <w:pPr>
        <w:pStyle w:val="Tekstpodstawowy"/>
        <w:ind w:left="1418" w:hanging="1418"/>
        <w:jc w:val="both"/>
        <w:rPr>
          <w:rFonts w:ascii="Segoe UI" w:hAnsi="Segoe UI" w:cs="Segoe UI"/>
          <w:b w:val="0"/>
          <w:i w:val="0"/>
          <w:sz w:val="20"/>
        </w:rPr>
      </w:pPr>
      <w:r w:rsidRPr="0043753C">
        <w:rPr>
          <w:rFonts w:ascii="Segoe UI" w:hAnsi="Segoe UI" w:cs="Segoe UI"/>
          <w:b w:val="0"/>
          <w:i w:val="0"/>
          <w:sz w:val="20"/>
        </w:rPr>
        <w:t>Załącznik n</w:t>
      </w:r>
      <w:r w:rsidR="00367696" w:rsidRPr="0043753C">
        <w:rPr>
          <w:rFonts w:ascii="Segoe UI" w:hAnsi="Segoe UI" w:cs="Segoe UI"/>
          <w:b w:val="0"/>
          <w:i w:val="0"/>
          <w:sz w:val="20"/>
        </w:rPr>
        <w:t xml:space="preserve">r 1 </w:t>
      </w:r>
      <w:r w:rsidR="00367696" w:rsidRPr="0043753C">
        <w:rPr>
          <w:rFonts w:ascii="Segoe UI" w:hAnsi="Segoe UI" w:cs="Segoe UI"/>
          <w:b w:val="0"/>
          <w:i w:val="0"/>
          <w:sz w:val="20"/>
        </w:rPr>
        <w:tab/>
        <w:t xml:space="preserve">Identyfikator postępowania </w:t>
      </w:r>
      <w:r w:rsidR="00865D0B" w:rsidRPr="0043753C">
        <w:rPr>
          <w:rFonts w:ascii="Segoe UI" w:hAnsi="Segoe UI" w:cs="Segoe UI"/>
          <w:b w:val="0"/>
          <w:i w:val="0"/>
          <w:sz w:val="20"/>
        </w:rPr>
        <w:t>i link do postępowania na miniPortalu</w:t>
      </w:r>
      <w:r w:rsidR="006505BE">
        <w:rPr>
          <w:rFonts w:ascii="Segoe UI" w:hAnsi="Segoe UI" w:cs="Segoe UI"/>
          <w:b w:val="0"/>
          <w:i w:val="0"/>
          <w:sz w:val="20"/>
        </w:rPr>
        <w:t xml:space="preserve"> </w:t>
      </w:r>
      <w:r w:rsidR="006505BE" w:rsidRPr="006505BE">
        <w:rPr>
          <w:rFonts w:ascii="Segoe UI" w:hAnsi="Segoe UI" w:cs="Segoe UI"/>
          <w:b w:val="0"/>
          <w:i w:val="0"/>
          <w:sz w:val="20"/>
        </w:rPr>
        <w:t>oraz strona internetowa prowadzonego postępowania i adres strony internetowej, na której udostępniane będą zmiany i wyjaśnienia treści SWZ oraz inne dokumenty zam</w:t>
      </w:r>
      <w:r w:rsidR="006505BE">
        <w:rPr>
          <w:rFonts w:ascii="Segoe UI" w:hAnsi="Segoe UI" w:cs="Segoe UI"/>
          <w:b w:val="0"/>
          <w:i w:val="0"/>
          <w:sz w:val="20"/>
        </w:rPr>
        <w:t>ówienia bezpośrednio związane z </w:t>
      </w:r>
      <w:r w:rsidR="006505BE" w:rsidRPr="006505BE">
        <w:rPr>
          <w:rFonts w:ascii="Segoe UI" w:hAnsi="Segoe UI" w:cs="Segoe UI"/>
          <w:b w:val="0"/>
          <w:i w:val="0"/>
          <w:sz w:val="20"/>
        </w:rPr>
        <w:t>postępowaniem o udzielenie zamówienia</w:t>
      </w:r>
    </w:p>
    <w:p w14:paraId="7199AEAD" w14:textId="77777777" w:rsidR="00B86715" w:rsidRPr="00AC7357" w:rsidRDefault="00B86715">
      <w:pPr>
        <w:pStyle w:val="Tekstpodstawowy"/>
        <w:jc w:val="both"/>
        <w:rPr>
          <w:rFonts w:ascii="Segoe UI" w:hAnsi="Segoe UI" w:cs="Segoe UI"/>
          <w:b w:val="0"/>
          <w:i w:val="0"/>
          <w:color w:val="FF0000"/>
          <w:sz w:val="20"/>
          <w:highlight w:val="yellow"/>
        </w:rPr>
      </w:pPr>
    </w:p>
    <w:p w14:paraId="2FCF1ACF" w14:textId="77777777" w:rsidR="00B86715" w:rsidRPr="0043753C" w:rsidRDefault="00B86715">
      <w:pPr>
        <w:pStyle w:val="Tekstpodstawowy"/>
        <w:jc w:val="both"/>
        <w:rPr>
          <w:rFonts w:ascii="Segoe UI" w:hAnsi="Segoe UI" w:cs="Segoe UI"/>
          <w:b w:val="0"/>
          <w:i w:val="0"/>
          <w:sz w:val="20"/>
        </w:rPr>
      </w:pPr>
      <w:r w:rsidRPr="0043753C">
        <w:rPr>
          <w:rFonts w:ascii="Segoe UI" w:hAnsi="Segoe UI" w:cs="Segoe UI"/>
          <w:b w:val="0"/>
          <w:i w:val="0"/>
          <w:sz w:val="20"/>
        </w:rPr>
        <w:t>Rozdział II</w:t>
      </w:r>
      <w:r w:rsidRPr="0043753C">
        <w:rPr>
          <w:rFonts w:ascii="Segoe UI" w:hAnsi="Segoe UI" w:cs="Segoe UI"/>
          <w:b w:val="0"/>
          <w:i w:val="0"/>
          <w:sz w:val="20"/>
        </w:rPr>
        <w:tab/>
      </w:r>
      <w:r w:rsidR="00865F3B" w:rsidRPr="0043753C">
        <w:rPr>
          <w:rFonts w:ascii="Segoe UI" w:hAnsi="Segoe UI" w:cs="Segoe UI"/>
          <w:b w:val="0"/>
          <w:i w:val="0"/>
          <w:sz w:val="20"/>
        </w:rPr>
        <w:t>Opis przedmiotu zamówienia</w:t>
      </w:r>
      <w:r w:rsidRPr="0043753C">
        <w:rPr>
          <w:rFonts w:ascii="Segoe UI" w:hAnsi="Segoe UI" w:cs="Segoe UI"/>
          <w:b w:val="0"/>
          <w:i w:val="0"/>
          <w:sz w:val="20"/>
        </w:rPr>
        <w:t xml:space="preserve"> </w:t>
      </w:r>
    </w:p>
    <w:p w14:paraId="374449B2" w14:textId="77777777" w:rsidR="00B86715" w:rsidRPr="0043753C" w:rsidRDefault="00B86715">
      <w:pPr>
        <w:pStyle w:val="Tekstpodstawowy"/>
        <w:ind w:left="2124" w:hanging="2124"/>
        <w:jc w:val="both"/>
        <w:rPr>
          <w:rFonts w:ascii="Segoe UI" w:hAnsi="Segoe UI" w:cs="Segoe UI"/>
          <w:b w:val="0"/>
          <w:i w:val="0"/>
          <w:sz w:val="20"/>
        </w:rPr>
      </w:pPr>
    </w:p>
    <w:p w14:paraId="51CC0AFA" w14:textId="03E2D16A" w:rsidR="008178E2" w:rsidRPr="0043753C" w:rsidRDefault="002A2353" w:rsidP="00166C31">
      <w:pPr>
        <w:pStyle w:val="WW-Tretekstu"/>
        <w:ind w:left="1418" w:hanging="1418"/>
        <w:jc w:val="both"/>
        <w:rPr>
          <w:rFonts w:ascii="Segoe UI" w:hAnsi="Segoe UI" w:cs="Segoe UI"/>
          <w:b w:val="0"/>
          <w:i w:val="0"/>
          <w:sz w:val="20"/>
        </w:rPr>
      </w:pPr>
      <w:r w:rsidRPr="0043753C">
        <w:rPr>
          <w:rFonts w:ascii="Segoe UI" w:hAnsi="Segoe UI" w:cs="Segoe UI"/>
          <w:b w:val="0"/>
          <w:i w:val="0"/>
          <w:sz w:val="20"/>
        </w:rPr>
        <w:t>Rozdział III</w:t>
      </w:r>
      <w:r w:rsidR="00B86715" w:rsidRPr="0043753C">
        <w:rPr>
          <w:rFonts w:ascii="Segoe UI" w:hAnsi="Segoe UI" w:cs="Segoe UI"/>
          <w:b w:val="0"/>
          <w:i w:val="0"/>
          <w:sz w:val="20"/>
        </w:rPr>
        <w:tab/>
      </w:r>
      <w:r w:rsidR="008178E2" w:rsidRPr="0043753C">
        <w:rPr>
          <w:rFonts w:ascii="Segoe UI" w:hAnsi="Segoe UI" w:cs="Segoe UI"/>
          <w:b w:val="0"/>
          <w:i w:val="0"/>
          <w:sz w:val="20"/>
        </w:rPr>
        <w:t>Wzory oświadczeń</w:t>
      </w:r>
    </w:p>
    <w:p w14:paraId="2F8871C0" w14:textId="77777777" w:rsidR="00141C66" w:rsidRPr="00AC7357" w:rsidRDefault="00141C66" w:rsidP="00166C31">
      <w:pPr>
        <w:pStyle w:val="WW-Tretekstu"/>
        <w:ind w:left="1418" w:hanging="1418"/>
        <w:jc w:val="both"/>
        <w:rPr>
          <w:rFonts w:ascii="Segoe UI" w:hAnsi="Segoe UI" w:cs="Segoe UI"/>
          <w:b w:val="0"/>
          <w:i w:val="0"/>
          <w:sz w:val="20"/>
          <w:highlight w:val="yellow"/>
        </w:rPr>
      </w:pPr>
    </w:p>
    <w:p w14:paraId="31373628" w14:textId="77777777" w:rsidR="0043753C" w:rsidRPr="0043753C" w:rsidRDefault="0043753C" w:rsidP="0043753C">
      <w:pPr>
        <w:pStyle w:val="WW-Tretekstu"/>
        <w:tabs>
          <w:tab w:val="clear" w:pos="708"/>
          <w:tab w:val="left" w:pos="426"/>
        </w:tabs>
        <w:ind w:left="426" w:hanging="426"/>
        <w:jc w:val="both"/>
        <w:rPr>
          <w:rFonts w:ascii="Segoe UI" w:hAnsi="Segoe UI" w:cs="Segoe UI"/>
          <w:b w:val="0"/>
          <w:i w:val="0"/>
          <w:sz w:val="20"/>
        </w:rPr>
      </w:pPr>
      <w:r w:rsidRPr="0043753C">
        <w:rPr>
          <w:rFonts w:ascii="Segoe UI" w:hAnsi="Segoe UI" w:cs="Segoe UI"/>
          <w:b w:val="0"/>
          <w:i w:val="0"/>
          <w:sz w:val="20"/>
        </w:rPr>
        <w:t>1.1</w:t>
      </w:r>
      <w:r w:rsidRPr="0043753C">
        <w:rPr>
          <w:rFonts w:ascii="Segoe UI" w:hAnsi="Segoe UI" w:cs="Segoe UI"/>
          <w:b w:val="0"/>
          <w:i w:val="0"/>
          <w:sz w:val="20"/>
        </w:rPr>
        <w:tab/>
        <w:t xml:space="preserve">Oświadczenie Wykonawcy o niepodleganiu wykluczeniu oraz spełnianiu warunków udziału w postępowaniu – dotyczy Zadania nr 1 </w:t>
      </w:r>
    </w:p>
    <w:p w14:paraId="2E256C8E" w14:textId="32F418FB" w:rsidR="0043753C" w:rsidRDefault="0043753C" w:rsidP="0043753C">
      <w:pPr>
        <w:pStyle w:val="WW-Tretekstu"/>
        <w:tabs>
          <w:tab w:val="clear" w:pos="708"/>
          <w:tab w:val="left" w:pos="426"/>
        </w:tabs>
        <w:ind w:left="426" w:hanging="426"/>
        <w:jc w:val="both"/>
        <w:rPr>
          <w:rFonts w:ascii="Segoe UI" w:hAnsi="Segoe UI" w:cs="Segoe UI"/>
          <w:b w:val="0"/>
          <w:i w:val="0"/>
          <w:sz w:val="20"/>
        </w:rPr>
      </w:pPr>
      <w:r w:rsidRPr="0043753C">
        <w:rPr>
          <w:rFonts w:ascii="Segoe UI" w:hAnsi="Segoe UI" w:cs="Segoe UI"/>
          <w:b w:val="0"/>
          <w:i w:val="0"/>
          <w:sz w:val="20"/>
        </w:rPr>
        <w:t>1.2</w:t>
      </w:r>
      <w:r w:rsidRPr="0043753C">
        <w:rPr>
          <w:rFonts w:ascii="Segoe UI" w:hAnsi="Segoe UI" w:cs="Segoe UI"/>
          <w:b w:val="0"/>
          <w:i w:val="0"/>
          <w:sz w:val="20"/>
        </w:rPr>
        <w:tab/>
        <w:t>Oświadczenie Wykonawcy o niepodleganiu wykluczeniu ora</w:t>
      </w:r>
      <w:r>
        <w:rPr>
          <w:rFonts w:ascii="Segoe UI" w:hAnsi="Segoe UI" w:cs="Segoe UI"/>
          <w:b w:val="0"/>
          <w:i w:val="0"/>
          <w:sz w:val="20"/>
        </w:rPr>
        <w:t>z spełnianiu warunków udziału w </w:t>
      </w:r>
      <w:r w:rsidRPr="0043753C">
        <w:rPr>
          <w:rFonts w:ascii="Segoe UI" w:hAnsi="Segoe UI" w:cs="Segoe UI"/>
          <w:b w:val="0"/>
          <w:i w:val="0"/>
          <w:sz w:val="20"/>
        </w:rPr>
        <w:t>postępowaniu – dotyczy Zadania nr 2</w:t>
      </w:r>
    </w:p>
    <w:p w14:paraId="596F18FE" w14:textId="7583451B" w:rsidR="00EE23F2" w:rsidRPr="0043753C" w:rsidRDefault="00EE23F2" w:rsidP="0043753C">
      <w:pPr>
        <w:pStyle w:val="WW-Tretekstu"/>
        <w:tabs>
          <w:tab w:val="clear" w:pos="708"/>
          <w:tab w:val="left" w:pos="426"/>
        </w:tabs>
        <w:ind w:left="426" w:hanging="426"/>
        <w:jc w:val="both"/>
        <w:rPr>
          <w:rFonts w:ascii="Segoe UI" w:hAnsi="Segoe UI" w:cs="Segoe UI"/>
          <w:b w:val="0"/>
          <w:i w:val="0"/>
          <w:sz w:val="20"/>
        </w:rPr>
      </w:pPr>
      <w:r>
        <w:rPr>
          <w:rFonts w:ascii="Segoe UI" w:hAnsi="Segoe UI" w:cs="Segoe UI"/>
          <w:b w:val="0"/>
          <w:i w:val="0"/>
          <w:sz w:val="20"/>
        </w:rPr>
        <w:t>1.3</w:t>
      </w:r>
      <w:r>
        <w:rPr>
          <w:rFonts w:ascii="Segoe UI" w:hAnsi="Segoe UI" w:cs="Segoe UI"/>
          <w:b w:val="0"/>
          <w:i w:val="0"/>
          <w:sz w:val="20"/>
        </w:rPr>
        <w:tab/>
      </w:r>
      <w:r w:rsidRPr="00EE23F2">
        <w:rPr>
          <w:rFonts w:ascii="Segoe UI" w:hAnsi="Segoe UI" w:cs="Segoe UI"/>
          <w:b w:val="0"/>
          <w:i w:val="0"/>
          <w:sz w:val="20"/>
        </w:rPr>
        <w:t>Oświadczenie Wykonawcy o niepodleganiu wykluczeniu ora</w:t>
      </w:r>
      <w:r>
        <w:rPr>
          <w:rFonts w:ascii="Segoe UI" w:hAnsi="Segoe UI" w:cs="Segoe UI"/>
          <w:b w:val="0"/>
          <w:i w:val="0"/>
          <w:sz w:val="20"/>
        </w:rPr>
        <w:t>z spełnianiu warunków udziału w </w:t>
      </w:r>
      <w:r w:rsidRPr="00EE23F2">
        <w:rPr>
          <w:rFonts w:ascii="Segoe UI" w:hAnsi="Segoe UI" w:cs="Segoe UI"/>
          <w:b w:val="0"/>
          <w:i w:val="0"/>
          <w:sz w:val="20"/>
        </w:rPr>
        <w:t xml:space="preserve">postępowaniu – dotyczy Zadania nr </w:t>
      </w:r>
      <w:r>
        <w:rPr>
          <w:rFonts w:ascii="Segoe UI" w:hAnsi="Segoe UI" w:cs="Segoe UI"/>
          <w:b w:val="0"/>
          <w:i w:val="0"/>
          <w:sz w:val="20"/>
        </w:rPr>
        <w:t>3</w:t>
      </w:r>
    </w:p>
    <w:p w14:paraId="3A6A4809" w14:textId="301BDE45" w:rsidR="00EE23F2" w:rsidRPr="00AC7357" w:rsidRDefault="006505BE" w:rsidP="002D0A14">
      <w:pPr>
        <w:pStyle w:val="WW-Tretekstu"/>
        <w:ind w:left="426" w:hanging="426"/>
        <w:jc w:val="both"/>
        <w:rPr>
          <w:rFonts w:ascii="Segoe UI" w:hAnsi="Segoe UI" w:cs="Segoe UI"/>
          <w:b w:val="0"/>
          <w:i w:val="0"/>
          <w:sz w:val="20"/>
          <w:highlight w:val="yellow"/>
        </w:rPr>
      </w:pPr>
      <w:r>
        <w:rPr>
          <w:rFonts w:ascii="Segoe UI" w:hAnsi="Segoe UI" w:cs="Segoe UI"/>
          <w:b w:val="0"/>
          <w:i w:val="0"/>
          <w:sz w:val="20"/>
        </w:rPr>
        <w:t>2</w:t>
      </w:r>
      <w:r w:rsidR="002D0A14">
        <w:rPr>
          <w:rFonts w:ascii="Segoe UI" w:hAnsi="Segoe UI" w:cs="Segoe UI"/>
          <w:b w:val="0"/>
          <w:i w:val="0"/>
          <w:sz w:val="20"/>
        </w:rPr>
        <w:t>.</w:t>
      </w:r>
      <w:r w:rsidR="00EE23F2" w:rsidRPr="00EE23F2">
        <w:rPr>
          <w:rFonts w:ascii="Segoe UI" w:hAnsi="Segoe UI" w:cs="Segoe UI"/>
          <w:b w:val="0"/>
          <w:i w:val="0"/>
          <w:sz w:val="20"/>
        </w:rPr>
        <w:tab/>
        <w:t>Oświadczenie Wykonawców wspólnie ubiegających się o ud</w:t>
      </w:r>
      <w:r w:rsidR="00EE23F2">
        <w:rPr>
          <w:rFonts w:ascii="Segoe UI" w:hAnsi="Segoe UI" w:cs="Segoe UI"/>
          <w:b w:val="0"/>
          <w:i w:val="0"/>
          <w:sz w:val="20"/>
        </w:rPr>
        <w:t>zielenie zamówienia składane na </w:t>
      </w:r>
      <w:r w:rsidR="00EE23F2" w:rsidRPr="00EE23F2">
        <w:rPr>
          <w:rFonts w:ascii="Segoe UI" w:hAnsi="Segoe UI" w:cs="Segoe UI"/>
          <w:b w:val="0"/>
          <w:i w:val="0"/>
          <w:sz w:val="20"/>
        </w:rPr>
        <w:t>podstawie art. 117 ust. 4 ustawy PZP</w:t>
      </w:r>
      <w:r w:rsidR="00EE23F2">
        <w:rPr>
          <w:rFonts w:ascii="Segoe UI" w:hAnsi="Segoe UI" w:cs="Segoe UI"/>
          <w:b w:val="0"/>
          <w:i w:val="0"/>
          <w:sz w:val="20"/>
        </w:rPr>
        <w:t xml:space="preserve"> </w:t>
      </w:r>
      <w:r w:rsidR="00EE23F2" w:rsidRPr="00EE23F2">
        <w:rPr>
          <w:rFonts w:ascii="Segoe UI" w:hAnsi="Segoe UI" w:cs="Segoe UI"/>
          <w:b w:val="0"/>
          <w:i w:val="0"/>
          <w:sz w:val="20"/>
        </w:rPr>
        <w:t xml:space="preserve">– dotyczy </w:t>
      </w:r>
      <w:r w:rsidR="002D0A14" w:rsidRPr="002D0A14">
        <w:rPr>
          <w:rFonts w:ascii="Segoe UI" w:hAnsi="Segoe UI" w:cs="Segoe UI"/>
          <w:b w:val="0"/>
          <w:i w:val="0"/>
          <w:sz w:val="20"/>
        </w:rPr>
        <w:t>Zadania nr 1, Zadania nr 2, Zadania nr 3</w:t>
      </w:r>
    </w:p>
    <w:p w14:paraId="5BDA3714" w14:textId="77777777" w:rsidR="002D0A14" w:rsidRDefault="002D0A14" w:rsidP="002A097F">
      <w:pPr>
        <w:pStyle w:val="Tekstpodstawowy"/>
        <w:jc w:val="both"/>
        <w:rPr>
          <w:rFonts w:ascii="Segoe UI" w:hAnsi="Segoe UI" w:cs="Segoe UI"/>
          <w:b w:val="0"/>
          <w:i w:val="0"/>
          <w:sz w:val="20"/>
        </w:rPr>
      </w:pPr>
    </w:p>
    <w:p w14:paraId="06398939" w14:textId="53360E94" w:rsidR="0043753C" w:rsidRPr="0043753C" w:rsidRDefault="00B86715" w:rsidP="002A097F">
      <w:pPr>
        <w:pStyle w:val="Tekstpodstawowy"/>
        <w:jc w:val="both"/>
        <w:rPr>
          <w:rFonts w:ascii="Segoe UI" w:hAnsi="Segoe UI" w:cs="Segoe UI"/>
          <w:b w:val="0"/>
          <w:i w:val="0"/>
          <w:sz w:val="20"/>
        </w:rPr>
      </w:pPr>
      <w:r w:rsidRPr="0043753C">
        <w:rPr>
          <w:rFonts w:ascii="Segoe UI" w:hAnsi="Segoe UI" w:cs="Segoe UI"/>
          <w:b w:val="0"/>
          <w:i w:val="0"/>
          <w:sz w:val="20"/>
        </w:rPr>
        <w:t>Rozdział IV</w:t>
      </w:r>
      <w:r w:rsidRPr="0043753C">
        <w:rPr>
          <w:rFonts w:ascii="Segoe UI" w:hAnsi="Segoe UI" w:cs="Segoe UI"/>
          <w:b w:val="0"/>
          <w:i w:val="0"/>
          <w:sz w:val="20"/>
        </w:rPr>
        <w:tab/>
      </w:r>
      <w:r w:rsidR="002A097F" w:rsidRPr="0043753C">
        <w:rPr>
          <w:rFonts w:ascii="Segoe UI" w:hAnsi="Segoe UI" w:cs="Segoe UI"/>
          <w:b w:val="0"/>
          <w:i w:val="0"/>
          <w:sz w:val="20"/>
        </w:rPr>
        <w:t>Formularz</w:t>
      </w:r>
      <w:r w:rsidR="0043753C" w:rsidRPr="0043753C">
        <w:rPr>
          <w:rFonts w:ascii="Segoe UI" w:hAnsi="Segoe UI" w:cs="Segoe UI"/>
          <w:b w:val="0"/>
          <w:i w:val="0"/>
          <w:sz w:val="20"/>
        </w:rPr>
        <w:t>e ofertowe</w:t>
      </w:r>
    </w:p>
    <w:p w14:paraId="0AAEC6D3" w14:textId="77777777" w:rsidR="0043753C" w:rsidRDefault="0043753C" w:rsidP="002A097F">
      <w:pPr>
        <w:pStyle w:val="Tekstpodstawowy"/>
        <w:jc w:val="both"/>
        <w:rPr>
          <w:rFonts w:ascii="Segoe UI" w:hAnsi="Segoe UI" w:cs="Segoe UI"/>
          <w:b w:val="0"/>
          <w:i w:val="0"/>
          <w:sz w:val="20"/>
          <w:highlight w:val="yellow"/>
        </w:rPr>
      </w:pPr>
    </w:p>
    <w:p w14:paraId="1F16841A" w14:textId="04277445" w:rsidR="0043753C" w:rsidRPr="0043753C" w:rsidRDefault="0043753C" w:rsidP="00EE23F2">
      <w:pPr>
        <w:ind w:left="284" w:hanging="284"/>
        <w:jc w:val="both"/>
        <w:rPr>
          <w:rFonts w:ascii="Segoe UI" w:hAnsi="Segoe UI" w:cs="Segoe UI"/>
        </w:rPr>
      </w:pPr>
      <w:r w:rsidRPr="0043753C">
        <w:rPr>
          <w:rFonts w:ascii="Segoe UI" w:hAnsi="Segoe UI" w:cs="Segoe UI"/>
        </w:rPr>
        <w:t>1</w:t>
      </w:r>
      <w:r w:rsidR="00EE23F2">
        <w:rPr>
          <w:rFonts w:ascii="Segoe UI" w:hAnsi="Segoe UI" w:cs="Segoe UI"/>
        </w:rPr>
        <w:t>.</w:t>
      </w:r>
      <w:r w:rsidR="00EE23F2">
        <w:rPr>
          <w:rFonts w:ascii="Segoe UI" w:hAnsi="Segoe UI" w:cs="Segoe UI"/>
        </w:rPr>
        <w:tab/>
      </w:r>
      <w:r w:rsidRPr="0043753C">
        <w:rPr>
          <w:rFonts w:ascii="Segoe UI" w:hAnsi="Segoe UI" w:cs="Segoe UI"/>
        </w:rPr>
        <w:t>Formularz ofertowy – dotyczy Zadania nr 1</w:t>
      </w:r>
    </w:p>
    <w:p w14:paraId="3DD6A413" w14:textId="2A1A7053" w:rsidR="0043753C" w:rsidRPr="0043753C" w:rsidRDefault="00EE23F2" w:rsidP="00EE23F2">
      <w:pPr>
        <w:ind w:left="284" w:hanging="284"/>
        <w:jc w:val="both"/>
        <w:rPr>
          <w:rFonts w:ascii="Segoe UI" w:hAnsi="Segoe UI" w:cs="Segoe UI"/>
        </w:rPr>
      </w:pPr>
      <w:r>
        <w:rPr>
          <w:rFonts w:ascii="Segoe UI" w:hAnsi="Segoe UI" w:cs="Segoe UI"/>
        </w:rPr>
        <w:t>2.</w:t>
      </w:r>
      <w:r>
        <w:rPr>
          <w:rFonts w:ascii="Segoe UI" w:hAnsi="Segoe UI" w:cs="Segoe UI"/>
        </w:rPr>
        <w:tab/>
      </w:r>
      <w:r w:rsidR="0043753C" w:rsidRPr="0043753C">
        <w:rPr>
          <w:rFonts w:ascii="Segoe UI" w:hAnsi="Segoe UI" w:cs="Segoe UI"/>
        </w:rPr>
        <w:t>Formularz ofertowy – dotyczy Zadania nr 2</w:t>
      </w:r>
    </w:p>
    <w:p w14:paraId="2FF9A284" w14:textId="44892BF3" w:rsidR="002A097F" w:rsidRPr="00EE23F2" w:rsidRDefault="00EE23F2" w:rsidP="00EE23F2">
      <w:pPr>
        <w:pStyle w:val="Tekstpodstawowy"/>
        <w:ind w:left="284" w:hanging="284"/>
        <w:jc w:val="both"/>
        <w:rPr>
          <w:rFonts w:ascii="Segoe UI" w:hAnsi="Segoe UI" w:cs="Segoe UI"/>
          <w:b w:val="0"/>
          <w:i w:val="0"/>
          <w:sz w:val="20"/>
        </w:rPr>
      </w:pPr>
      <w:r w:rsidRPr="00EE23F2">
        <w:rPr>
          <w:rFonts w:ascii="Segoe UI" w:hAnsi="Segoe UI" w:cs="Segoe UI"/>
          <w:b w:val="0"/>
          <w:i w:val="0"/>
          <w:sz w:val="20"/>
        </w:rPr>
        <w:t>3.</w:t>
      </w:r>
      <w:r w:rsidRPr="00EE23F2">
        <w:rPr>
          <w:rFonts w:ascii="Segoe UI" w:hAnsi="Segoe UI" w:cs="Segoe UI"/>
          <w:b w:val="0"/>
          <w:i w:val="0"/>
          <w:sz w:val="20"/>
        </w:rPr>
        <w:tab/>
        <w:t>Formularz ofertowy – dotyczy Zadania nr</w:t>
      </w:r>
      <w:r>
        <w:rPr>
          <w:rFonts w:ascii="Segoe UI" w:hAnsi="Segoe UI" w:cs="Segoe UI"/>
          <w:b w:val="0"/>
          <w:i w:val="0"/>
          <w:sz w:val="20"/>
        </w:rPr>
        <w:t xml:space="preserve"> 3</w:t>
      </w:r>
    </w:p>
    <w:p w14:paraId="42EEC094" w14:textId="77777777" w:rsidR="00EE23F2" w:rsidRDefault="00EE23F2" w:rsidP="002A097F">
      <w:pPr>
        <w:pStyle w:val="Tekstpodstawowy"/>
        <w:jc w:val="both"/>
        <w:rPr>
          <w:rFonts w:ascii="Segoe UI" w:hAnsi="Segoe UI" w:cs="Segoe UI"/>
          <w:b w:val="0"/>
          <w:i w:val="0"/>
          <w:sz w:val="20"/>
        </w:rPr>
      </w:pPr>
    </w:p>
    <w:p w14:paraId="634C3386" w14:textId="5C905B38" w:rsidR="00B86715" w:rsidRPr="00166C31" w:rsidRDefault="00B86715" w:rsidP="002A097F">
      <w:pPr>
        <w:pStyle w:val="Tekstpodstawowy"/>
        <w:jc w:val="both"/>
        <w:rPr>
          <w:rFonts w:ascii="Segoe UI" w:hAnsi="Segoe UI" w:cs="Segoe UI"/>
          <w:b w:val="0"/>
          <w:i w:val="0"/>
          <w:sz w:val="20"/>
        </w:rPr>
      </w:pPr>
      <w:r w:rsidRPr="0043753C">
        <w:rPr>
          <w:rFonts w:ascii="Segoe UI" w:hAnsi="Segoe UI" w:cs="Segoe UI"/>
          <w:b w:val="0"/>
          <w:i w:val="0"/>
          <w:sz w:val="20"/>
        </w:rPr>
        <w:t>Rozdział V</w:t>
      </w:r>
      <w:r w:rsidRPr="0043753C">
        <w:rPr>
          <w:rFonts w:ascii="Segoe UI" w:hAnsi="Segoe UI" w:cs="Segoe UI"/>
          <w:b w:val="0"/>
          <w:i w:val="0"/>
          <w:sz w:val="20"/>
        </w:rPr>
        <w:tab/>
        <w:t>Projekt</w:t>
      </w:r>
      <w:r w:rsidR="00EE23F2">
        <w:rPr>
          <w:rFonts w:ascii="Segoe UI" w:hAnsi="Segoe UI" w:cs="Segoe UI"/>
          <w:b w:val="0"/>
          <w:i w:val="0"/>
          <w:sz w:val="20"/>
        </w:rPr>
        <w:t xml:space="preserve"> umowy </w:t>
      </w:r>
      <w:r w:rsidR="006505BE">
        <w:rPr>
          <w:rFonts w:ascii="Segoe UI" w:hAnsi="Segoe UI" w:cs="Segoe UI"/>
          <w:b w:val="0"/>
          <w:i w:val="0"/>
          <w:sz w:val="20"/>
        </w:rPr>
        <w:t>wraz z załącznikiem – dotyczy Zadania nr 1,</w:t>
      </w:r>
      <w:r w:rsidR="002D7138">
        <w:rPr>
          <w:rFonts w:ascii="Segoe UI" w:hAnsi="Segoe UI" w:cs="Segoe UI"/>
          <w:b w:val="0"/>
          <w:i w:val="0"/>
          <w:sz w:val="20"/>
        </w:rPr>
        <w:t xml:space="preserve"> Zadania nr </w:t>
      </w:r>
      <w:r w:rsidR="006505BE">
        <w:rPr>
          <w:rFonts w:ascii="Segoe UI" w:hAnsi="Segoe UI" w:cs="Segoe UI"/>
          <w:b w:val="0"/>
          <w:i w:val="0"/>
          <w:sz w:val="20"/>
        </w:rPr>
        <w:t xml:space="preserve">2, </w:t>
      </w:r>
      <w:r w:rsidR="002D7138">
        <w:rPr>
          <w:rFonts w:ascii="Segoe UI" w:hAnsi="Segoe UI" w:cs="Segoe UI"/>
          <w:b w:val="0"/>
          <w:i w:val="0"/>
          <w:sz w:val="20"/>
        </w:rPr>
        <w:t xml:space="preserve">Zadania nr </w:t>
      </w:r>
      <w:r w:rsidR="00EE23F2" w:rsidRPr="00EE23F2">
        <w:rPr>
          <w:rFonts w:ascii="Segoe UI" w:hAnsi="Segoe UI" w:cs="Segoe UI"/>
          <w:b w:val="0"/>
          <w:i w:val="0"/>
          <w:sz w:val="20"/>
        </w:rPr>
        <w:t>3</w:t>
      </w:r>
    </w:p>
    <w:p w14:paraId="3FAE431C" w14:textId="77777777" w:rsidR="00B20285" w:rsidRDefault="00B20285">
      <w:pPr>
        <w:pStyle w:val="Tekstpodstawowy"/>
        <w:jc w:val="both"/>
        <w:rPr>
          <w:rFonts w:ascii="Segoe UI" w:hAnsi="Segoe UI" w:cs="Segoe UI"/>
          <w:b w:val="0"/>
          <w:i w:val="0"/>
          <w:iCs/>
          <w:sz w:val="20"/>
        </w:rPr>
      </w:pPr>
    </w:p>
    <w:p w14:paraId="117006C8" w14:textId="6DE32FD0" w:rsidR="00B86715" w:rsidRDefault="006505BE">
      <w:pPr>
        <w:pStyle w:val="Tekstpodstawowy"/>
        <w:jc w:val="both"/>
        <w:rPr>
          <w:rFonts w:ascii="Segoe UI" w:hAnsi="Segoe UI" w:cs="Segoe UI"/>
          <w:b w:val="0"/>
          <w:i w:val="0"/>
          <w:iCs/>
          <w:sz w:val="20"/>
        </w:rPr>
      </w:pPr>
      <w:r>
        <w:rPr>
          <w:rFonts w:ascii="Segoe UI" w:hAnsi="Segoe UI" w:cs="Segoe UI"/>
          <w:b w:val="0"/>
          <w:i w:val="0"/>
          <w:iCs/>
          <w:sz w:val="20"/>
        </w:rPr>
        <w:t>Załącznik nr 3</w:t>
      </w:r>
      <w:r>
        <w:rPr>
          <w:rFonts w:ascii="Segoe UI" w:hAnsi="Segoe UI" w:cs="Segoe UI"/>
          <w:b w:val="0"/>
          <w:i w:val="0"/>
          <w:iCs/>
          <w:sz w:val="20"/>
        </w:rPr>
        <w:tab/>
        <w:t>Harmonogram realizacji i płatności przedmiotu umowy</w:t>
      </w:r>
    </w:p>
    <w:p w14:paraId="11C0E6A6" w14:textId="77777777" w:rsidR="00B86715" w:rsidRDefault="00B86715">
      <w:pPr>
        <w:pStyle w:val="Tekstpodstawowy"/>
        <w:jc w:val="both"/>
        <w:rPr>
          <w:rFonts w:ascii="Segoe UI" w:hAnsi="Segoe UI" w:cs="Segoe UI"/>
          <w:b w:val="0"/>
          <w:i w:val="0"/>
          <w:iCs/>
          <w:sz w:val="20"/>
        </w:rPr>
      </w:pPr>
    </w:p>
    <w:p w14:paraId="305D266D" w14:textId="77777777" w:rsidR="00B86715" w:rsidRDefault="00B86715">
      <w:pPr>
        <w:pStyle w:val="Tekstpodstawowy"/>
        <w:jc w:val="both"/>
        <w:rPr>
          <w:rFonts w:ascii="Segoe UI" w:hAnsi="Segoe UI" w:cs="Segoe UI"/>
          <w:b w:val="0"/>
          <w:i w:val="0"/>
          <w:sz w:val="20"/>
        </w:rPr>
      </w:pPr>
    </w:p>
    <w:p w14:paraId="0097FF50" w14:textId="77777777" w:rsidR="00B86715" w:rsidRDefault="00B86715">
      <w:pPr>
        <w:pStyle w:val="Tekstpodstawowy"/>
        <w:jc w:val="both"/>
        <w:rPr>
          <w:rFonts w:ascii="Segoe UI" w:hAnsi="Segoe UI" w:cs="Segoe UI"/>
          <w:b w:val="0"/>
          <w:i w:val="0"/>
          <w:iCs/>
          <w:color w:val="000000"/>
          <w:sz w:val="20"/>
        </w:rPr>
      </w:pPr>
      <w:r>
        <w:rPr>
          <w:rFonts w:ascii="Segoe UI" w:hAnsi="Segoe UI" w:cs="Segoe UI"/>
          <w:b w:val="0"/>
          <w:i w:val="0"/>
          <w:iCs/>
          <w:sz w:val="20"/>
        </w:rPr>
        <w:t>Specyfikacja Warunków Zamówieni</w:t>
      </w:r>
      <w:r w:rsidR="00C4719E">
        <w:rPr>
          <w:rFonts w:ascii="Segoe UI" w:hAnsi="Segoe UI" w:cs="Segoe UI"/>
          <w:b w:val="0"/>
          <w:i w:val="0"/>
          <w:iCs/>
          <w:sz w:val="20"/>
        </w:rPr>
        <w:t>a zwana jest w dalszej treści S</w:t>
      </w:r>
      <w:r>
        <w:rPr>
          <w:rFonts w:ascii="Segoe UI" w:hAnsi="Segoe UI" w:cs="Segoe UI"/>
          <w:b w:val="0"/>
          <w:i w:val="0"/>
          <w:iCs/>
          <w:sz w:val="20"/>
        </w:rPr>
        <w:t>WZ lub Specyfikacją.</w:t>
      </w:r>
    </w:p>
    <w:p w14:paraId="622A6020" w14:textId="77777777" w:rsidR="00B86715" w:rsidRDefault="00B86715">
      <w:pPr>
        <w:pStyle w:val="Tekstpodstawowy"/>
        <w:jc w:val="both"/>
        <w:rPr>
          <w:rFonts w:ascii="Segoe UI" w:hAnsi="Segoe UI" w:cs="Segoe UI"/>
          <w:b w:val="0"/>
          <w:i w:val="0"/>
          <w:iCs/>
          <w:color w:val="000000"/>
          <w:sz w:val="20"/>
        </w:rPr>
      </w:pPr>
    </w:p>
    <w:p w14:paraId="0EB69115" w14:textId="1EF4D049" w:rsidR="002A2353" w:rsidRDefault="002A2353">
      <w:pPr>
        <w:suppressAutoHyphens w:val="0"/>
        <w:rPr>
          <w:rFonts w:ascii="Segoe UI" w:hAnsi="Segoe UI" w:cs="Segoe UI"/>
          <w:iCs/>
          <w:color w:val="000000"/>
          <w:sz w:val="24"/>
        </w:rPr>
      </w:pPr>
      <w:r>
        <w:rPr>
          <w:rFonts w:ascii="Segoe UI" w:hAnsi="Segoe UI" w:cs="Segoe UI"/>
          <w:b/>
          <w:i/>
          <w:iCs/>
          <w:color w:val="000000"/>
          <w:sz w:val="24"/>
        </w:rPr>
        <w:br w:type="page"/>
      </w:r>
    </w:p>
    <w:p w14:paraId="46E0829D" w14:textId="678B0FEC" w:rsidR="00B86715" w:rsidRDefault="002A2353" w:rsidP="00371AE0">
      <w:pPr>
        <w:pStyle w:val="Tekstpodstawowy"/>
        <w:tabs>
          <w:tab w:val="left" w:pos="1560"/>
        </w:tabs>
        <w:jc w:val="both"/>
        <w:rPr>
          <w:rFonts w:ascii="Segoe UI" w:hAnsi="Segoe UI" w:cs="Segoe UI"/>
          <w:i w:val="0"/>
          <w:sz w:val="20"/>
        </w:rPr>
      </w:pPr>
      <w:r w:rsidRPr="002A2353">
        <w:rPr>
          <w:rFonts w:ascii="Segoe UI" w:hAnsi="Segoe UI" w:cs="Segoe UI"/>
          <w:i w:val="0"/>
          <w:sz w:val="20"/>
        </w:rPr>
        <w:t>Rozdział I</w:t>
      </w:r>
      <w:r w:rsidRPr="002A2353">
        <w:rPr>
          <w:rFonts w:ascii="Segoe UI" w:hAnsi="Segoe UI" w:cs="Segoe UI"/>
          <w:i w:val="0"/>
          <w:sz w:val="20"/>
        </w:rPr>
        <w:tab/>
      </w:r>
      <w:r w:rsidR="00B86715" w:rsidRPr="002A2353">
        <w:rPr>
          <w:rFonts w:ascii="Segoe UI" w:hAnsi="Segoe UI" w:cs="Segoe UI"/>
          <w:i w:val="0"/>
          <w:sz w:val="20"/>
        </w:rPr>
        <w:t xml:space="preserve">Instrukcja dla Wykonawców </w:t>
      </w:r>
      <w:r w:rsidR="00C4719E" w:rsidRPr="002A2353">
        <w:rPr>
          <w:rFonts w:ascii="Segoe UI" w:hAnsi="Segoe UI" w:cs="Segoe UI"/>
          <w:i w:val="0"/>
          <w:sz w:val="20"/>
        </w:rPr>
        <w:t>wraz z załącznikiem</w:t>
      </w:r>
    </w:p>
    <w:p w14:paraId="5CEEBCEE" w14:textId="77777777" w:rsidR="002A2353" w:rsidRPr="002A2353" w:rsidRDefault="002A2353" w:rsidP="002A2353">
      <w:pPr>
        <w:pStyle w:val="Tekstpodstawowy"/>
        <w:tabs>
          <w:tab w:val="left" w:pos="2292"/>
        </w:tabs>
        <w:jc w:val="both"/>
        <w:rPr>
          <w:rFonts w:ascii="Segoe UI" w:hAnsi="Segoe UI" w:cs="Segoe UI"/>
          <w:i w:val="0"/>
          <w:sz w:val="20"/>
        </w:rPr>
      </w:pPr>
    </w:p>
    <w:p w14:paraId="2DFFA391" w14:textId="0D3A3EB0" w:rsidR="003722F5" w:rsidRPr="009C26CC" w:rsidRDefault="005F7CA9" w:rsidP="00371AE0">
      <w:pPr>
        <w:pStyle w:val="Tekstpodstawowy"/>
        <w:ind w:left="1560" w:hanging="1560"/>
        <w:jc w:val="both"/>
        <w:rPr>
          <w:rFonts w:ascii="Segoe UI" w:hAnsi="Segoe UI" w:cs="Segoe UI"/>
          <w:i w:val="0"/>
          <w:sz w:val="20"/>
        </w:rPr>
      </w:pPr>
      <w:r>
        <w:rPr>
          <w:rFonts w:ascii="Segoe UI" w:hAnsi="Segoe UI" w:cs="Segoe UI"/>
          <w:i w:val="0"/>
          <w:sz w:val="20"/>
        </w:rPr>
        <w:t>Załącznik n</w:t>
      </w:r>
      <w:r w:rsidR="002A2353">
        <w:rPr>
          <w:rFonts w:ascii="Segoe UI" w:hAnsi="Segoe UI" w:cs="Segoe UI"/>
          <w:i w:val="0"/>
          <w:sz w:val="20"/>
        </w:rPr>
        <w:t>r 1</w:t>
      </w:r>
      <w:r w:rsidR="002A2353">
        <w:rPr>
          <w:rFonts w:ascii="Segoe UI" w:hAnsi="Segoe UI" w:cs="Segoe UI"/>
          <w:i w:val="0"/>
          <w:sz w:val="20"/>
        </w:rPr>
        <w:tab/>
      </w:r>
      <w:r w:rsidR="003722F5" w:rsidRPr="009C26CC">
        <w:rPr>
          <w:rFonts w:ascii="Segoe UI" w:hAnsi="Segoe UI" w:cs="Segoe UI"/>
          <w:i w:val="0"/>
          <w:sz w:val="20"/>
        </w:rPr>
        <w:t>Identyfikator postępowania i link do postępowania na miniPortalu</w:t>
      </w:r>
      <w:r w:rsidR="00371AE0">
        <w:rPr>
          <w:rFonts w:ascii="Segoe UI" w:hAnsi="Segoe UI" w:cs="Segoe UI"/>
          <w:i w:val="0"/>
          <w:sz w:val="20"/>
        </w:rPr>
        <w:t xml:space="preserve"> </w:t>
      </w:r>
      <w:r w:rsidR="00371AE0" w:rsidRPr="00371AE0">
        <w:rPr>
          <w:rFonts w:ascii="Segoe UI" w:hAnsi="Segoe UI" w:cs="Segoe UI"/>
          <w:i w:val="0"/>
          <w:sz w:val="20"/>
        </w:rPr>
        <w:t>oraz strona internetowa prowadzonego postępowania i adres strony internetowej, na której udostępniane będą zmiany i wyjaśnienia treści SWZ oraz inne dokumenty zamówienia bezpośrednio związane z postępowaniem o udzielenie zamówienia</w:t>
      </w:r>
    </w:p>
    <w:p w14:paraId="4332C60C" w14:textId="77777777" w:rsidR="003722F5" w:rsidRPr="00C4719E" w:rsidRDefault="003722F5" w:rsidP="00371AE0">
      <w:pPr>
        <w:ind w:left="1560" w:hanging="1560"/>
        <w:jc w:val="both"/>
        <w:rPr>
          <w:rFonts w:ascii="Segoe UI" w:hAnsi="Segoe UI" w:cs="Segoe UI"/>
          <w:b/>
        </w:rPr>
      </w:pPr>
    </w:p>
    <w:p w14:paraId="0DE48212" w14:textId="57A356EB" w:rsidR="002A2353" w:rsidRDefault="002A2353">
      <w:pPr>
        <w:suppressAutoHyphens w:val="0"/>
        <w:rPr>
          <w:rFonts w:ascii="Segoe UI" w:hAnsi="Segoe UI" w:cs="Segoe UI"/>
          <w:b/>
        </w:rPr>
      </w:pPr>
      <w:r>
        <w:rPr>
          <w:rFonts w:ascii="Segoe UI" w:hAnsi="Segoe UI" w:cs="Segoe UI"/>
          <w:i/>
        </w:rPr>
        <w:br w:type="page"/>
      </w:r>
    </w:p>
    <w:p w14:paraId="58B3326D" w14:textId="77777777" w:rsidR="00B86715" w:rsidRDefault="00B86715" w:rsidP="00DD35A7">
      <w:pPr>
        <w:pStyle w:val="Tekstpodstawowy"/>
        <w:numPr>
          <w:ilvl w:val="0"/>
          <w:numId w:val="2"/>
        </w:numPr>
        <w:jc w:val="both"/>
        <w:rPr>
          <w:rFonts w:ascii="Segoe UI" w:hAnsi="Segoe UI" w:cs="Segoe UI"/>
          <w:bCs/>
          <w:i w:val="0"/>
          <w:sz w:val="20"/>
        </w:rPr>
      </w:pPr>
      <w:r w:rsidRPr="004545D6">
        <w:rPr>
          <w:rFonts w:ascii="Segoe UI" w:hAnsi="Segoe UI" w:cs="Segoe UI"/>
          <w:bCs/>
          <w:i w:val="0"/>
          <w:sz w:val="20"/>
        </w:rPr>
        <w:t>ZAMAWIAJĄCY</w:t>
      </w:r>
    </w:p>
    <w:p w14:paraId="6DA25BD5" w14:textId="77777777" w:rsidR="00B63014" w:rsidRPr="004545D6" w:rsidRDefault="00B63014" w:rsidP="00B63014">
      <w:pPr>
        <w:pStyle w:val="Tekstpodstawowy"/>
        <w:ind w:left="360"/>
        <w:jc w:val="both"/>
        <w:rPr>
          <w:rFonts w:ascii="Segoe UI" w:hAnsi="Segoe UI" w:cs="Segoe UI"/>
          <w:bCs/>
          <w:i w:val="0"/>
          <w:sz w:val="20"/>
        </w:rPr>
      </w:pPr>
    </w:p>
    <w:p w14:paraId="08A9EB3A" w14:textId="2BB28D55" w:rsidR="00863862" w:rsidRPr="004545D6" w:rsidRDefault="00863862" w:rsidP="00863862">
      <w:pPr>
        <w:pStyle w:val="Tekstpodstawowy"/>
        <w:jc w:val="both"/>
        <w:rPr>
          <w:rFonts w:ascii="Segoe UI" w:hAnsi="Segoe UI" w:cs="Segoe UI"/>
          <w:i w:val="0"/>
          <w:sz w:val="20"/>
        </w:rPr>
      </w:pPr>
      <w:r w:rsidRPr="00151A51">
        <w:rPr>
          <w:rFonts w:ascii="Segoe UI" w:hAnsi="Segoe UI" w:cs="Segoe UI"/>
          <w:bCs/>
          <w:i w:val="0"/>
          <w:sz w:val="20"/>
        </w:rPr>
        <w:t>Gmina Miasto Koszalin</w:t>
      </w:r>
      <w:r w:rsidR="00DA5E0A">
        <w:rPr>
          <w:rFonts w:ascii="Segoe UI" w:hAnsi="Segoe UI" w:cs="Segoe UI"/>
          <w:bCs/>
          <w:i w:val="0"/>
          <w:sz w:val="20"/>
        </w:rPr>
        <w:t xml:space="preserve"> </w:t>
      </w:r>
    </w:p>
    <w:p w14:paraId="79B1B276"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rPr>
        <w:t>ul. Rynek Staromiejski 6 – 7</w:t>
      </w:r>
    </w:p>
    <w:p w14:paraId="31184105"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75 – 007 Koszalin</w:t>
      </w:r>
    </w:p>
    <w:p w14:paraId="0A8322E1"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 xml:space="preserve">NIP: 669-23-85-366 </w:t>
      </w:r>
    </w:p>
    <w:p w14:paraId="63DDBED8" w14:textId="77777777" w:rsidR="00C120A1" w:rsidRDefault="00C120A1"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REGON: 330920802</w:t>
      </w:r>
    </w:p>
    <w:p w14:paraId="4CEF4BA5" w14:textId="77777777" w:rsidR="00863862" w:rsidRDefault="00863862" w:rsidP="00863862">
      <w:pPr>
        <w:pStyle w:val="Tekstpodstawowy"/>
        <w:jc w:val="both"/>
        <w:rPr>
          <w:rFonts w:ascii="Segoe UI" w:hAnsi="Segoe UI" w:cs="Segoe UI"/>
          <w:b w:val="0"/>
          <w:i w:val="0"/>
          <w:sz w:val="20"/>
        </w:rPr>
      </w:pPr>
      <w:r>
        <w:rPr>
          <w:rFonts w:ascii="Segoe UI" w:hAnsi="Segoe UI" w:cs="Segoe UI"/>
          <w:b w:val="0"/>
          <w:i w:val="0"/>
          <w:sz w:val="20"/>
          <w:lang w:val="de-DE"/>
        </w:rPr>
        <w:t xml:space="preserve">telefon: </w:t>
      </w:r>
      <w:r w:rsidR="00DA262C">
        <w:rPr>
          <w:rStyle w:val="Pogrubienie"/>
          <w:rFonts w:ascii="Segoe UI" w:hAnsi="Segoe UI" w:cs="Segoe UI"/>
          <w:i w:val="0"/>
          <w:color w:val="000000"/>
          <w:sz w:val="20"/>
          <w:bdr w:val="none" w:sz="0" w:space="0" w:color="auto" w:frame="1"/>
          <w:shd w:val="clear" w:color="auto" w:fill="FFFFFF"/>
        </w:rPr>
        <w:t>94 34</w:t>
      </w:r>
      <w:r w:rsidRPr="00A14537">
        <w:rPr>
          <w:rStyle w:val="Pogrubienie"/>
          <w:rFonts w:ascii="Segoe UI" w:hAnsi="Segoe UI" w:cs="Segoe UI"/>
          <w:i w:val="0"/>
          <w:color w:val="000000"/>
          <w:sz w:val="20"/>
          <w:bdr w:val="none" w:sz="0" w:space="0" w:color="auto" w:frame="1"/>
          <w:shd w:val="clear" w:color="auto" w:fill="FFFFFF"/>
        </w:rPr>
        <w:t>8</w:t>
      </w:r>
      <w:r w:rsidR="00DA262C">
        <w:rPr>
          <w:rStyle w:val="Pogrubienie"/>
          <w:rFonts w:ascii="Segoe UI" w:hAnsi="Segoe UI" w:cs="Segoe UI"/>
          <w:i w:val="0"/>
          <w:color w:val="000000"/>
          <w:sz w:val="20"/>
          <w:bdr w:val="none" w:sz="0" w:space="0" w:color="auto" w:frame="1"/>
          <w:shd w:val="clear" w:color="auto" w:fill="FFFFFF"/>
        </w:rPr>
        <w:t xml:space="preserve"> </w:t>
      </w:r>
      <w:r w:rsidRPr="00A14537">
        <w:rPr>
          <w:rStyle w:val="Pogrubienie"/>
          <w:rFonts w:ascii="Segoe UI" w:hAnsi="Segoe UI" w:cs="Segoe UI"/>
          <w:i w:val="0"/>
          <w:color w:val="000000"/>
          <w:sz w:val="20"/>
          <w:bdr w:val="none" w:sz="0" w:space="0" w:color="auto" w:frame="1"/>
          <w:shd w:val="clear" w:color="auto" w:fill="FFFFFF"/>
        </w:rPr>
        <w:t>86</w:t>
      </w:r>
      <w:r w:rsidR="00DA262C">
        <w:rPr>
          <w:rStyle w:val="Pogrubienie"/>
          <w:rFonts w:ascii="Segoe UI" w:hAnsi="Segoe UI" w:cs="Segoe UI"/>
          <w:i w:val="0"/>
          <w:color w:val="000000"/>
          <w:sz w:val="20"/>
          <w:bdr w:val="none" w:sz="0" w:space="0" w:color="auto" w:frame="1"/>
          <w:shd w:val="clear" w:color="auto" w:fill="FFFFFF"/>
        </w:rPr>
        <w:t xml:space="preserve"> </w:t>
      </w:r>
      <w:r w:rsidRPr="00A14537">
        <w:rPr>
          <w:rStyle w:val="Pogrubienie"/>
          <w:rFonts w:ascii="Segoe UI" w:hAnsi="Segoe UI" w:cs="Segoe UI"/>
          <w:i w:val="0"/>
          <w:color w:val="000000"/>
          <w:sz w:val="20"/>
          <w:bdr w:val="none" w:sz="0" w:space="0" w:color="auto" w:frame="1"/>
          <w:shd w:val="clear" w:color="auto" w:fill="FFFFFF"/>
        </w:rPr>
        <w:t>00</w:t>
      </w:r>
      <w:r>
        <w:rPr>
          <w:rFonts w:ascii="Segoe UI" w:hAnsi="Segoe UI" w:cs="Segoe UI"/>
          <w:b w:val="0"/>
          <w:i w:val="0"/>
          <w:sz w:val="20"/>
          <w:lang w:val="de-DE"/>
        </w:rPr>
        <w:t xml:space="preserve"> </w:t>
      </w:r>
    </w:p>
    <w:p w14:paraId="1335D75B" w14:textId="77777777" w:rsidR="00863862" w:rsidRPr="001456A0" w:rsidRDefault="00863862" w:rsidP="00863862">
      <w:pPr>
        <w:pStyle w:val="Tekstpodstawowy"/>
        <w:jc w:val="both"/>
        <w:rPr>
          <w:rFonts w:ascii="Segoe UI" w:hAnsi="Segoe UI" w:cs="Segoe UI"/>
          <w:b w:val="0"/>
          <w:i w:val="0"/>
          <w:sz w:val="20"/>
        </w:rPr>
      </w:pPr>
      <w:r>
        <w:rPr>
          <w:rFonts w:ascii="Segoe UI" w:hAnsi="Segoe UI" w:cs="Segoe UI"/>
          <w:b w:val="0"/>
          <w:i w:val="0"/>
          <w:sz w:val="20"/>
        </w:rPr>
        <w:t xml:space="preserve">adres poczty elektronicznej: </w:t>
      </w:r>
      <w:r w:rsidRPr="001456A0">
        <w:rPr>
          <w:rFonts w:ascii="Segoe UI" w:hAnsi="Segoe UI" w:cs="Segoe UI"/>
          <w:b w:val="0"/>
          <w:i w:val="0"/>
          <w:sz w:val="20"/>
        </w:rPr>
        <w:t>um.koszalin@um.koszalin.pl</w:t>
      </w:r>
    </w:p>
    <w:p w14:paraId="19B3EF3D" w14:textId="77777777" w:rsidR="001456A0" w:rsidRDefault="001456A0" w:rsidP="00A2034A">
      <w:pPr>
        <w:pStyle w:val="Tekstpodstawowy"/>
        <w:jc w:val="both"/>
        <w:rPr>
          <w:rFonts w:ascii="Segoe UI" w:hAnsi="Segoe UI" w:cs="Segoe UI"/>
          <w:b w:val="0"/>
          <w:i w:val="0"/>
          <w:sz w:val="20"/>
        </w:rPr>
      </w:pPr>
      <w:r>
        <w:rPr>
          <w:rFonts w:ascii="Segoe UI" w:hAnsi="Segoe UI" w:cs="Segoe UI"/>
          <w:b w:val="0"/>
          <w:i w:val="0"/>
          <w:sz w:val="20"/>
        </w:rPr>
        <w:t>godziny pracy Urzędu:</w:t>
      </w:r>
    </w:p>
    <w:p w14:paraId="26EDB5E1" w14:textId="77777777" w:rsidR="00863862" w:rsidRDefault="00863862" w:rsidP="00A2034A">
      <w:pPr>
        <w:pStyle w:val="Tekstpodstawowy"/>
        <w:jc w:val="both"/>
        <w:rPr>
          <w:rFonts w:ascii="Segoe UI" w:hAnsi="Segoe UI" w:cs="Segoe UI"/>
          <w:b w:val="0"/>
          <w:i w:val="0"/>
          <w:sz w:val="20"/>
        </w:rPr>
      </w:pPr>
      <w:r>
        <w:rPr>
          <w:rFonts w:ascii="Segoe UI" w:hAnsi="Segoe UI" w:cs="Segoe UI"/>
          <w:b w:val="0"/>
          <w:i w:val="0"/>
          <w:sz w:val="20"/>
        </w:rPr>
        <w:t>poniedziałek 9.00 – 17.00</w:t>
      </w:r>
    </w:p>
    <w:p w14:paraId="08672D7E" w14:textId="77777777" w:rsidR="00863862" w:rsidRDefault="00863862" w:rsidP="00863862">
      <w:pPr>
        <w:pStyle w:val="Tekstpodstawowy"/>
        <w:jc w:val="both"/>
        <w:rPr>
          <w:rFonts w:ascii="Segoe UI" w:hAnsi="Segoe UI" w:cs="Segoe UI"/>
          <w:bCs/>
          <w:i w:val="0"/>
          <w:sz w:val="20"/>
          <w:u w:val="single"/>
        </w:rPr>
      </w:pPr>
      <w:r>
        <w:rPr>
          <w:rFonts w:ascii="Segoe UI" w:hAnsi="Segoe UI" w:cs="Segoe UI"/>
          <w:b w:val="0"/>
          <w:i w:val="0"/>
          <w:sz w:val="20"/>
        </w:rPr>
        <w:t>wtorek – piątek 7.15 – 15.15</w:t>
      </w:r>
    </w:p>
    <w:p w14:paraId="7948E973" w14:textId="77777777" w:rsidR="00863862" w:rsidRDefault="00863862" w:rsidP="00863862">
      <w:pPr>
        <w:pStyle w:val="Tekstpodstawowy"/>
        <w:jc w:val="both"/>
        <w:rPr>
          <w:rFonts w:ascii="Segoe UI" w:hAnsi="Segoe UI" w:cs="Segoe UI"/>
          <w:b w:val="0"/>
          <w:bCs/>
          <w:i w:val="0"/>
          <w:sz w:val="20"/>
        </w:rPr>
      </w:pPr>
      <w:r>
        <w:rPr>
          <w:rFonts w:ascii="Segoe UI" w:hAnsi="Segoe UI" w:cs="Segoe UI"/>
          <w:bCs/>
          <w:i w:val="0"/>
          <w:sz w:val="20"/>
          <w:u w:val="single"/>
        </w:rPr>
        <w:t>Postępowanie prowadzi:</w:t>
      </w:r>
    </w:p>
    <w:p w14:paraId="7D30E732"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Biuro Zamówień Publicznych</w:t>
      </w:r>
      <w:r w:rsidR="003722F5">
        <w:rPr>
          <w:rFonts w:ascii="Segoe UI" w:hAnsi="Segoe UI" w:cs="Segoe UI"/>
          <w:b w:val="0"/>
          <w:bCs/>
          <w:i w:val="0"/>
          <w:sz w:val="20"/>
        </w:rPr>
        <w:t xml:space="preserve"> Urzędu Miejskiego w Koszalinie</w:t>
      </w:r>
    </w:p>
    <w:p w14:paraId="58226445"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ul. Adama Mickiewicza 26</w:t>
      </w:r>
    </w:p>
    <w:p w14:paraId="3A6D95B1"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75 – 004 Koszalin</w:t>
      </w:r>
    </w:p>
    <w:p w14:paraId="19146CFD" w14:textId="6F620999"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telefon: 94</w:t>
      </w:r>
      <w:r w:rsidR="00DA262C">
        <w:rPr>
          <w:rFonts w:ascii="Segoe UI" w:hAnsi="Segoe UI" w:cs="Segoe UI"/>
          <w:b w:val="0"/>
          <w:bCs/>
          <w:i w:val="0"/>
          <w:sz w:val="20"/>
        </w:rPr>
        <w:t> </w:t>
      </w:r>
      <w:r>
        <w:rPr>
          <w:rFonts w:ascii="Segoe UI" w:hAnsi="Segoe UI" w:cs="Segoe UI"/>
          <w:b w:val="0"/>
          <w:bCs/>
          <w:i w:val="0"/>
          <w:sz w:val="20"/>
        </w:rPr>
        <w:t>348</w:t>
      </w:r>
      <w:r w:rsidR="00DA262C">
        <w:rPr>
          <w:rFonts w:ascii="Segoe UI" w:hAnsi="Segoe UI" w:cs="Segoe UI"/>
          <w:b w:val="0"/>
          <w:bCs/>
          <w:i w:val="0"/>
          <w:sz w:val="20"/>
        </w:rPr>
        <w:t xml:space="preserve"> </w:t>
      </w:r>
      <w:r>
        <w:rPr>
          <w:rFonts w:ascii="Segoe UI" w:hAnsi="Segoe UI" w:cs="Segoe UI"/>
          <w:b w:val="0"/>
          <w:bCs/>
          <w:i w:val="0"/>
          <w:sz w:val="20"/>
        </w:rPr>
        <w:t>86</w:t>
      </w:r>
      <w:r w:rsidR="00DA262C">
        <w:rPr>
          <w:rFonts w:ascii="Segoe UI" w:hAnsi="Segoe UI" w:cs="Segoe UI"/>
          <w:b w:val="0"/>
          <w:bCs/>
          <w:i w:val="0"/>
          <w:sz w:val="20"/>
        </w:rPr>
        <w:t xml:space="preserve"> </w:t>
      </w:r>
      <w:r w:rsidR="00D968C5">
        <w:rPr>
          <w:rFonts w:ascii="Segoe UI" w:hAnsi="Segoe UI" w:cs="Segoe UI"/>
          <w:b w:val="0"/>
          <w:bCs/>
          <w:i w:val="0"/>
          <w:sz w:val="20"/>
        </w:rPr>
        <w:t>5</w:t>
      </w:r>
      <w:r w:rsidR="00331B44">
        <w:rPr>
          <w:rFonts w:ascii="Segoe UI" w:hAnsi="Segoe UI" w:cs="Segoe UI"/>
          <w:b w:val="0"/>
          <w:bCs/>
          <w:i w:val="0"/>
          <w:sz w:val="20"/>
        </w:rPr>
        <w:t>4</w:t>
      </w:r>
    </w:p>
    <w:p w14:paraId="3FA5D68A" w14:textId="63574C74" w:rsidR="00863862" w:rsidRPr="001456A0" w:rsidRDefault="00863862" w:rsidP="00863862">
      <w:pPr>
        <w:pStyle w:val="Tekstpodstawowy"/>
        <w:jc w:val="both"/>
        <w:rPr>
          <w:rFonts w:ascii="Segoe UI" w:hAnsi="Segoe UI" w:cs="Segoe UI"/>
          <w:b w:val="0"/>
          <w:i w:val="0"/>
          <w:sz w:val="20"/>
        </w:rPr>
      </w:pPr>
      <w:r>
        <w:rPr>
          <w:rFonts w:ascii="Segoe UI" w:hAnsi="Segoe UI" w:cs="Segoe UI"/>
          <w:b w:val="0"/>
          <w:bCs/>
          <w:i w:val="0"/>
          <w:sz w:val="20"/>
        </w:rPr>
        <w:t xml:space="preserve">adres poczty elektronicznej: </w:t>
      </w:r>
      <w:r w:rsidR="00331B44">
        <w:rPr>
          <w:rFonts w:ascii="Segoe UI" w:hAnsi="Segoe UI" w:cs="Segoe UI"/>
          <w:b w:val="0"/>
          <w:i w:val="0"/>
          <w:sz w:val="20"/>
        </w:rPr>
        <w:t>joanna.ratuszna</w:t>
      </w:r>
      <w:r w:rsidRPr="001456A0">
        <w:rPr>
          <w:rFonts w:ascii="Segoe UI" w:hAnsi="Segoe UI" w:cs="Segoe UI"/>
          <w:b w:val="0"/>
          <w:i w:val="0"/>
          <w:sz w:val="20"/>
        </w:rPr>
        <w:t>@um.koszalin.pl</w:t>
      </w:r>
    </w:p>
    <w:p w14:paraId="5824418D" w14:textId="77777777" w:rsidR="00863862" w:rsidRDefault="00863862" w:rsidP="00863862">
      <w:pPr>
        <w:pStyle w:val="Tekstpodstawowy"/>
        <w:ind w:firstLine="360"/>
        <w:jc w:val="both"/>
        <w:rPr>
          <w:rFonts w:ascii="Segoe UI" w:hAnsi="Segoe UI" w:cs="Segoe UI"/>
          <w:b w:val="0"/>
          <w:bCs/>
          <w:i w:val="0"/>
          <w:sz w:val="20"/>
        </w:rPr>
      </w:pPr>
    </w:p>
    <w:p w14:paraId="7B31A580" w14:textId="77777777"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 xml:space="preserve">TRYB </w:t>
      </w:r>
      <w:r w:rsidR="00DA262C">
        <w:rPr>
          <w:rFonts w:ascii="Segoe UI" w:hAnsi="Segoe UI" w:cs="Segoe UI"/>
          <w:bCs/>
          <w:i w:val="0"/>
          <w:sz w:val="20"/>
        </w:rPr>
        <w:t>UDZIELENIA ZAMÓWIENIA</w:t>
      </w:r>
    </w:p>
    <w:p w14:paraId="3AA71237" w14:textId="77777777" w:rsidR="00B86715" w:rsidRDefault="00B86715">
      <w:pPr>
        <w:pStyle w:val="Tekstpodstawowy"/>
        <w:jc w:val="both"/>
        <w:rPr>
          <w:rFonts w:ascii="Segoe UI" w:hAnsi="Segoe UI" w:cs="Segoe UI"/>
          <w:b w:val="0"/>
          <w:bCs/>
          <w:i w:val="0"/>
          <w:sz w:val="20"/>
        </w:rPr>
      </w:pPr>
    </w:p>
    <w:p w14:paraId="3672A56B" w14:textId="25E1D7D8" w:rsidR="00863862" w:rsidRDefault="00863862" w:rsidP="00863862">
      <w:pPr>
        <w:pStyle w:val="Tekstpodstawowy"/>
        <w:jc w:val="both"/>
        <w:rPr>
          <w:rFonts w:ascii="Segoe UI" w:hAnsi="Segoe UI" w:cs="Segoe UI"/>
          <w:b w:val="0"/>
          <w:i w:val="0"/>
          <w:sz w:val="20"/>
        </w:rPr>
      </w:pPr>
      <w:r>
        <w:rPr>
          <w:rFonts w:ascii="Segoe UI" w:hAnsi="Segoe UI" w:cs="Segoe UI"/>
          <w:b w:val="0"/>
          <w:i w:val="0"/>
          <w:sz w:val="20"/>
        </w:rPr>
        <w:t xml:space="preserve">Postępowanie o szacunkowej wartości poniżej </w:t>
      </w:r>
      <w:r w:rsidR="008D52E8">
        <w:rPr>
          <w:rFonts w:ascii="Segoe UI" w:hAnsi="Segoe UI" w:cs="Segoe UI"/>
          <w:b w:val="0"/>
          <w:i w:val="0"/>
          <w:sz w:val="20"/>
        </w:rPr>
        <w:t>21</w:t>
      </w:r>
      <w:r w:rsidR="00331B44">
        <w:rPr>
          <w:rFonts w:ascii="Segoe UI" w:hAnsi="Segoe UI" w:cs="Segoe UI"/>
          <w:b w:val="0"/>
          <w:i w:val="0"/>
          <w:sz w:val="20"/>
        </w:rPr>
        <w:t>5</w:t>
      </w:r>
      <w:r>
        <w:rPr>
          <w:rFonts w:ascii="Segoe UI" w:hAnsi="Segoe UI" w:cs="Segoe UI"/>
          <w:b w:val="0"/>
          <w:i w:val="0"/>
          <w:sz w:val="20"/>
        </w:rPr>
        <w:t xml:space="preserve"> 000 euro prowadzone jest w trybie podstawowym  na podstawie </w:t>
      </w:r>
      <w:r w:rsidRPr="00AF3CD1">
        <w:rPr>
          <w:rFonts w:ascii="Segoe UI" w:hAnsi="Segoe UI" w:cs="Segoe UI"/>
          <w:i w:val="0"/>
          <w:sz w:val="20"/>
        </w:rPr>
        <w:t xml:space="preserve">art. 275 pkt </w:t>
      </w:r>
      <w:r w:rsidR="00EE23F2">
        <w:rPr>
          <w:rFonts w:ascii="Segoe UI" w:hAnsi="Segoe UI" w:cs="Segoe UI"/>
          <w:i w:val="0"/>
          <w:sz w:val="20"/>
        </w:rPr>
        <w:t>2</w:t>
      </w:r>
      <w:r w:rsidRPr="00AF3CD1">
        <w:rPr>
          <w:rFonts w:ascii="Segoe UI" w:hAnsi="Segoe UI" w:cs="Segoe UI"/>
          <w:i w:val="0"/>
          <w:sz w:val="20"/>
        </w:rPr>
        <w:t xml:space="preserve"> </w:t>
      </w:r>
      <w:r>
        <w:rPr>
          <w:rFonts w:ascii="Segoe UI" w:hAnsi="Segoe UI" w:cs="Segoe UI"/>
          <w:b w:val="0"/>
          <w:i w:val="0"/>
          <w:sz w:val="20"/>
        </w:rPr>
        <w:t xml:space="preserve">ustawy z dnia 11 września 2019 r. Prawo zamówień publicznych </w:t>
      </w:r>
      <w:r>
        <w:rPr>
          <w:rFonts w:ascii="Segoe UI" w:hAnsi="Segoe UI" w:cs="Segoe UI"/>
          <w:b w:val="0"/>
          <w:i w:val="0"/>
          <w:sz w:val="20"/>
        </w:rPr>
        <w:br/>
        <w:t>(Dz. U. z 20</w:t>
      </w:r>
      <w:r w:rsidR="00331B44">
        <w:rPr>
          <w:rFonts w:ascii="Segoe UI" w:hAnsi="Segoe UI" w:cs="Segoe UI"/>
          <w:b w:val="0"/>
          <w:i w:val="0"/>
          <w:sz w:val="20"/>
        </w:rPr>
        <w:t>2</w:t>
      </w:r>
      <w:r w:rsidR="00EE23F2">
        <w:rPr>
          <w:rFonts w:ascii="Segoe UI" w:hAnsi="Segoe UI" w:cs="Segoe UI"/>
          <w:b w:val="0"/>
          <w:i w:val="0"/>
          <w:sz w:val="20"/>
        </w:rPr>
        <w:t>2</w:t>
      </w:r>
      <w:r>
        <w:rPr>
          <w:rFonts w:ascii="Segoe UI" w:hAnsi="Segoe UI" w:cs="Segoe UI"/>
          <w:b w:val="0"/>
          <w:i w:val="0"/>
          <w:sz w:val="20"/>
        </w:rPr>
        <w:t xml:space="preserve"> r., poz. </w:t>
      </w:r>
      <w:r w:rsidR="00EE23F2">
        <w:rPr>
          <w:rFonts w:ascii="Segoe UI" w:hAnsi="Segoe UI" w:cs="Segoe UI"/>
          <w:b w:val="0"/>
          <w:i w:val="0"/>
          <w:sz w:val="20"/>
        </w:rPr>
        <w:t>1710</w:t>
      </w:r>
      <w:r>
        <w:rPr>
          <w:rFonts w:ascii="Segoe UI" w:hAnsi="Segoe UI" w:cs="Segoe UI"/>
          <w:b w:val="0"/>
          <w:i w:val="0"/>
          <w:sz w:val="20"/>
        </w:rPr>
        <w:t xml:space="preserve"> z późn. zm.)</w:t>
      </w:r>
      <w:r w:rsidR="00194BD9">
        <w:rPr>
          <w:rFonts w:ascii="Segoe UI" w:hAnsi="Segoe UI" w:cs="Segoe UI"/>
          <w:b w:val="0"/>
          <w:i w:val="0"/>
          <w:sz w:val="20"/>
        </w:rPr>
        <w:t>,</w:t>
      </w:r>
      <w:r>
        <w:rPr>
          <w:rFonts w:ascii="Segoe UI" w:hAnsi="Segoe UI" w:cs="Segoe UI"/>
          <w:b w:val="0"/>
          <w:i w:val="0"/>
          <w:sz w:val="20"/>
        </w:rPr>
        <w:t xml:space="preserve"> zw</w:t>
      </w:r>
      <w:r w:rsidR="00370730">
        <w:rPr>
          <w:rFonts w:ascii="Segoe UI" w:hAnsi="Segoe UI" w:cs="Segoe UI"/>
          <w:b w:val="0"/>
          <w:i w:val="0"/>
          <w:sz w:val="20"/>
        </w:rPr>
        <w:t>anej w dalszej treści ustawą PZP</w:t>
      </w:r>
      <w:r>
        <w:rPr>
          <w:rFonts w:ascii="Segoe UI" w:hAnsi="Segoe UI" w:cs="Segoe UI"/>
          <w:b w:val="0"/>
          <w:i w:val="0"/>
          <w:sz w:val="20"/>
        </w:rPr>
        <w:t>.</w:t>
      </w:r>
    </w:p>
    <w:p w14:paraId="16C5A6BC" w14:textId="77777777" w:rsidR="00EE23F2" w:rsidRPr="00EE23F2" w:rsidRDefault="00EE23F2" w:rsidP="00EE23F2">
      <w:pPr>
        <w:suppressAutoHyphens w:val="0"/>
        <w:ind w:left="357" w:hanging="357"/>
        <w:jc w:val="both"/>
        <w:rPr>
          <w:rFonts w:ascii="Segoe UI" w:eastAsia="SimSun" w:hAnsi="Segoe UI" w:cs="Segoe UI"/>
          <w:lang w:eastAsia="en-US"/>
        </w:rPr>
      </w:pPr>
      <w:r w:rsidRPr="00EE23F2">
        <w:rPr>
          <w:rFonts w:ascii="Segoe UI" w:eastAsia="SimSun" w:hAnsi="Segoe UI" w:cs="Segoe UI"/>
          <w:lang w:eastAsia="en-US"/>
        </w:rPr>
        <w:t>1)</w:t>
      </w:r>
      <w:r w:rsidRPr="00EE23F2">
        <w:rPr>
          <w:rFonts w:ascii="Segoe UI" w:eastAsia="SimSun" w:hAnsi="Segoe UI" w:cs="Segoe UI"/>
          <w:lang w:eastAsia="en-US"/>
        </w:rPr>
        <w:tab/>
        <w:t xml:space="preserve">Zamawiający </w:t>
      </w:r>
      <w:r w:rsidRPr="00EE23F2">
        <w:rPr>
          <w:rFonts w:ascii="Segoe UI" w:eastAsia="SimSun" w:hAnsi="Segoe UI" w:cs="Segoe UI"/>
          <w:b/>
          <w:lang w:eastAsia="en-US"/>
        </w:rPr>
        <w:t>przewiduje</w:t>
      </w:r>
      <w:r w:rsidRPr="00EE23F2">
        <w:rPr>
          <w:rFonts w:ascii="Segoe UI" w:eastAsia="SimSun" w:hAnsi="Segoe UI" w:cs="Segoe UI"/>
          <w:lang w:eastAsia="en-US"/>
        </w:rPr>
        <w:t xml:space="preserve"> wybór najkorzystniejszej oferty z możliwością prowadzenia negocjacji w celu ulepszenia treści oferty.</w:t>
      </w:r>
    </w:p>
    <w:p w14:paraId="379A3172" w14:textId="77777777" w:rsidR="00EE23F2" w:rsidRPr="00EE23F2" w:rsidRDefault="00EE23F2" w:rsidP="00EE23F2">
      <w:pPr>
        <w:suppressAutoHyphens w:val="0"/>
        <w:ind w:left="357" w:hanging="357"/>
        <w:jc w:val="both"/>
        <w:rPr>
          <w:rFonts w:ascii="Segoe UI" w:eastAsia="SimSun" w:hAnsi="Segoe UI" w:cs="Segoe UI"/>
          <w:lang w:eastAsia="en-US"/>
        </w:rPr>
      </w:pPr>
      <w:r w:rsidRPr="00EE23F2">
        <w:rPr>
          <w:rFonts w:ascii="Segoe UI" w:eastAsia="SimSun" w:hAnsi="Segoe UI" w:cs="Segoe UI"/>
          <w:lang w:eastAsia="en-US"/>
        </w:rPr>
        <w:t>2)</w:t>
      </w:r>
      <w:r w:rsidRPr="00EE23F2">
        <w:rPr>
          <w:rFonts w:ascii="Segoe UI" w:eastAsia="SimSun" w:hAnsi="Segoe UI" w:cs="Segoe UI"/>
          <w:lang w:eastAsia="en-US"/>
        </w:rPr>
        <w:tab/>
        <w:t>Negocjacje treści ofert:</w:t>
      </w:r>
    </w:p>
    <w:p w14:paraId="3167B044" w14:textId="77777777" w:rsidR="00EE23F2" w:rsidRPr="00EE23F2" w:rsidRDefault="00EE23F2" w:rsidP="00FC162E">
      <w:pPr>
        <w:numPr>
          <w:ilvl w:val="0"/>
          <w:numId w:val="29"/>
        </w:numPr>
        <w:suppressAutoHyphens w:val="0"/>
        <w:contextualSpacing/>
        <w:jc w:val="both"/>
        <w:rPr>
          <w:rFonts w:ascii="Segoe UI" w:eastAsia="SimSun" w:hAnsi="Segoe UI" w:cs="Segoe UI"/>
          <w:lang w:eastAsia="en-US"/>
        </w:rPr>
      </w:pPr>
      <w:r w:rsidRPr="00EE23F2">
        <w:rPr>
          <w:rFonts w:ascii="Segoe UI" w:eastAsia="SimSun" w:hAnsi="Segoe UI" w:cs="Segoe UI"/>
          <w:lang w:eastAsia="en-US"/>
        </w:rPr>
        <w:t>nie mogą prowadzić do zmiany treści SWZ;</w:t>
      </w:r>
    </w:p>
    <w:p w14:paraId="71E1EFF9" w14:textId="77777777" w:rsidR="00EE23F2" w:rsidRPr="00EE23F2" w:rsidRDefault="00EE23F2" w:rsidP="00FC162E">
      <w:pPr>
        <w:numPr>
          <w:ilvl w:val="0"/>
          <w:numId w:val="29"/>
        </w:numPr>
        <w:suppressAutoHyphens w:val="0"/>
        <w:contextualSpacing/>
        <w:jc w:val="both"/>
        <w:rPr>
          <w:rFonts w:ascii="Segoe UI" w:eastAsia="SimSun" w:hAnsi="Segoe UI" w:cs="Segoe UI"/>
          <w:lang w:eastAsia="en-US"/>
        </w:rPr>
      </w:pPr>
      <w:r w:rsidRPr="00EE23F2">
        <w:rPr>
          <w:rFonts w:ascii="Segoe UI" w:eastAsia="SimSun" w:hAnsi="Segoe UI" w:cs="Segoe UI"/>
          <w:lang w:eastAsia="en-US"/>
        </w:rPr>
        <w:t>dotyczą wyłącznie tych elementów treści ofert, które podlegają ocenie w ramach kryteriów oceny ofert;</w:t>
      </w:r>
    </w:p>
    <w:p w14:paraId="03C02A68" w14:textId="77777777" w:rsidR="00EE23F2" w:rsidRPr="00EE23F2" w:rsidRDefault="00EE23F2" w:rsidP="00FC162E">
      <w:pPr>
        <w:numPr>
          <w:ilvl w:val="0"/>
          <w:numId w:val="29"/>
        </w:numPr>
        <w:suppressAutoHyphens w:val="0"/>
        <w:contextualSpacing/>
        <w:jc w:val="both"/>
        <w:rPr>
          <w:rFonts w:ascii="Segoe UI" w:eastAsia="SimSun" w:hAnsi="Segoe UI" w:cs="Segoe UI"/>
          <w:lang w:eastAsia="en-US"/>
        </w:rPr>
      </w:pPr>
      <w:r w:rsidRPr="00EE23F2">
        <w:rPr>
          <w:rFonts w:ascii="Segoe UI" w:eastAsia="SimSun" w:hAnsi="Segoe UI" w:cs="Segoe UI"/>
          <w:lang w:eastAsia="en-US"/>
        </w:rPr>
        <w:t>mają charakter poufny.</w:t>
      </w:r>
    </w:p>
    <w:p w14:paraId="7E279080" w14:textId="77777777" w:rsidR="00EE23F2" w:rsidRPr="00EE23F2" w:rsidRDefault="00EE23F2" w:rsidP="00EE23F2">
      <w:pPr>
        <w:suppressAutoHyphens w:val="0"/>
        <w:ind w:left="357" w:hanging="357"/>
        <w:jc w:val="both"/>
        <w:rPr>
          <w:rFonts w:ascii="Segoe UI" w:eastAsia="SimSun" w:hAnsi="Segoe UI" w:cs="Segoe UI"/>
          <w:lang w:eastAsia="en-US"/>
        </w:rPr>
      </w:pPr>
      <w:r w:rsidRPr="00EE23F2">
        <w:rPr>
          <w:rFonts w:ascii="Segoe UI" w:eastAsia="SimSun" w:hAnsi="Segoe UI" w:cs="Segoe UI"/>
          <w:lang w:eastAsia="en-US"/>
        </w:rPr>
        <w:t>3)</w:t>
      </w:r>
      <w:r w:rsidRPr="00EE23F2">
        <w:rPr>
          <w:rFonts w:ascii="Segoe UI" w:eastAsia="SimSun" w:hAnsi="Segoe UI" w:cs="Segoe UI"/>
          <w:lang w:eastAsia="en-US"/>
        </w:rPr>
        <w:tab/>
        <w:t>W przypadku skorzystania przez Zamawiającego z możliwości prowadzenia negocjacji:</w:t>
      </w:r>
    </w:p>
    <w:p w14:paraId="4EDF6B98" w14:textId="77777777" w:rsidR="00EE23F2" w:rsidRPr="00EE23F2" w:rsidRDefault="00EE23F2" w:rsidP="00FC162E">
      <w:pPr>
        <w:numPr>
          <w:ilvl w:val="0"/>
          <w:numId w:val="30"/>
        </w:numPr>
        <w:suppressAutoHyphens w:val="0"/>
        <w:contextualSpacing/>
        <w:jc w:val="both"/>
        <w:rPr>
          <w:rFonts w:ascii="Segoe UI" w:eastAsia="SimSun" w:hAnsi="Segoe UI" w:cs="Segoe UI"/>
          <w:lang w:eastAsia="en-US"/>
        </w:rPr>
      </w:pPr>
      <w:r w:rsidRPr="00EE23F2">
        <w:rPr>
          <w:rFonts w:ascii="Segoe UI" w:eastAsia="SimSun" w:hAnsi="Segoe UI" w:cs="Segoe UI"/>
          <w:lang w:eastAsia="en-US"/>
        </w:rPr>
        <w:t>może on zaprosić jednocześnie Wykonawców do negocjacji ofert złożonych w odpowiedzi na ogłoszenie o zamówieniu, jeżeli nie podlegały one odrzuceniu;</w:t>
      </w:r>
    </w:p>
    <w:p w14:paraId="6C2F920A" w14:textId="77777777" w:rsidR="00EE23F2" w:rsidRPr="00EE23F2" w:rsidRDefault="00EE23F2" w:rsidP="00FC162E">
      <w:pPr>
        <w:numPr>
          <w:ilvl w:val="0"/>
          <w:numId w:val="30"/>
        </w:numPr>
        <w:suppressAutoHyphens w:val="0"/>
        <w:contextualSpacing/>
        <w:jc w:val="both"/>
        <w:rPr>
          <w:rFonts w:ascii="Segoe UI" w:eastAsia="SimSun" w:hAnsi="Segoe UI" w:cs="Segoe UI"/>
          <w:lang w:eastAsia="en-US"/>
        </w:rPr>
      </w:pPr>
      <w:r w:rsidRPr="00EE23F2">
        <w:rPr>
          <w:rFonts w:ascii="Segoe UI" w:eastAsia="SimSun" w:hAnsi="Segoe UI" w:cs="Segoe UI"/>
          <w:lang w:eastAsia="en-US"/>
        </w:rPr>
        <w:t>w zaproszeniu do negocjacji wskazuje on miejsce, termin i sposób prowadzenia negocjacji, a także kryteria oceny ofert, w ramach których będą prowadzone negocjacje w celu ulepszenia treści ofert;</w:t>
      </w:r>
    </w:p>
    <w:p w14:paraId="78027214" w14:textId="77777777" w:rsidR="00EE23F2" w:rsidRPr="00EE23F2" w:rsidRDefault="00EE23F2" w:rsidP="00FC162E">
      <w:pPr>
        <w:numPr>
          <w:ilvl w:val="0"/>
          <w:numId w:val="30"/>
        </w:numPr>
        <w:suppressAutoHyphens w:val="0"/>
        <w:contextualSpacing/>
        <w:jc w:val="both"/>
        <w:rPr>
          <w:rFonts w:ascii="Segoe UI" w:eastAsia="SimSun" w:hAnsi="Segoe UI" w:cs="Segoe UI"/>
          <w:lang w:eastAsia="en-US"/>
        </w:rPr>
      </w:pPr>
      <w:r w:rsidRPr="00EE23F2">
        <w:rPr>
          <w:rFonts w:ascii="Segoe UI" w:eastAsia="SimSun" w:hAnsi="Segoe UI" w:cs="Segoe UI"/>
          <w:lang w:eastAsia="en-US"/>
        </w:rPr>
        <w:t xml:space="preserve">informuje on równocześnie wszystkich Wykonawców, których oferty złożone w odpowiedzi na ogłoszenie o zamówieniu nie zostały odrzucone, o zakończeniu negocjacji oraz zaprasza </w:t>
      </w:r>
      <w:r w:rsidRPr="00EE23F2">
        <w:rPr>
          <w:rFonts w:ascii="Segoe UI" w:eastAsia="SimSun" w:hAnsi="Segoe UI" w:cs="Segoe UI"/>
          <w:lang w:eastAsia="en-US"/>
        </w:rPr>
        <w:br/>
        <w:t>ich do składania ofert dodatkowych.</w:t>
      </w:r>
    </w:p>
    <w:p w14:paraId="10DF7190" w14:textId="77777777" w:rsidR="00EE23F2" w:rsidRPr="00EE23F2" w:rsidRDefault="00EE23F2" w:rsidP="00EE23F2">
      <w:pPr>
        <w:suppressAutoHyphens w:val="0"/>
        <w:ind w:left="357" w:hanging="357"/>
        <w:jc w:val="both"/>
        <w:rPr>
          <w:rFonts w:ascii="Segoe UI" w:eastAsia="SimSun" w:hAnsi="Segoe UI" w:cs="Segoe UI"/>
          <w:lang w:eastAsia="en-US"/>
        </w:rPr>
      </w:pPr>
      <w:r w:rsidRPr="00EE23F2">
        <w:rPr>
          <w:rFonts w:ascii="Segoe UI" w:eastAsia="SimSun" w:hAnsi="Segoe UI" w:cs="Segoe UI"/>
          <w:lang w:eastAsia="en-US"/>
        </w:rPr>
        <w:t>4)</w:t>
      </w:r>
      <w:r w:rsidRPr="00EE23F2">
        <w:rPr>
          <w:rFonts w:ascii="Segoe UI" w:eastAsia="SimSun" w:hAnsi="Segoe UI" w:cs="Segoe UI"/>
          <w:lang w:eastAsia="en-US"/>
        </w:rPr>
        <w:tab/>
        <w:t>Wykonawca może złożyć ofertę dodatkową, która zawiera nowe propozycje w zakresie treści oferty podlegające ocenie w ramach kryteriów oceny ofert wskazanych przez Zamawiającego w zaproszeniu do negocjacji.</w:t>
      </w:r>
    </w:p>
    <w:p w14:paraId="6714645F" w14:textId="77777777" w:rsidR="00EE23F2" w:rsidRPr="00EE23F2" w:rsidRDefault="00EE23F2" w:rsidP="00EE23F2">
      <w:pPr>
        <w:suppressAutoHyphens w:val="0"/>
        <w:ind w:left="357" w:hanging="357"/>
        <w:jc w:val="both"/>
        <w:rPr>
          <w:rFonts w:ascii="Segoe UI" w:eastAsia="SimSun" w:hAnsi="Segoe UI" w:cs="Segoe UI"/>
          <w:lang w:eastAsia="en-US"/>
        </w:rPr>
      </w:pPr>
      <w:r w:rsidRPr="00EE23F2">
        <w:rPr>
          <w:rFonts w:ascii="Segoe UI" w:eastAsia="SimSun" w:hAnsi="Segoe UI" w:cs="Segoe UI"/>
          <w:lang w:eastAsia="en-US"/>
        </w:rPr>
        <w:t>5)</w:t>
      </w:r>
      <w:r w:rsidRPr="00EE23F2">
        <w:rPr>
          <w:rFonts w:ascii="Segoe UI" w:eastAsia="SimSun" w:hAnsi="Segoe UI" w:cs="Segoe UI"/>
          <w:lang w:eastAsia="en-US"/>
        </w:rPr>
        <w:tab/>
        <w:t>Oferta dodatkowa nie może być mniej korzystna w żadnym z kryteriów oceny ofert wskazanych w zaproszeniu do negocjacji niż oferta złożona w odpowiedzi na ogłoszenie o zamówieniu.</w:t>
      </w:r>
    </w:p>
    <w:p w14:paraId="145B8028" w14:textId="77777777" w:rsidR="00EE23F2" w:rsidRPr="00EE23F2" w:rsidRDefault="00EE23F2" w:rsidP="00EE23F2">
      <w:pPr>
        <w:suppressAutoHyphens w:val="0"/>
        <w:ind w:left="357" w:hanging="357"/>
        <w:jc w:val="both"/>
        <w:rPr>
          <w:rFonts w:ascii="Segoe UI" w:eastAsia="SimSun" w:hAnsi="Segoe UI" w:cs="Segoe UI"/>
          <w:lang w:eastAsia="en-US"/>
        </w:rPr>
      </w:pPr>
      <w:r w:rsidRPr="00EE23F2">
        <w:rPr>
          <w:rFonts w:ascii="Segoe UI" w:eastAsia="SimSun" w:hAnsi="Segoe UI" w:cs="Segoe UI"/>
          <w:lang w:eastAsia="en-US"/>
        </w:rPr>
        <w:t>6)</w:t>
      </w:r>
      <w:r w:rsidRPr="00EE23F2">
        <w:rPr>
          <w:rFonts w:ascii="Segoe UI" w:eastAsia="SimSun" w:hAnsi="Segoe UI" w:cs="Segoe UI"/>
          <w:lang w:eastAsia="en-US"/>
        </w:rPr>
        <w:tab/>
        <w:t>Oferta przestaje wiązać Wykonawcę w zakresie, w jakim złoży on ofertę dodatkową zawierającą korzystniejsze propozycje w ramach każdego z kryteriów oceny ofert wskazanych w zaproszeniu do negocjacji.</w:t>
      </w:r>
    </w:p>
    <w:p w14:paraId="15504ABC" w14:textId="77777777" w:rsidR="00EE23F2" w:rsidRPr="00EE23F2" w:rsidRDefault="00EE23F2" w:rsidP="00EE23F2">
      <w:pPr>
        <w:suppressAutoHyphens w:val="0"/>
        <w:ind w:left="357" w:hanging="357"/>
        <w:jc w:val="both"/>
        <w:rPr>
          <w:rFonts w:ascii="Segoe UI" w:eastAsia="SimSun" w:hAnsi="Segoe UI" w:cs="Segoe UI"/>
          <w:lang w:eastAsia="en-US"/>
        </w:rPr>
      </w:pPr>
      <w:r w:rsidRPr="00EE23F2">
        <w:rPr>
          <w:rFonts w:ascii="Segoe UI" w:eastAsia="SimSun" w:hAnsi="Segoe UI" w:cs="Segoe UI"/>
          <w:lang w:eastAsia="en-US"/>
        </w:rPr>
        <w:t>7)</w:t>
      </w:r>
      <w:r w:rsidRPr="00EE23F2">
        <w:rPr>
          <w:rFonts w:ascii="Segoe UI" w:eastAsia="SimSun" w:hAnsi="Segoe UI" w:cs="Segoe UI"/>
          <w:lang w:eastAsia="en-US"/>
        </w:rPr>
        <w:tab/>
        <w:t>Oferta dodatkowa, która jest mniej korzystna w którymkolwiek z kryteriów oceny ofert wskazanych w zaproszeniu do negocjacji niż oferta złożona w odpowiedzi na ogłoszenie o zamówieniu, podlega odrzuceniu.</w:t>
      </w:r>
    </w:p>
    <w:p w14:paraId="444FDDB9" w14:textId="77777777" w:rsidR="00EE23F2" w:rsidRPr="00EE23F2" w:rsidRDefault="00EE23F2" w:rsidP="00EE23F2">
      <w:pPr>
        <w:suppressAutoHyphens w:val="0"/>
        <w:ind w:left="357" w:hanging="357"/>
        <w:jc w:val="both"/>
        <w:rPr>
          <w:rFonts w:ascii="Segoe UI" w:eastAsia="SimSun" w:hAnsi="Segoe UI" w:cs="Segoe UI"/>
          <w:lang w:eastAsia="en-US"/>
        </w:rPr>
      </w:pPr>
      <w:r w:rsidRPr="00EE23F2">
        <w:rPr>
          <w:rFonts w:ascii="Segoe UI" w:eastAsia="SimSun" w:hAnsi="Segoe UI" w:cs="Segoe UI"/>
          <w:lang w:eastAsia="en-US"/>
        </w:rPr>
        <w:t>8)</w:t>
      </w:r>
      <w:r w:rsidRPr="00EE23F2">
        <w:rPr>
          <w:rFonts w:ascii="Segoe UI" w:eastAsia="SimSun" w:hAnsi="Segoe UI" w:cs="Segoe UI"/>
          <w:lang w:eastAsia="en-US"/>
        </w:rPr>
        <w:tab/>
        <w:t>Zamawiający nie przewiduje możliwości ograniczenia liczby Wykonawców, których zaprosi do negocjacji ofert.</w:t>
      </w:r>
    </w:p>
    <w:p w14:paraId="46F9CA5D" w14:textId="77777777" w:rsidR="00EE23F2" w:rsidRPr="00EE23F2" w:rsidRDefault="00EE23F2" w:rsidP="00EE23F2">
      <w:pPr>
        <w:suppressAutoHyphens w:val="0"/>
        <w:ind w:left="357" w:hanging="357"/>
        <w:jc w:val="both"/>
        <w:rPr>
          <w:rFonts w:ascii="Segoe UI" w:eastAsia="SimSun" w:hAnsi="Segoe UI" w:cs="Segoe UI"/>
          <w:lang w:eastAsia="en-US"/>
        </w:rPr>
      </w:pPr>
      <w:r w:rsidRPr="00EE23F2">
        <w:rPr>
          <w:rFonts w:ascii="Segoe UI" w:eastAsia="SimSun" w:hAnsi="Segoe UI" w:cs="Segoe UI"/>
          <w:lang w:eastAsia="en-US"/>
        </w:rPr>
        <w:t>9)</w:t>
      </w:r>
      <w:r w:rsidRPr="00EE23F2">
        <w:rPr>
          <w:rFonts w:ascii="Segoe UI" w:eastAsia="SimSun" w:hAnsi="Segoe UI" w:cs="Segoe UI"/>
          <w:lang w:eastAsia="en-US"/>
        </w:rPr>
        <w:tab/>
        <w:t>W przypadku, gdy Zamawiający nie prowadzi negocjacji, dokonuje wyboru najkorzystniejszej oferty spośród niepodlegających odrzuceniu ofert złożonych w odpowiedzi na ogłoszenie o zamówieniu.</w:t>
      </w:r>
    </w:p>
    <w:p w14:paraId="6740C0C0" w14:textId="77777777" w:rsidR="008B1A3B" w:rsidRDefault="008B1A3B">
      <w:pPr>
        <w:pStyle w:val="Tekstpodstawowy"/>
        <w:jc w:val="both"/>
        <w:rPr>
          <w:rFonts w:ascii="Segoe UI" w:hAnsi="Segoe UI" w:cs="Segoe UI"/>
          <w:b w:val="0"/>
          <w:i w:val="0"/>
          <w:sz w:val="20"/>
        </w:rPr>
      </w:pPr>
    </w:p>
    <w:p w14:paraId="0867C7AD" w14:textId="77777777"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PRZEDMIOT ZAMÓWIENIA</w:t>
      </w:r>
    </w:p>
    <w:p w14:paraId="1063FD29" w14:textId="77777777" w:rsidR="00B86715" w:rsidRDefault="00B86715">
      <w:pPr>
        <w:pStyle w:val="Tekstpodstawowy"/>
        <w:jc w:val="both"/>
        <w:rPr>
          <w:rFonts w:ascii="Segoe UI" w:hAnsi="Segoe UI" w:cs="Segoe UI"/>
          <w:b w:val="0"/>
          <w:bCs/>
          <w:i w:val="0"/>
          <w:sz w:val="20"/>
        </w:rPr>
      </w:pPr>
    </w:p>
    <w:p w14:paraId="4C0B1464" w14:textId="36725E04" w:rsidR="00AC7357" w:rsidRDefault="00151A51" w:rsidP="00EE23F2">
      <w:pPr>
        <w:pStyle w:val="ZnakZnakZnak0"/>
        <w:numPr>
          <w:ilvl w:val="0"/>
          <w:numId w:val="5"/>
        </w:numPr>
        <w:tabs>
          <w:tab w:val="left" w:pos="284"/>
        </w:tabs>
        <w:ind w:left="284" w:hanging="284"/>
        <w:jc w:val="both"/>
        <w:rPr>
          <w:rFonts w:ascii="Segoe UI" w:hAnsi="Segoe UI" w:cs="Segoe UI"/>
          <w:sz w:val="20"/>
          <w:szCs w:val="20"/>
        </w:rPr>
      </w:pPr>
      <w:r w:rsidRPr="00AC7357">
        <w:rPr>
          <w:rFonts w:ascii="Segoe UI" w:hAnsi="Segoe UI" w:cs="Segoe UI"/>
          <w:sz w:val="20"/>
          <w:szCs w:val="20"/>
        </w:rPr>
        <w:t xml:space="preserve">Przedmiotem zamówienia jest </w:t>
      </w:r>
      <w:r w:rsidR="00D2416D">
        <w:rPr>
          <w:rFonts w:ascii="Segoe UI" w:hAnsi="Segoe UI" w:cs="Segoe UI"/>
          <w:sz w:val="20"/>
          <w:szCs w:val="20"/>
        </w:rPr>
        <w:t>p</w:t>
      </w:r>
      <w:r w:rsidR="00EE23F2" w:rsidRPr="00EE23F2">
        <w:rPr>
          <w:rFonts w:ascii="Segoe UI" w:hAnsi="Segoe UI" w:cs="Segoe UI"/>
          <w:sz w:val="20"/>
          <w:szCs w:val="20"/>
        </w:rPr>
        <w:t>romocja Gminy Miasto Koszalin poprzez udział w rozgrywkach sportowych</w:t>
      </w:r>
      <w:r w:rsidR="00EE23F2">
        <w:rPr>
          <w:rFonts w:ascii="Segoe UI" w:hAnsi="Segoe UI" w:cs="Segoe UI"/>
          <w:sz w:val="20"/>
          <w:szCs w:val="20"/>
        </w:rPr>
        <w:t xml:space="preserve"> </w:t>
      </w:r>
      <w:r w:rsidR="00AC7357" w:rsidRPr="00AC7357">
        <w:rPr>
          <w:rFonts w:ascii="Segoe UI" w:hAnsi="Segoe UI" w:cs="Segoe UI"/>
          <w:sz w:val="20"/>
          <w:szCs w:val="20"/>
        </w:rPr>
        <w:t xml:space="preserve">z podziałem na </w:t>
      </w:r>
      <w:r w:rsidR="00EE23F2">
        <w:rPr>
          <w:rFonts w:ascii="Segoe UI" w:hAnsi="Segoe UI" w:cs="Segoe UI"/>
          <w:sz w:val="20"/>
          <w:szCs w:val="20"/>
        </w:rPr>
        <w:t>trzy</w:t>
      </w:r>
      <w:r w:rsidR="00AC7357" w:rsidRPr="00AC7357">
        <w:rPr>
          <w:rFonts w:ascii="Segoe UI" w:hAnsi="Segoe UI" w:cs="Segoe UI"/>
          <w:sz w:val="20"/>
          <w:szCs w:val="20"/>
        </w:rPr>
        <w:t xml:space="preserve"> zadania:</w:t>
      </w:r>
    </w:p>
    <w:p w14:paraId="5AC2D2EF" w14:textId="3AB37834" w:rsidR="00AC7357" w:rsidRDefault="00EE23F2" w:rsidP="00AC7357">
      <w:pPr>
        <w:pStyle w:val="ZnakZnakZnak0"/>
        <w:tabs>
          <w:tab w:val="left" w:pos="284"/>
        </w:tabs>
        <w:ind w:left="284"/>
        <w:jc w:val="both"/>
        <w:rPr>
          <w:rFonts w:ascii="Segoe UI" w:hAnsi="Segoe UI" w:cs="Segoe UI"/>
          <w:sz w:val="20"/>
          <w:szCs w:val="20"/>
        </w:rPr>
      </w:pPr>
      <w:r>
        <w:rPr>
          <w:rFonts w:ascii="Segoe UI" w:hAnsi="Segoe UI" w:cs="Segoe UI"/>
          <w:sz w:val="20"/>
          <w:szCs w:val="20"/>
        </w:rPr>
        <w:t>1.1)</w:t>
      </w:r>
      <w:r>
        <w:rPr>
          <w:rFonts w:ascii="Segoe UI" w:hAnsi="Segoe UI" w:cs="Segoe UI"/>
          <w:sz w:val="20"/>
          <w:szCs w:val="20"/>
        </w:rPr>
        <w:tab/>
      </w:r>
      <w:r w:rsidR="00AC7357">
        <w:rPr>
          <w:rFonts w:ascii="Segoe UI" w:hAnsi="Segoe UI" w:cs="Segoe UI"/>
          <w:sz w:val="20"/>
          <w:szCs w:val="20"/>
        </w:rPr>
        <w:t xml:space="preserve">Zadanie </w:t>
      </w:r>
      <w:r w:rsidR="000A3DA2">
        <w:rPr>
          <w:rFonts w:ascii="Segoe UI" w:hAnsi="Segoe UI" w:cs="Segoe UI"/>
          <w:sz w:val="20"/>
          <w:szCs w:val="20"/>
        </w:rPr>
        <w:t xml:space="preserve">nr </w:t>
      </w:r>
      <w:r w:rsidR="00AC7357">
        <w:rPr>
          <w:rFonts w:ascii="Segoe UI" w:hAnsi="Segoe UI" w:cs="Segoe UI"/>
          <w:sz w:val="20"/>
          <w:szCs w:val="20"/>
        </w:rPr>
        <w:t xml:space="preserve">1 - </w:t>
      </w:r>
      <w:r w:rsidRPr="00EE23F2">
        <w:rPr>
          <w:rFonts w:ascii="Segoe UI" w:hAnsi="Segoe UI" w:cs="Segoe UI"/>
          <w:sz w:val="20"/>
          <w:szCs w:val="20"/>
        </w:rPr>
        <w:t>Promocja Gminy Miasto Koszalin przez dyscyplinę sportową: piłka ręczna kobiet</w:t>
      </w:r>
      <w:r w:rsidR="00AC7357">
        <w:rPr>
          <w:rFonts w:ascii="Segoe UI" w:hAnsi="Segoe UI" w:cs="Segoe UI"/>
          <w:sz w:val="20"/>
          <w:szCs w:val="20"/>
        </w:rPr>
        <w:t>,</w:t>
      </w:r>
    </w:p>
    <w:p w14:paraId="251798E5" w14:textId="3030FFC8" w:rsidR="00EE23F2" w:rsidRDefault="00EE23F2" w:rsidP="00AC7357">
      <w:pPr>
        <w:pStyle w:val="ZnakZnakZnak0"/>
        <w:tabs>
          <w:tab w:val="left" w:pos="284"/>
        </w:tabs>
        <w:ind w:left="284"/>
        <w:jc w:val="both"/>
        <w:rPr>
          <w:rFonts w:ascii="Segoe UI" w:hAnsi="Segoe UI" w:cs="Segoe UI"/>
          <w:sz w:val="20"/>
          <w:szCs w:val="20"/>
        </w:rPr>
      </w:pPr>
      <w:r>
        <w:rPr>
          <w:rFonts w:ascii="Segoe UI" w:hAnsi="Segoe UI" w:cs="Segoe UI"/>
          <w:sz w:val="20"/>
          <w:szCs w:val="20"/>
        </w:rPr>
        <w:t>1.2)</w:t>
      </w:r>
      <w:r>
        <w:rPr>
          <w:rFonts w:ascii="Segoe UI" w:hAnsi="Segoe UI" w:cs="Segoe UI"/>
          <w:sz w:val="20"/>
          <w:szCs w:val="20"/>
        </w:rPr>
        <w:tab/>
      </w:r>
      <w:r w:rsidR="00AC7357">
        <w:rPr>
          <w:rFonts w:ascii="Segoe UI" w:hAnsi="Segoe UI" w:cs="Segoe UI"/>
          <w:sz w:val="20"/>
          <w:szCs w:val="20"/>
        </w:rPr>
        <w:t xml:space="preserve">Zadanie </w:t>
      </w:r>
      <w:r w:rsidR="000A3DA2">
        <w:rPr>
          <w:rFonts w:ascii="Segoe UI" w:hAnsi="Segoe UI" w:cs="Segoe UI"/>
          <w:sz w:val="20"/>
          <w:szCs w:val="20"/>
        </w:rPr>
        <w:t xml:space="preserve">nr </w:t>
      </w:r>
      <w:r w:rsidR="00AC7357">
        <w:rPr>
          <w:rFonts w:ascii="Segoe UI" w:hAnsi="Segoe UI" w:cs="Segoe UI"/>
          <w:sz w:val="20"/>
          <w:szCs w:val="20"/>
        </w:rPr>
        <w:t xml:space="preserve">2 - </w:t>
      </w:r>
      <w:r w:rsidRPr="00EE23F2">
        <w:rPr>
          <w:rFonts w:ascii="Segoe UI" w:hAnsi="Segoe UI" w:cs="Segoe UI"/>
          <w:sz w:val="20"/>
          <w:szCs w:val="20"/>
        </w:rPr>
        <w:t>Promocja Gminy Miasto Koszalin przez dyscyplinę sportową: piłka ręczna mężczyzn</w:t>
      </w:r>
      <w:r>
        <w:rPr>
          <w:rFonts w:ascii="Segoe UI" w:hAnsi="Segoe UI" w:cs="Segoe UI"/>
          <w:sz w:val="20"/>
          <w:szCs w:val="20"/>
        </w:rPr>
        <w:t>,</w:t>
      </w:r>
    </w:p>
    <w:p w14:paraId="0D4AA7FE" w14:textId="21A580F4" w:rsidR="00AC7357" w:rsidRDefault="00EE23F2" w:rsidP="00AC7357">
      <w:pPr>
        <w:pStyle w:val="ZnakZnakZnak0"/>
        <w:tabs>
          <w:tab w:val="left" w:pos="284"/>
        </w:tabs>
        <w:ind w:left="284"/>
        <w:jc w:val="both"/>
        <w:rPr>
          <w:rFonts w:ascii="Segoe UI" w:hAnsi="Segoe UI" w:cs="Segoe UI"/>
          <w:sz w:val="20"/>
          <w:szCs w:val="20"/>
        </w:rPr>
      </w:pPr>
      <w:r>
        <w:rPr>
          <w:rFonts w:ascii="Segoe UI" w:hAnsi="Segoe UI" w:cs="Segoe UI"/>
          <w:sz w:val="20"/>
          <w:szCs w:val="20"/>
        </w:rPr>
        <w:t>1.3)</w:t>
      </w:r>
      <w:r>
        <w:rPr>
          <w:rFonts w:ascii="Segoe UI" w:hAnsi="Segoe UI" w:cs="Segoe UI"/>
          <w:sz w:val="20"/>
          <w:szCs w:val="20"/>
        </w:rPr>
        <w:tab/>
      </w:r>
      <w:r w:rsidRPr="00EE23F2">
        <w:rPr>
          <w:rFonts w:ascii="Segoe UI" w:hAnsi="Segoe UI" w:cs="Segoe UI"/>
          <w:sz w:val="20"/>
          <w:szCs w:val="20"/>
        </w:rPr>
        <w:t xml:space="preserve">Zadanie nr </w:t>
      </w:r>
      <w:r>
        <w:rPr>
          <w:rFonts w:ascii="Segoe UI" w:hAnsi="Segoe UI" w:cs="Segoe UI"/>
          <w:sz w:val="20"/>
          <w:szCs w:val="20"/>
        </w:rPr>
        <w:t>3</w:t>
      </w:r>
      <w:r w:rsidRPr="00EE23F2">
        <w:rPr>
          <w:rFonts w:ascii="Segoe UI" w:hAnsi="Segoe UI" w:cs="Segoe UI"/>
          <w:sz w:val="20"/>
          <w:szCs w:val="20"/>
        </w:rPr>
        <w:t xml:space="preserve"> - Promocja Gminy Miasto Koszalin przez dyscyplinę sportową</w:t>
      </w:r>
      <w:r>
        <w:rPr>
          <w:rFonts w:ascii="Segoe UI" w:hAnsi="Segoe UI" w:cs="Segoe UI"/>
          <w:sz w:val="20"/>
          <w:szCs w:val="20"/>
        </w:rPr>
        <w:t xml:space="preserve">: </w:t>
      </w:r>
      <w:r w:rsidRPr="00EE23F2">
        <w:rPr>
          <w:rFonts w:ascii="Segoe UI" w:hAnsi="Segoe UI" w:cs="Segoe UI"/>
          <w:sz w:val="20"/>
          <w:szCs w:val="20"/>
        </w:rPr>
        <w:t>piłka koszykowa mężczyzn.</w:t>
      </w:r>
    </w:p>
    <w:p w14:paraId="30680A05" w14:textId="2DAD8B55" w:rsidR="00863862" w:rsidRPr="00AC7357" w:rsidRDefault="00863862" w:rsidP="00AC7357">
      <w:pPr>
        <w:pStyle w:val="ZnakZnakZnak0"/>
        <w:tabs>
          <w:tab w:val="left" w:pos="284"/>
        </w:tabs>
        <w:ind w:left="284"/>
        <w:jc w:val="both"/>
        <w:rPr>
          <w:rFonts w:ascii="Segoe UI" w:hAnsi="Segoe UI" w:cs="Segoe UI"/>
          <w:sz w:val="20"/>
          <w:szCs w:val="20"/>
        </w:rPr>
      </w:pPr>
      <w:r w:rsidRPr="00AC7357">
        <w:rPr>
          <w:rFonts w:ascii="Segoe UI" w:hAnsi="Segoe UI" w:cs="Segoe UI"/>
          <w:bCs/>
          <w:sz w:val="20"/>
          <w:szCs w:val="20"/>
        </w:rPr>
        <w:t xml:space="preserve">Przedmiot zamówienia </w:t>
      </w:r>
      <w:r w:rsidR="00D2416D">
        <w:rPr>
          <w:rFonts w:ascii="Segoe UI" w:hAnsi="Segoe UI" w:cs="Segoe UI"/>
          <w:bCs/>
          <w:sz w:val="20"/>
          <w:szCs w:val="20"/>
        </w:rPr>
        <w:t>(dla Zadania nr 1</w:t>
      </w:r>
      <w:r w:rsidR="00EE23F2">
        <w:rPr>
          <w:rFonts w:ascii="Segoe UI" w:hAnsi="Segoe UI" w:cs="Segoe UI"/>
          <w:bCs/>
          <w:sz w:val="20"/>
          <w:szCs w:val="20"/>
        </w:rPr>
        <w:t xml:space="preserve">, </w:t>
      </w:r>
      <w:r w:rsidR="00246EA9">
        <w:rPr>
          <w:rFonts w:ascii="Segoe UI" w:hAnsi="Segoe UI" w:cs="Segoe UI"/>
          <w:bCs/>
          <w:sz w:val="20"/>
          <w:szCs w:val="20"/>
        </w:rPr>
        <w:t>Zadania nr</w:t>
      </w:r>
      <w:r w:rsidR="00246EA9" w:rsidRPr="00604980">
        <w:rPr>
          <w:rFonts w:ascii="Segoe UI" w:hAnsi="Segoe UI" w:cs="Segoe UI"/>
          <w:bCs/>
          <w:sz w:val="20"/>
          <w:szCs w:val="20"/>
        </w:rPr>
        <w:t xml:space="preserve"> 2</w:t>
      </w:r>
      <w:r w:rsidR="00D2416D">
        <w:rPr>
          <w:rFonts w:ascii="Segoe UI" w:hAnsi="Segoe UI" w:cs="Segoe UI"/>
          <w:bCs/>
          <w:sz w:val="20"/>
          <w:szCs w:val="20"/>
        </w:rPr>
        <w:t>,</w:t>
      </w:r>
      <w:r w:rsidR="00EE23F2">
        <w:rPr>
          <w:rFonts w:ascii="Segoe UI" w:hAnsi="Segoe UI" w:cs="Segoe UI"/>
          <w:bCs/>
          <w:sz w:val="20"/>
          <w:szCs w:val="20"/>
        </w:rPr>
        <w:t xml:space="preserve"> Zadania nr 3</w:t>
      </w:r>
      <w:r w:rsidR="00246EA9" w:rsidRPr="00604980">
        <w:rPr>
          <w:rFonts w:ascii="Segoe UI" w:hAnsi="Segoe UI" w:cs="Segoe UI"/>
          <w:bCs/>
          <w:sz w:val="20"/>
          <w:szCs w:val="20"/>
        </w:rPr>
        <w:t>)</w:t>
      </w:r>
      <w:r w:rsidR="00246EA9">
        <w:rPr>
          <w:rFonts w:ascii="Segoe UI" w:hAnsi="Segoe UI" w:cs="Segoe UI"/>
          <w:bCs/>
          <w:sz w:val="20"/>
          <w:szCs w:val="20"/>
        </w:rPr>
        <w:t xml:space="preserve"> </w:t>
      </w:r>
      <w:r w:rsidRPr="00AC7357">
        <w:rPr>
          <w:rFonts w:ascii="Segoe UI" w:hAnsi="Segoe UI" w:cs="Segoe UI"/>
          <w:bCs/>
          <w:sz w:val="20"/>
          <w:szCs w:val="20"/>
        </w:rPr>
        <w:t xml:space="preserve">określony </w:t>
      </w:r>
      <w:r w:rsidRPr="00AC7357">
        <w:rPr>
          <w:rFonts w:ascii="Segoe UI" w:hAnsi="Segoe UI" w:cs="Segoe UI"/>
          <w:sz w:val="20"/>
          <w:szCs w:val="20"/>
        </w:rPr>
        <w:t xml:space="preserve">wg Wspólnego </w:t>
      </w:r>
      <w:r w:rsidR="00C4487B" w:rsidRPr="00AC7357">
        <w:rPr>
          <w:rFonts w:ascii="Segoe UI" w:hAnsi="Segoe UI" w:cs="Segoe UI"/>
          <w:sz w:val="20"/>
          <w:szCs w:val="20"/>
        </w:rPr>
        <w:t>Słownika Zamówień kode</w:t>
      </w:r>
      <w:r w:rsidR="00EF42EA" w:rsidRPr="00AC7357">
        <w:rPr>
          <w:rFonts w:ascii="Segoe UI" w:hAnsi="Segoe UI" w:cs="Segoe UI"/>
          <w:sz w:val="20"/>
          <w:szCs w:val="20"/>
        </w:rPr>
        <w:t>m</w:t>
      </w:r>
      <w:r w:rsidR="00151A51" w:rsidRPr="00AC7357">
        <w:rPr>
          <w:rFonts w:ascii="Segoe UI" w:hAnsi="Segoe UI" w:cs="Segoe UI"/>
          <w:sz w:val="20"/>
          <w:szCs w:val="20"/>
        </w:rPr>
        <w:t xml:space="preserve"> CPV: </w:t>
      </w:r>
      <w:r w:rsidR="00EE23F2" w:rsidRPr="00EE23F2">
        <w:rPr>
          <w:rFonts w:ascii="Segoe UI" w:hAnsi="Segoe UI" w:cs="Segoe UI"/>
          <w:sz w:val="20"/>
          <w:szCs w:val="20"/>
        </w:rPr>
        <w:t>79342200-5.</w:t>
      </w:r>
    </w:p>
    <w:p w14:paraId="4E0C94EE" w14:textId="6E0EE655" w:rsidR="00ED3849" w:rsidRPr="00B658ED" w:rsidRDefault="00ED3849" w:rsidP="002D299B">
      <w:pPr>
        <w:numPr>
          <w:ilvl w:val="0"/>
          <w:numId w:val="5"/>
        </w:numPr>
        <w:ind w:left="284" w:hanging="284"/>
        <w:jc w:val="both"/>
        <w:rPr>
          <w:rFonts w:ascii="Segoe UI" w:hAnsi="Segoe UI" w:cs="Segoe UI"/>
          <w:color w:val="000000"/>
        </w:rPr>
      </w:pPr>
      <w:r>
        <w:rPr>
          <w:rFonts w:ascii="Segoe UI" w:hAnsi="Segoe UI" w:cs="Segoe UI"/>
        </w:rPr>
        <w:t>Określenie przedmiotu zamówienia dla Zadania nr 1</w:t>
      </w:r>
      <w:r w:rsidR="00EE23F2">
        <w:rPr>
          <w:rFonts w:ascii="Segoe UI" w:hAnsi="Segoe UI" w:cs="Segoe UI"/>
        </w:rPr>
        <w:t xml:space="preserve">, </w:t>
      </w:r>
      <w:r>
        <w:rPr>
          <w:rFonts w:ascii="Segoe UI" w:hAnsi="Segoe UI" w:cs="Segoe UI"/>
        </w:rPr>
        <w:t>Zadania nr 2</w:t>
      </w:r>
      <w:r w:rsidR="002F5C60">
        <w:rPr>
          <w:rFonts w:ascii="Segoe UI" w:hAnsi="Segoe UI" w:cs="Segoe UI"/>
        </w:rPr>
        <w:t xml:space="preserve">, </w:t>
      </w:r>
      <w:r w:rsidR="00EE23F2">
        <w:rPr>
          <w:rFonts w:ascii="Segoe UI" w:hAnsi="Segoe UI" w:cs="Segoe UI"/>
        </w:rPr>
        <w:t>Zadania nr 3 zawarte jest w </w:t>
      </w:r>
      <w:r>
        <w:rPr>
          <w:rFonts w:ascii="Segoe UI" w:hAnsi="Segoe UI" w:cs="Segoe UI"/>
        </w:rPr>
        <w:t xml:space="preserve">Rozdziale II SWZ oraz w </w:t>
      </w:r>
      <w:r w:rsidRPr="00246EA9">
        <w:rPr>
          <w:rFonts w:ascii="Segoe UI" w:hAnsi="Segoe UI" w:cs="Segoe UI"/>
        </w:rPr>
        <w:t>projek</w:t>
      </w:r>
      <w:r w:rsidR="00EE23F2">
        <w:rPr>
          <w:rFonts w:ascii="Segoe UI" w:hAnsi="Segoe UI" w:cs="Segoe UI"/>
        </w:rPr>
        <w:t>cie umowy</w:t>
      </w:r>
      <w:r w:rsidR="00246EA9" w:rsidRPr="00246EA9">
        <w:rPr>
          <w:rFonts w:ascii="Segoe UI" w:hAnsi="Segoe UI" w:cs="Segoe UI"/>
        </w:rPr>
        <w:t xml:space="preserve"> </w:t>
      </w:r>
      <w:r>
        <w:rPr>
          <w:rFonts w:ascii="Segoe UI" w:hAnsi="Segoe UI" w:cs="Segoe UI"/>
        </w:rPr>
        <w:t>zawart</w:t>
      </w:r>
      <w:r w:rsidR="002C7F25">
        <w:rPr>
          <w:rFonts w:ascii="Segoe UI" w:hAnsi="Segoe UI" w:cs="Segoe UI"/>
        </w:rPr>
        <w:t>y</w:t>
      </w:r>
      <w:r w:rsidR="001815A9">
        <w:rPr>
          <w:rFonts w:ascii="Segoe UI" w:hAnsi="Segoe UI" w:cs="Segoe UI"/>
        </w:rPr>
        <w:t>m</w:t>
      </w:r>
      <w:r>
        <w:rPr>
          <w:rFonts w:ascii="Segoe UI" w:hAnsi="Segoe UI" w:cs="Segoe UI"/>
        </w:rPr>
        <w:t xml:space="preserve"> </w:t>
      </w:r>
      <w:r w:rsidR="00246EA9">
        <w:rPr>
          <w:rFonts w:ascii="Segoe UI" w:hAnsi="Segoe UI" w:cs="Segoe UI"/>
        </w:rPr>
        <w:t>w Rozdziale </w:t>
      </w:r>
      <w:r>
        <w:rPr>
          <w:rFonts w:ascii="Segoe UI" w:hAnsi="Segoe UI" w:cs="Segoe UI"/>
        </w:rPr>
        <w:t>V SWZ.</w:t>
      </w:r>
    </w:p>
    <w:p w14:paraId="44D3DBEA" w14:textId="0EA40939" w:rsidR="00863862" w:rsidRPr="00ED3849" w:rsidRDefault="00863862" w:rsidP="002D299B">
      <w:pPr>
        <w:pStyle w:val="ZnakZnakZnak0"/>
        <w:numPr>
          <w:ilvl w:val="0"/>
          <w:numId w:val="5"/>
        </w:numPr>
        <w:tabs>
          <w:tab w:val="left" w:pos="284"/>
        </w:tabs>
        <w:ind w:left="284" w:hanging="284"/>
        <w:jc w:val="both"/>
        <w:rPr>
          <w:rFonts w:ascii="Segoe UI" w:hAnsi="Segoe UI" w:cs="Segoe UI"/>
          <w:bCs/>
        </w:rPr>
      </w:pPr>
      <w:r>
        <w:rPr>
          <w:rFonts w:ascii="Segoe UI" w:hAnsi="Segoe UI" w:cs="Segoe UI"/>
          <w:sz w:val="20"/>
          <w:szCs w:val="20"/>
        </w:rPr>
        <w:t>Kwota, jaką Zamawiający zamierza przeznaczy</w:t>
      </w:r>
      <w:r w:rsidR="00E51E61">
        <w:rPr>
          <w:rFonts w:ascii="Segoe UI" w:hAnsi="Segoe UI" w:cs="Segoe UI"/>
          <w:sz w:val="20"/>
          <w:szCs w:val="20"/>
        </w:rPr>
        <w:t xml:space="preserve">ć na sfinansowanie zamówienia: </w:t>
      </w:r>
      <w:r w:rsidR="001815A9">
        <w:rPr>
          <w:rFonts w:ascii="Segoe UI" w:hAnsi="Segoe UI" w:cs="Segoe UI"/>
          <w:b/>
          <w:sz w:val="20"/>
          <w:szCs w:val="20"/>
        </w:rPr>
        <w:t>200</w:t>
      </w:r>
      <w:r w:rsidR="00ED3849">
        <w:rPr>
          <w:rFonts w:ascii="Segoe UI" w:hAnsi="Segoe UI" w:cs="Segoe UI"/>
          <w:b/>
          <w:sz w:val="20"/>
          <w:szCs w:val="20"/>
        </w:rPr>
        <w:t> 000,00</w:t>
      </w:r>
      <w:r w:rsidR="00E51E61" w:rsidRPr="00AF3CD1">
        <w:rPr>
          <w:rFonts w:ascii="Segoe UI" w:hAnsi="Segoe UI" w:cs="Segoe UI"/>
          <w:b/>
          <w:sz w:val="20"/>
          <w:szCs w:val="20"/>
        </w:rPr>
        <w:t xml:space="preserve"> zł</w:t>
      </w:r>
      <w:r w:rsidR="00ED3849">
        <w:rPr>
          <w:rFonts w:ascii="Segoe UI" w:hAnsi="Segoe UI" w:cs="Segoe UI"/>
          <w:sz w:val="20"/>
          <w:szCs w:val="20"/>
        </w:rPr>
        <w:t>,</w:t>
      </w:r>
    </w:p>
    <w:p w14:paraId="7D172FF6" w14:textId="6ABA86B4" w:rsidR="00ED3849" w:rsidRDefault="00ED3849" w:rsidP="00ED3849">
      <w:pPr>
        <w:pStyle w:val="ZnakZnakZnak0"/>
        <w:tabs>
          <w:tab w:val="left" w:pos="284"/>
        </w:tabs>
        <w:ind w:left="284"/>
        <w:jc w:val="both"/>
        <w:rPr>
          <w:rFonts w:ascii="Segoe UI" w:hAnsi="Segoe UI" w:cs="Segoe UI"/>
          <w:sz w:val="20"/>
          <w:szCs w:val="20"/>
        </w:rPr>
      </w:pPr>
      <w:r>
        <w:rPr>
          <w:rFonts w:ascii="Segoe UI" w:hAnsi="Segoe UI" w:cs="Segoe UI"/>
          <w:sz w:val="20"/>
          <w:szCs w:val="20"/>
        </w:rPr>
        <w:t>w tym:</w:t>
      </w:r>
    </w:p>
    <w:p w14:paraId="1A5E2EED" w14:textId="1811149E" w:rsidR="00ED3849" w:rsidRPr="00ED3849" w:rsidRDefault="00461658" w:rsidP="001815A9">
      <w:pPr>
        <w:tabs>
          <w:tab w:val="left" w:pos="284"/>
        </w:tabs>
        <w:ind w:left="284"/>
        <w:jc w:val="both"/>
        <w:rPr>
          <w:rFonts w:ascii="Segoe UI" w:hAnsi="Segoe UI" w:cs="Segoe UI"/>
          <w:b/>
        </w:rPr>
      </w:pPr>
      <w:r>
        <w:rPr>
          <w:rFonts w:ascii="Segoe UI" w:hAnsi="Segoe UI" w:cs="Segoe UI"/>
        </w:rPr>
        <w:t>Zadanie nr 1 -</w:t>
      </w:r>
      <w:r w:rsidR="00ED3849" w:rsidRPr="00ED3849">
        <w:rPr>
          <w:rFonts w:ascii="Segoe UI" w:hAnsi="Segoe UI" w:cs="Segoe UI"/>
        </w:rPr>
        <w:t xml:space="preserve"> </w:t>
      </w:r>
      <w:r w:rsidR="001815A9" w:rsidRPr="001815A9">
        <w:rPr>
          <w:rFonts w:ascii="Segoe UI" w:hAnsi="Segoe UI" w:cs="Segoe UI"/>
        </w:rPr>
        <w:t>Promocja Gminy Miasto Koszalin przez dyscyplinę sportową: piłka ręczna kobiet</w:t>
      </w:r>
      <w:r>
        <w:rPr>
          <w:rFonts w:ascii="Segoe UI" w:hAnsi="Segoe UI" w:cs="Segoe UI"/>
        </w:rPr>
        <w:t>:</w:t>
      </w:r>
      <w:r w:rsidR="00ED3849" w:rsidRPr="00ED3849">
        <w:rPr>
          <w:rFonts w:ascii="Segoe UI" w:hAnsi="Segoe UI" w:cs="Segoe UI"/>
        </w:rPr>
        <w:t xml:space="preserve"> </w:t>
      </w:r>
      <w:r w:rsidR="001815A9">
        <w:rPr>
          <w:rFonts w:ascii="Segoe UI" w:hAnsi="Segoe UI" w:cs="Segoe UI"/>
          <w:b/>
        </w:rPr>
        <w:t>1</w:t>
      </w:r>
      <w:r w:rsidR="00ED3849">
        <w:rPr>
          <w:rFonts w:ascii="Segoe UI" w:hAnsi="Segoe UI" w:cs="Segoe UI"/>
          <w:b/>
        </w:rPr>
        <w:t>50 000,00</w:t>
      </w:r>
      <w:r w:rsidR="00ED3849" w:rsidRPr="00ED3849">
        <w:rPr>
          <w:rFonts w:ascii="Segoe UI" w:hAnsi="Segoe UI" w:cs="Segoe UI"/>
          <w:b/>
        </w:rPr>
        <w:t> zł,</w:t>
      </w:r>
    </w:p>
    <w:p w14:paraId="2A3AF73E" w14:textId="44C04731" w:rsidR="00ED3849" w:rsidRDefault="00461658" w:rsidP="001815A9">
      <w:pPr>
        <w:tabs>
          <w:tab w:val="left" w:pos="284"/>
        </w:tabs>
        <w:ind w:left="284"/>
        <w:jc w:val="both"/>
        <w:rPr>
          <w:rFonts w:ascii="Segoe UI" w:hAnsi="Segoe UI" w:cs="Segoe UI"/>
          <w:b/>
        </w:rPr>
      </w:pPr>
      <w:r>
        <w:rPr>
          <w:rFonts w:ascii="Segoe UI" w:hAnsi="Segoe UI" w:cs="Segoe UI"/>
        </w:rPr>
        <w:t xml:space="preserve">Zadanie nr 2 - </w:t>
      </w:r>
      <w:r w:rsidR="001815A9" w:rsidRPr="001815A9">
        <w:rPr>
          <w:rFonts w:ascii="Segoe UI" w:hAnsi="Segoe UI" w:cs="Segoe UI"/>
        </w:rPr>
        <w:t>Promocja Gminy Miasto Koszalin przez dyscyplinę sportową: piłka ręczna m</w:t>
      </w:r>
      <w:r w:rsidR="001815A9">
        <w:rPr>
          <w:rFonts w:ascii="Segoe UI" w:hAnsi="Segoe UI" w:cs="Segoe UI"/>
        </w:rPr>
        <w:t>ężczyzn</w:t>
      </w:r>
      <w:r>
        <w:rPr>
          <w:rFonts w:ascii="Segoe UI" w:hAnsi="Segoe UI" w:cs="Segoe UI"/>
        </w:rPr>
        <w:t xml:space="preserve">: </w:t>
      </w:r>
      <w:r w:rsidR="001815A9">
        <w:rPr>
          <w:rFonts w:ascii="Segoe UI" w:hAnsi="Segoe UI" w:cs="Segoe UI"/>
          <w:b/>
        </w:rPr>
        <w:t>5</w:t>
      </w:r>
      <w:r w:rsidR="00ED3849">
        <w:rPr>
          <w:rFonts w:ascii="Segoe UI" w:hAnsi="Segoe UI" w:cs="Segoe UI"/>
          <w:b/>
        </w:rPr>
        <w:t>0 000,00</w:t>
      </w:r>
      <w:r w:rsidR="001815A9">
        <w:rPr>
          <w:rFonts w:ascii="Segoe UI" w:hAnsi="Segoe UI" w:cs="Segoe UI"/>
          <w:b/>
        </w:rPr>
        <w:t xml:space="preserve"> zł,</w:t>
      </w:r>
    </w:p>
    <w:p w14:paraId="036F41B8" w14:textId="55E4E0B4" w:rsidR="001815A9" w:rsidRPr="00ED3849" w:rsidRDefault="001815A9" w:rsidP="001815A9">
      <w:pPr>
        <w:tabs>
          <w:tab w:val="left" w:pos="284"/>
        </w:tabs>
        <w:ind w:left="284"/>
        <w:jc w:val="both"/>
        <w:rPr>
          <w:rFonts w:ascii="Segoe UI" w:hAnsi="Segoe UI" w:cs="Segoe UI"/>
          <w:b/>
        </w:rPr>
      </w:pPr>
      <w:r>
        <w:rPr>
          <w:rFonts w:ascii="Segoe UI" w:hAnsi="Segoe UI" w:cs="Segoe UI"/>
        </w:rPr>
        <w:t xml:space="preserve">Zadanie nr 3 - </w:t>
      </w:r>
      <w:r w:rsidRPr="001815A9">
        <w:rPr>
          <w:rFonts w:ascii="Segoe UI" w:hAnsi="Segoe UI" w:cs="Segoe UI"/>
        </w:rPr>
        <w:t>Promocja Gminy Miasto Koszalin pr</w:t>
      </w:r>
      <w:r>
        <w:rPr>
          <w:rFonts w:ascii="Segoe UI" w:hAnsi="Segoe UI" w:cs="Segoe UI"/>
        </w:rPr>
        <w:t>zez dyscyplinę sportową: piłka koszykowa</w:t>
      </w:r>
      <w:r w:rsidRPr="001815A9">
        <w:rPr>
          <w:rFonts w:ascii="Segoe UI" w:hAnsi="Segoe UI" w:cs="Segoe UI"/>
        </w:rPr>
        <w:t xml:space="preserve"> m</w:t>
      </w:r>
      <w:r>
        <w:rPr>
          <w:rFonts w:ascii="Segoe UI" w:hAnsi="Segoe UI" w:cs="Segoe UI"/>
        </w:rPr>
        <w:t xml:space="preserve">ężczyzn: </w:t>
      </w:r>
      <w:r>
        <w:rPr>
          <w:rFonts w:ascii="Segoe UI" w:hAnsi="Segoe UI" w:cs="Segoe UI"/>
          <w:b/>
        </w:rPr>
        <w:t>50 000,00</w:t>
      </w:r>
      <w:r w:rsidRPr="00ED3849">
        <w:rPr>
          <w:rFonts w:ascii="Segoe UI" w:hAnsi="Segoe UI" w:cs="Segoe UI"/>
          <w:b/>
        </w:rPr>
        <w:t xml:space="preserve"> zł.</w:t>
      </w:r>
    </w:p>
    <w:p w14:paraId="0EA86F83" w14:textId="4B4488F0" w:rsidR="00B658ED" w:rsidRPr="00B658ED" w:rsidRDefault="00B658ED" w:rsidP="002D299B">
      <w:pPr>
        <w:pStyle w:val="ZnakZnakZnak0"/>
        <w:numPr>
          <w:ilvl w:val="0"/>
          <w:numId w:val="5"/>
        </w:numPr>
        <w:tabs>
          <w:tab w:val="left" w:pos="284"/>
        </w:tabs>
        <w:ind w:left="284" w:hanging="284"/>
        <w:jc w:val="both"/>
        <w:rPr>
          <w:rFonts w:ascii="Segoe UI" w:hAnsi="Segoe UI" w:cs="Segoe UI"/>
          <w:bCs/>
        </w:rPr>
      </w:pPr>
      <w:r w:rsidRPr="00B658ED">
        <w:rPr>
          <w:rFonts w:ascii="Segoe UI" w:hAnsi="Segoe UI" w:cs="Segoe UI"/>
          <w:sz w:val="20"/>
        </w:rPr>
        <w:t xml:space="preserve">Zamawiający nie </w:t>
      </w:r>
      <w:r w:rsidR="00E961BF">
        <w:rPr>
          <w:rFonts w:ascii="Segoe UI" w:hAnsi="Segoe UI" w:cs="Segoe UI"/>
          <w:sz w:val="20"/>
        </w:rPr>
        <w:t>przewiduje udzielenia zamówień, o których</w:t>
      </w:r>
      <w:r w:rsidRPr="00B658ED">
        <w:rPr>
          <w:rFonts w:ascii="Segoe UI" w:hAnsi="Segoe UI" w:cs="Segoe UI"/>
          <w:sz w:val="20"/>
        </w:rPr>
        <w:t xml:space="preserve"> mowa w art. </w:t>
      </w:r>
      <w:r>
        <w:rPr>
          <w:rFonts w:ascii="Segoe UI" w:hAnsi="Segoe UI" w:cs="Segoe UI"/>
          <w:sz w:val="20"/>
        </w:rPr>
        <w:t>214</w:t>
      </w:r>
      <w:r w:rsidRPr="00B658ED">
        <w:rPr>
          <w:rFonts w:ascii="Segoe UI" w:hAnsi="Segoe UI" w:cs="Segoe UI"/>
          <w:sz w:val="20"/>
        </w:rPr>
        <w:t xml:space="preserve"> ust. 1 </w:t>
      </w:r>
      <w:r>
        <w:rPr>
          <w:rFonts w:ascii="Segoe UI" w:hAnsi="Segoe UI" w:cs="Segoe UI"/>
          <w:sz w:val="20"/>
        </w:rPr>
        <w:t>pk</w:t>
      </w:r>
      <w:r w:rsidRPr="00B658ED">
        <w:rPr>
          <w:rFonts w:ascii="Segoe UI" w:hAnsi="Segoe UI" w:cs="Segoe UI"/>
          <w:sz w:val="20"/>
        </w:rPr>
        <w:t xml:space="preserve">t </w:t>
      </w:r>
      <w:r w:rsidR="001815A9">
        <w:rPr>
          <w:rFonts w:ascii="Segoe UI" w:hAnsi="Segoe UI" w:cs="Segoe UI"/>
          <w:sz w:val="20"/>
        </w:rPr>
        <w:t>7</w:t>
      </w:r>
      <w:r w:rsidRPr="00B658ED">
        <w:rPr>
          <w:rFonts w:ascii="Segoe UI" w:hAnsi="Segoe UI" w:cs="Segoe UI"/>
          <w:sz w:val="20"/>
        </w:rPr>
        <w:t xml:space="preserve"> ustawy </w:t>
      </w:r>
      <w:r w:rsidR="000B1694">
        <w:rPr>
          <w:rFonts w:ascii="Segoe UI" w:hAnsi="Segoe UI" w:cs="Segoe UI"/>
          <w:sz w:val="20"/>
        </w:rPr>
        <w:t>PZP</w:t>
      </w:r>
      <w:r>
        <w:rPr>
          <w:rFonts w:ascii="Segoe UI" w:hAnsi="Segoe UI" w:cs="Segoe UI"/>
          <w:sz w:val="20"/>
        </w:rPr>
        <w:t>.</w:t>
      </w:r>
    </w:p>
    <w:p w14:paraId="6ECA9D59" w14:textId="5491F52E" w:rsidR="00B658ED" w:rsidRPr="00865F3B" w:rsidRDefault="00B658ED" w:rsidP="002D299B">
      <w:pPr>
        <w:pStyle w:val="ZnakZnakZnak0"/>
        <w:numPr>
          <w:ilvl w:val="0"/>
          <w:numId w:val="5"/>
        </w:numPr>
        <w:tabs>
          <w:tab w:val="left" w:pos="284"/>
        </w:tabs>
        <w:ind w:left="284" w:hanging="284"/>
        <w:jc w:val="both"/>
        <w:rPr>
          <w:rFonts w:ascii="Segoe UI" w:hAnsi="Segoe UI" w:cs="Segoe UI"/>
          <w:bCs/>
          <w:sz w:val="20"/>
          <w:szCs w:val="20"/>
        </w:rPr>
      </w:pPr>
      <w:r w:rsidRPr="00B658ED">
        <w:rPr>
          <w:rFonts w:ascii="Segoe UI" w:hAnsi="Segoe UI" w:cs="Segoe UI"/>
          <w:sz w:val="20"/>
          <w:szCs w:val="20"/>
        </w:rPr>
        <w:t xml:space="preserve">Zamawiający </w:t>
      </w:r>
      <w:r w:rsidRPr="00C120A1">
        <w:rPr>
          <w:rFonts w:ascii="Segoe UI" w:hAnsi="Segoe UI" w:cs="Segoe UI"/>
          <w:sz w:val="20"/>
          <w:szCs w:val="20"/>
        </w:rPr>
        <w:t>nie dopuszcza</w:t>
      </w:r>
      <w:r w:rsidRPr="00B658ED">
        <w:rPr>
          <w:rFonts w:ascii="Segoe UI" w:hAnsi="Segoe UI" w:cs="Segoe UI"/>
          <w:sz w:val="20"/>
          <w:szCs w:val="20"/>
        </w:rPr>
        <w:t xml:space="preserve"> możliwości złożenia oferty przewidującej odmienny niż określony </w:t>
      </w:r>
      <w:r>
        <w:rPr>
          <w:rFonts w:ascii="Segoe UI" w:hAnsi="Segoe UI" w:cs="Segoe UI"/>
          <w:sz w:val="20"/>
          <w:szCs w:val="20"/>
        </w:rPr>
        <w:t>w S</w:t>
      </w:r>
      <w:r w:rsidRPr="00B658ED">
        <w:rPr>
          <w:rFonts w:ascii="Segoe UI" w:hAnsi="Segoe UI" w:cs="Segoe UI"/>
          <w:sz w:val="20"/>
          <w:szCs w:val="20"/>
        </w:rPr>
        <w:t>WZ sposób wykonania zamówienia (oferta wariantowa).</w:t>
      </w:r>
    </w:p>
    <w:p w14:paraId="69CE7B1C" w14:textId="28F1C0B1" w:rsidR="000A3DA2" w:rsidRDefault="000A3DA2">
      <w:pPr>
        <w:suppressAutoHyphens w:val="0"/>
        <w:rPr>
          <w:rFonts w:ascii="Segoe UI" w:hAnsi="Segoe UI" w:cs="Segoe UI"/>
          <w:color w:val="000000"/>
        </w:rPr>
      </w:pPr>
    </w:p>
    <w:p w14:paraId="7823EDEB" w14:textId="2F4BD956" w:rsidR="001815A9" w:rsidRPr="001815A9" w:rsidRDefault="00B86715" w:rsidP="001815A9">
      <w:pPr>
        <w:pStyle w:val="Tekstpodstawowy"/>
        <w:numPr>
          <w:ilvl w:val="0"/>
          <w:numId w:val="2"/>
        </w:numPr>
        <w:jc w:val="both"/>
        <w:rPr>
          <w:rFonts w:ascii="Segoe UI" w:hAnsi="Segoe UI" w:cs="Segoe UI"/>
          <w:bCs/>
          <w:i w:val="0"/>
          <w:sz w:val="20"/>
        </w:rPr>
      </w:pPr>
      <w:r>
        <w:rPr>
          <w:rFonts w:ascii="Segoe UI" w:hAnsi="Segoe UI" w:cs="Segoe UI"/>
          <w:bCs/>
          <w:i w:val="0"/>
          <w:sz w:val="20"/>
        </w:rPr>
        <w:t>TERMIN WYKONANIA ZAMÓWIENIA</w:t>
      </w:r>
      <w:r w:rsidR="001815A9">
        <w:rPr>
          <w:rFonts w:ascii="Segoe UI" w:hAnsi="Segoe UI" w:cs="Segoe UI"/>
          <w:bCs/>
          <w:i w:val="0"/>
          <w:sz w:val="20"/>
        </w:rPr>
        <w:t xml:space="preserve"> – dotyczy Zadania nr 1, </w:t>
      </w:r>
      <w:r w:rsidR="001815A9" w:rsidRPr="001815A9">
        <w:rPr>
          <w:rFonts w:ascii="Segoe UI" w:hAnsi="Segoe UI" w:cs="Segoe UI"/>
          <w:bCs/>
          <w:i w:val="0"/>
          <w:sz w:val="20"/>
        </w:rPr>
        <w:t>Zadania nr 2</w:t>
      </w:r>
      <w:r w:rsidR="00D2416D">
        <w:rPr>
          <w:rFonts w:ascii="Segoe UI" w:hAnsi="Segoe UI" w:cs="Segoe UI"/>
          <w:bCs/>
          <w:i w:val="0"/>
          <w:sz w:val="20"/>
        </w:rPr>
        <w:t xml:space="preserve">, </w:t>
      </w:r>
      <w:r w:rsidR="001815A9">
        <w:rPr>
          <w:rFonts w:ascii="Segoe UI" w:hAnsi="Segoe UI" w:cs="Segoe UI"/>
          <w:bCs/>
          <w:i w:val="0"/>
          <w:sz w:val="20"/>
        </w:rPr>
        <w:t>Zadania nr 3</w:t>
      </w:r>
    </w:p>
    <w:p w14:paraId="4DD4DEE2" w14:textId="77777777" w:rsidR="00B86715" w:rsidRDefault="00B86715">
      <w:pPr>
        <w:pStyle w:val="Tekstpodstawowy"/>
        <w:ind w:firstLine="360"/>
        <w:jc w:val="both"/>
        <w:rPr>
          <w:rFonts w:ascii="Segoe UI" w:hAnsi="Segoe UI" w:cs="Segoe UI"/>
          <w:b w:val="0"/>
          <w:bCs/>
          <w:i w:val="0"/>
          <w:sz w:val="20"/>
        </w:rPr>
      </w:pPr>
    </w:p>
    <w:p w14:paraId="24D9CDFE" w14:textId="57ACD37F" w:rsidR="001815A9" w:rsidRPr="001815A9" w:rsidRDefault="001815A9" w:rsidP="001815A9">
      <w:pPr>
        <w:suppressAutoHyphens w:val="0"/>
        <w:jc w:val="both"/>
        <w:rPr>
          <w:rFonts w:ascii="Segoe UI" w:eastAsia="SimSun" w:hAnsi="Segoe UI" w:cs="Segoe UI"/>
          <w:lang w:eastAsia="en-US"/>
        </w:rPr>
      </w:pPr>
      <w:r w:rsidRPr="001815A9">
        <w:rPr>
          <w:rFonts w:ascii="Segoe UI" w:eastAsia="SimSun" w:hAnsi="Segoe UI" w:cs="Segoe UI"/>
          <w:lang w:eastAsia="en-US"/>
        </w:rPr>
        <w:t xml:space="preserve">Wymagany termin realizacji zamówienia: </w:t>
      </w:r>
      <w:r w:rsidRPr="001815A9">
        <w:rPr>
          <w:rFonts w:ascii="Segoe UI" w:eastAsia="SimSun" w:hAnsi="Segoe UI" w:cs="Segoe UI"/>
          <w:b/>
          <w:lang w:eastAsia="en-US"/>
        </w:rPr>
        <w:t xml:space="preserve">w ciągu </w:t>
      </w:r>
      <w:r>
        <w:rPr>
          <w:rFonts w:ascii="Segoe UI" w:eastAsia="SimSun" w:hAnsi="Segoe UI" w:cs="Segoe UI"/>
          <w:b/>
          <w:lang w:eastAsia="en-US"/>
        </w:rPr>
        <w:t>6 tygodni</w:t>
      </w:r>
      <w:r w:rsidRPr="001815A9">
        <w:rPr>
          <w:rFonts w:ascii="Segoe UI" w:eastAsia="SimSun" w:hAnsi="Segoe UI" w:cs="Segoe UI"/>
          <w:b/>
          <w:lang w:eastAsia="en-US"/>
        </w:rPr>
        <w:t xml:space="preserve"> od daty zawarcia umowy</w:t>
      </w:r>
      <w:r w:rsidRPr="001815A9">
        <w:rPr>
          <w:rFonts w:ascii="Segoe UI" w:eastAsia="SimSun" w:hAnsi="Segoe UI" w:cs="Segoe UI"/>
          <w:lang w:eastAsia="en-US"/>
        </w:rPr>
        <w:t>.</w:t>
      </w:r>
    </w:p>
    <w:p w14:paraId="4F676337" w14:textId="51BFF213" w:rsidR="00B63014" w:rsidRDefault="00B63014">
      <w:pPr>
        <w:jc w:val="both"/>
        <w:rPr>
          <w:rFonts w:ascii="Segoe UI" w:hAnsi="Segoe UI" w:cs="Segoe UI"/>
        </w:rPr>
      </w:pPr>
    </w:p>
    <w:p w14:paraId="1EC02824" w14:textId="08415848" w:rsidR="00614F20" w:rsidRDefault="003C5BFF" w:rsidP="00D30929">
      <w:pPr>
        <w:numPr>
          <w:ilvl w:val="0"/>
          <w:numId w:val="18"/>
        </w:numPr>
        <w:ind w:left="426" w:hanging="426"/>
        <w:jc w:val="both"/>
        <w:rPr>
          <w:rFonts w:ascii="Segoe UI" w:hAnsi="Segoe UI" w:cs="Segoe UI"/>
          <w:b/>
          <w:bCs/>
        </w:rPr>
      </w:pPr>
      <w:r w:rsidRPr="002D0A14">
        <w:rPr>
          <w:rFonts w:ascii="Segoe UI" w:hAnsi="Segoe UI" w:cs="Segoe UI"/>
          <w:b/>
          <w:bCs/>
        </w:rPr>
        <w:t xml:space="preserve">PODSTAWY WYKLUCZENIA </w:t>
      </w:r>
      <w:r w:rsidR="00DD6E30" w:rsidRPr="002D0A14">
        <w:rPr>
          <w:rFonts w:ascii="Segoe UI" w:hAnsi="Segoe UI" w:cs="Segoe UI"/>
          <w:b/>
          <w:bCs/>
        </w:rPr>
        <w:t>I</w:t>
      </w:r>
      <w:r w:rsidRPr="002D0A14">
        <w:rPr>
          <w:rFonts w:ascii="Segoe UI" w:hAnsi="Segoe UI" w:cs="Segoe UI"/>
          <w:b/>
          <w:bCs/>
        </w:rPr>
        <w:t xml:space="preserve"> WARUNKI UDZIAŁU W POSTĘPOWANIU</w:t>
      </w:r>
      <w:r w:rsidR="00ED5BB6" w:rsidRPr="002D0A14">
        <w:rPr>
          <w:rFonts w:ascii="Segoe UI" w:hAnsi="Segoe UI" w:cs="Segoe UI"/>
          <w:b/>
          <w:bCs/>
        </w:rPr>
        <w:t xml:space="preserve"> </w:t>
      </w:r>
    </w:p>
    <w:p w14:paraId="4DE4746F" w14:textId="77777777" w:rsidR="002D0A14" w:rsidRPr="002D0A14" w:rsidRDefault="002D0A14" w:rsidP="002D0A14">
      <w:pPr>
        <w:ind w:left="426"/>
        <w:jc w:val="both"/>
        <w:rPr>
          <w:rFonts w:ascii="Segoe UI" w:hAnsi="Segoe UI" w:cs="Segoe UI"/>
          <w:b/>
          <w:bCs/>
        </w:rPr>
      </w:pPr>
    </w:p>
    <w:p w14:paraId="2C12DEFB" w14:textId="4864C7AD" w:rsidR="00CF5F64" w:rsidRDefault="00B86715" w:rsidP="00C4487B">
      <w:pPr>
        <w:pStyle w:val="Tekstpodstawowy"/>
        <w:jc w:val="both"/>
        <w:rPr>
          <w:rFonts w:ascii="Segoe UI" w:hAnsi="Segoe UI" w:cs="Segoe UI"/>
          <w:b w:val="0"/>
          <w:i w:val="0"/>
          <w:sz w:val="20"/>
        </w:rPr>
      </w:pPr>
      <w:r w:rsidRPr="003517A0">
        <w:rPr>
          <w:rFonts w:ascii="Segoe UI" w:hAnsi="Segoe UI" w:cs="Segoe UI"/>
          <w:b w:val="0"/>
          <w:i w:val="0"/>
          <w:sz w:val="20"/>
        </w:rPr>
        <w:t>O udzielenie zamówienia mogą</w:t>
      </w:r>
      <w:r w:rsidR="002443D0" w:rsidRPr="003517A0">
        <w:rPr>
          <w:rFonts w:ascii="Segoe UI" w:hAnsi="Segoe UI" w:cs="Segoe UI"/>
          <w:b w:val="0"/>
          <w:i w:val="0"/>
          <w:sz w:val="20"/>
        </w:rPr>
        <w:t xml:space="preserve"> ubiegać się Wykonawcy, którzy </w:t>
      </w:r>
    </w:p>
    <w:p w14:paraId="56015F11" w14:textId="7D4E93DC" w:rsidR="001815A9" w:rsidRPr="001815A9" w:rsidRDefault="002D0A14" w:rsidP="002D0A14">
      <w:pPr>
        <w:pStyle w:val="Tekstpodstawowy"/>
        <w:numPr>
          <w:ilvl w:val="0"/>
          <w:numId w:val="19"/>
        </w:numPr>
        <w:spacing w:after="60"/>
        <w:ind w:left="284" w:hanging="284"/>
        <w:jc w:val="both"/>
        <w:rPr>
          <w:rFonts w:ascii="Segoe UI" w:hAnsi="Segoe UI" w:cs="Segoe UI"/>
          <w:b w:val="0"/>
          <w:i w:val="0"/>
          <w:sz w:val="20"/>
        </w:rPr>
      </w:pPr>
      <w:r w:rsidRPr="002D0A14">
        <w:rPr>
          <w:rFonts w:ascii="Segoe UI" w:hAnsi="Segoe UI" w:cs="Segoe UI"/>
          <w:b w:val="0"/>
          <w:i w:val="0"/>
          <w:sz w:val="20"/>
        </w:rPr>
        <w:t>Zadanie 1, Zadanie 2, Zadanie 3:</w:t>
      </w:r>
      <w:r>
        <w:rPr>
          <w:rFonts w:ascii="Segoe UI" w:hAnsi="Segoe UI" w:cs="Segoe UI"/>
          <w:b w:val="0"/>
          <w:i w:val="0"/>
          <w:sz w:val="20"/>
        </w:rPr>
        <w:t xml:space="preserve"> </w:t>
      </w:r>
      <w:r w:rsidR="001815A9" w:rsidRPr="001815A9">
        <w:rPr>
          <w:rFonts w:ascii="Segoe UI" w:hAnsi="Segoe UI" w:cs="Segoe UI"/>
          <w:b w:val="0"/>
          <w:i w:val="0"/>
          <w:sz w:val="20"/>
        </w:rPr>
        <w:t xml:space="preserve">nie podlegają wykluczeniu na podstawie art. 108 ust. 1 ustawy </w:t>
      </w:r>
      <w:r w:rsidR="001815A9">
        <w:rPr>
          <w:rFonts w:ascii="Segoe UI" w:hAnsi="Segoe UI" w:cs="Segoe UI"/>
          <w:b w:val="0"/>
          <w:i w:val="0"/>
          <w:sz w:val="20"/>
        </w:rPr>
        <w:t>PZP oraz art. 7 ust. 1 ustawy z </w:t>
      </w:r>
      <w:r w:rsidR="007966A7">
        <w:rPr>
          <w:rFonts w:ascii="Segoe UI" w:hAnsi="Segoe UI" w:cs="Segoe UI"/>
          <w:b w:val="0"/>
          <w:i w:val="0"/>
          <w:sz w:val="20"/>
        </w:rPr>
        <w:t>dnia 13 </w:t>
      </w:r>
      <w:r w:rsidR="001815A9" w:rsidRPr="001815A9">
        <w:rPr>
          <w:rFonts w:ascii="Segoe UI" w:hAnsi="Segoe UI" w:cs="Segoe UI"/>
          <w:b w:val="0"/>
          <w:i w:val="0"/>
          <w:sz w:val="20"/>
        </w:rPr>
        <w:t>kwietnia 2022 r. o szczególnych rozwiązaniach w zakresie przeciw</w:t>
      </w:r>
      <w:r w:rsidR="007966A7">
        <w:rPr>
          <w:rFonts w:ascii="Segoe UI" w:hAnsi="Segoe UI" w:cs="Segoe UI"/>
          <w:b w:val="0"/>
          <w:i w:val="0"/>
          <w:sz w:val="20"/>
        </w:rPr>
        <w:t>działania wspieraniu agresji na </w:t>
      </w:r>
      <w:r w:rsidR="001815A9" w:rsidRPr="001815A9">
        <w:rPr>
          <w:rFonts w:ascii="Segoe UI" w:hAnsi="Segoe UI" w:cs="Segoe UI"/>
          <w:b w:val="0"/>
          <w:i w:val="0"/>
          <w:sz w:val="20"/>
        </w:rPr>
        <w:t>Ukrainę oraz służących ochronie bezpieczeństwa narodoweg</w:t>
      </w:r>
      <w:r w:rsidR="001815A9">
        <w:rPr>
          <w:rFonts w:ascii="Segoe UI" w:hAnsi="Segoe UI" w:cs="Segoe UI"/>
          <w:b w:val="0"/>
          <w:i w:val="0"/>
          <w:sz w:val="20"/>
        </w:rPr>
        <w:t>o (Dz. U. z 2022 r., poz. 835 z </w:t>
      </w:r>
      <w:r w:rsidR="007966A7">
        <w:rPr>
          <w:rFonts w:ascii="Segoe UI" w:hAnsi="Segoe UI" w:cs="Segoe UI"/>
          <w:b w:val="0"/>
          <w:i w:val="0"/>
          <w:sz w:val="20"/>
        </w:rPr>
        <w:t>późn. </w:t>
      </w:r>
      <w:r w:rsidR="001815A9" w:rsidRPr="001815A9">
        <w:rPr>
          <w:rFonts w:ascii="Segoe UI" w:hAnsi="Segoe UI" w:cs="Segoe UI"/>
          <w:b w:val="0"/>
          <w:i w:val="0"/>
          <w:sz w:val="20"/>
        </w:rPr>
        <w:t xml:space="preserve">zm.). </w:t>
      </w:r>
    </w:p>
    <w:p w14:paraId="503CE0AE" w14:textId="0FB3D6D6" w:rsidR="001815A9" w:rsidRDefault="001815A9" w:rsidP="007966A7">
      <w:pPr>
        <w:pStyle w:val="Tekstpodstawowy"/>
        <w:spacing w:after="60"/>
        <w:ind w:left="720" w:hanging="436"/>
        <w:jc w:val="both"/>
        <w:rPr>
          <w:rFonts w:ascii="Segoe UI" w:hAnsi="Segoe UI" w:cs="Segoe UI"/>
          <w:b w:val="0"/>
          <w:i w:val="0"/>
          <w:sz w:val="20"/>
        </w:rPr>
      </w:pPr>
      <w:r w:rsidRPr="001815A9">
        <w:rPr>
          <w:rFonts w:ascii="Segoe UI" w:hAnsi="Segoe UI" w:cs="Segoe UI"/>
          <w:b w:val="0"/>
          <w:i w:val="0"/>
          <w:sz w:val="20"/>
        </w:rPr>
        <w:t>Zamawiający nie przewiduje wykluczenia na podst</w:t>
      </w:r>
      <w:r w:rsidR="00D2416D">
        <w:rPr>
          <w:rFonts w:ascii="Segoe UI" w:hAnsi="Segoe UI" w:cs="Segoe UI"/>
          <w:b w:val="0"/>
          <w:i w:val="0"/>
          <w:sz w:val="20"/>
        </w:rPr>
        <w:t>awie art. 109 ust. 1 ustawy PZP;</w:t>
      </w:r>
    </w:p>
    <w:p w14:paraId="6FD740FC" w14:textId="2E2772D3" w:rsidR="000A3DA2" w:rsidRDefault="007966A7" w:rsidP="007966A7">
      <w:pPr>
        <w:pStyle w:val="Tekstpodstawowy"/>
        <w:spacing w:after="60"/>
        <w:ind w:left="284" w:hanging="284"/>
        <w:jc w:val="both"/>
        <w:rPr>
          <w:rFonts w:ascii="Segoe UI" w:hAnsi="Segoe UI" w:cs="Segoe UI"/>
          <w:u w:val="single"/>
          <w:lang w:eastAsia="pl-PL"/>
        </w:rPr>
      </w:pPr>
      <w:r>
        <w:rPr>
          <w:rFonts w:ascii="Segoe UI" w:hAnsi="Segoe UI" w:cs="Segoe UI"/>
          <w:b w:val="0"/>
          <w:i w:val="0"/>
          <w:sz w:val="20"/>
        </w:rPr>
        <w:t>2)</w:t>
      </w:r>
      <w:r>
        <w:rPr>
          <w:rFonts w:ascii="Segoe UI" w:hAnsi="Segoe UI" w:cs="Segoe UI"/>
          <w:b w:val="0"/>
          <w:i w:val="0"/>
          <w:sz w:val="20"/>
        </w:rPr>
        <w:tab/>
      </w:r>
      <w:r w:rsidR="00CF5F64" w:rsidRPr="00DD6E30">
        <w:rPr>
          <w:rFonts w:ascii="Segoe UI" w:hAnsi="Segoe UI" w:cs="Segoe UI"/>
          <w:b w:val="0"/>
          <w:i w:val="0"/>
          <w:sz w:val="20"/>
        </w:rPr>
        <w:t>spełniają warunki u</w:t>
      </w:r>
      <w:r w:rsidR="00DD6E30" w:rsidRPr="00DD6E30">
        <w:rPr>
          <w:rFonts w:ascii="Segoe UI" w:hAnsi="Segoe UI" w:cs="Segoe UI"/>
          <w:b w:val="0"/>
          <w:i w:val="0"/>
          <w:sz w:val="20"/>
        </w:rPr>
        <w:t xml:space="preserve">działu w postępowaniu dotyczące </w:t>
      </w:r>
      <w:r w:rsidRPr="007966A7">
        <w:rPr>
          <w:rFonts w:ascii="Segoe UI" w:hAnsi="Segoe UI" w:cs="Segoe UI"/>
          <w:b w:val="0"/>
          <w:i w:val="0"/>
          <w:sz w:val="20"/>
        </w:rPr>
        <w:t>uprawnień do prowadzenia określonej działalności gospodarczej lub zawodowej:</w:t>
      </w:r>
    </w:p>
    <w:p w14:paraId="2AF5487B" w14:textId="30A98198" w:rsidR="00DD6E30" w:rsidRPr="00DD6E30" w:rsidRDefault="00DD6E30" w:rsidP="00DD6E30">
      <w:pPr>
        <w:rPr>
          <w:rFonts w:ascii="Segoe UI" w:hAnsi="Segoe UI" w:cs="Segoe UI"/>
          <w:u w:val="single"/>
          <w:lang w:eastAsia="pl-PL"/>
        </w:rPr>
      </w:pPr>
      <w:r w:rsidRPr="00DD6E30">
        <w:rPr>
          <w:rFonts w:ascii="Segoe UI" w:hAnsi="Segoe UI" w:cs="Segoe UI"/>
          <w:u w:val="single"/>
          <w:lang w:eastAsia="pl-PL"/>
        </w:rPr>
        <w:t>Wykonawca spełni warunek jeżeli wykaże, że:</w:t>
      </w:r>
    </w:p>
    <w:p w14:paraId="18CE76D9" w14:textId="77777777" w:rsidR="009327A0" w:rsidRDefault="009327A0" w:rsidP="009327A0">
      <w:pPr>
        <w:ind w:left="426" w:hanging="426"/>
        <w:contextualSpacing/>
        <w:jc w:val="both"/>
        <w:rPr>
          <w:rFonts w:ascii="Segoe UI" w:eastAsia="Calibri" w:hAnsi="Segoe UI" w:cs="Segoe UI"/>
        </w:rPr>
      </w:pPr>
    </w:p>
    <w:p w14:paraId="7071519E" w14:textId="4184A583" w:rsidR="000A3DA2" w:rsidRDefault="006308C4" w:rsidP="009327A0">
      <w:pPr>
        <w:ind w:left="426" w:hanging="426"/>
        <w:contextualSpacing/>
        <w:jc w:val="both"/>
        <w:rPr>
          <w:rFonts w:ascii="Segoe UI" w:eastAsia="Calibri" w:hAnsi="Segoe UI" w:cs="Segoe UI"/>
        </w:rPr>
      </w:pPr>
      <w:r>
        <w:rPr>
          <w:rFonts w:ascii="Segoe UI" w:eastAsia="Calibri" w:hAnsi="Segoe UI" w:cs="Segoe UI"/>
        </w:rPr>
        <w:t>2.1</w:t>
      </w:r>
      <w:r w:rsidR="000A3DA2">
        <w:rPr>
          <w:rFonts w:ascii="Segoe UI" w:eastAsia="Calibri" w:hAnsi="Segoe UI" w:cs="Segoe UI"/>
        </w:rPr>
        <w:t>)</w:t>
      </w:r>
      <w:r>
        <w:rPr>
          <w:rFonts w:ascii="Segoe UI" w:eastAsia="Calibri" w:hAnsi="Segoe UI" w:cs="Segoe UI"/>
        </w:rPr>
        <w:tab/>
      </w:r>
      <w:r w:rsidR="000A3DA2">
        <w:rPr>
          <w:rFonts w:ascii="Segoe UI" w:eastAsia="Calibri" w:hAnsi="Segoe UI" w:cs="Segoe UI"/>
        </w:rPr>
        <w:t>Zadanie nr 1:</w:t>
      </w:r>
      <w:r w:rsidR="009327A0" w:rsidRPr="009327A0">
        <w:t xml:space="preserve"> </w:t>
      </w:r>
      <w:r w:rsidR="009327A0" w:rsidRPr="009327A0">
        <w:rPr>
          <w:rFonts w:ascii="Segoe UI" w:eastAsia="Calibri" w:hAnsi="Segoe UI" w:cs="Segoe UI"/>
        </w:rPr>
        <w:t>posiada licencję na uczestnictwo w krajowych rozgrywkach klubowych na poziomie PGNIG Superligi Kobiet obowiązującą w sezonie 2022/2023</w:t>
      </w:r>
      <w:r w:rsidR="009327A0">
        <w:rPr>
          <w:rFonts w:ascii="Segoe UI" w:eastAsia="Calibri" w:hAnsi="Segoe UI" w:cs="Segoe UI"/>
        </w:rPr>
        <w:t>;</w:t>
      </w:r>
    </w:p>
    <w:p w14:paraId="608EC6FD" w14:textId="03E022D1" w:rsidR="009327A0" w:rsidRDefault="009327A0" w:rsidP="009327A0">
      <w:pPr>
        <w:ind w:left="426" w:hanging="426"/>
        <w:contextualSpacing/>
        <w:jc w:val="both"/>
        <w:rPr>
          <w:rFonts w:ascii="Segoe UI" w:eastAsia="Calibri" w:hAnsi="Segoe UI" w:cs="Segoe UI"/>
        </w:rPr>
      </w:pPr>
      <w:r>
        <w:rPr>
          <w:rFonts w:ascii="Segoe UI" w:eastAsia="Calibri" w:hAnsi="Segoe UI" w:cs="Segoe UI"/>
        </w:rPr>
        <w:t>2.2)</w:t>
      </w:r>
      <w:r>
        <w:rPr>
          <w:rFonts w:ascii="Segoe UI" w:eastAsia="Calibri" w:hAnsi="Segoe UI" w:cs="Segoe UI"/>
        </w:rPr>
        <w:tab/>
        <w:t xml:space="preserve">Zadanie nr 2: </w:t>
      </w:r>
      <w:r w:rsidRPr="009327A0">
        <w:rPr>
          <w:rFonts w:ascii="Segoe UI" w:eastAsia="Calibri" w:hAnsi="Segoe UI" w:cs="Segoe UI"/>
        </w:rPr>
        <w:t>posiada licencję na uczestnictwo w krajowych rozg</w:t>
      </w:r>
      <w:r>
        <w:rPr>
          <w:rFonts w:ascii="Segoe UI" w:eastAsia="Calibri" w:hAnsi="Segoe UI" w:cs="Segoe UI"/>
        </w:rPr>
        <w:t>rywkach klubowych na poziomie 1 </w:t>
      </w:r>
      <w:r w:rsidRPr="009327A0">
        <w:rPr>
          <w:rFonts w:ascii="Segoe UI" w:eastAsia="Calibri" w:hAnsi="Segoe UI" w:cs="Segoe UI"/>
        </w:rPr>
        <w:t>Ligi Piłki Ręcznej Mężczyzn obowiązującą w sezonie 2022/2023;</w:t>
      </w:r>
    </w:p>
    <w:p w14:paraId="2C3C88F7" w14:textId="6D81AB3F" w:rsidR="009327A0" w:rsidRDefault="009327A0" w:rsidP="009327A0">
      <w:pPr>
        <w:ind w:left="426" w:hanging="426"/>
        <w:contextualSpacing/>
        <w:jc w:val="both"/>
        <w:rPr>
          <w:rFonts w:ascii="Segoe UI" w:eastAsia="Calibri" w:hAnsi="Segoe UI" w:cs="Segoe UI"/>
        </w:rPr>
      </w:pPr>
      <w:r>
        <w:rPr>
          <w:rFonts w:ascii="Segoe UI" w:eastAsia="Calibri" w:hAnsi="Segoe UI" w:cs="Segoe UI"/>
        </w:rPr>
        <w:t>2.3)</w:t>
      </w:r>
      <w:r>
        <w:rPr>
          <w:rFonts w:ascii="Segoe UI" w:eastAsia="Calibri" w:hAnsi="Segoe UI" w:cs="Segoe UI"/>
        </w:rPr>
        <w:tab/>
        <w:t xml:space="preserve">Zadanie nr 3: </w:t>
      </w:r>
      <w:r w:rsidRPr="009327A0">
        <w:rPr>
          <w:rFonts w:ascii="Segoe UI" w:eastAsia="Calibri" w:hAnsi="Segoe UI" w:cs="Segoe UI"/>
        </w:rPr>
        <w:t>posiada licencję na uczestnictwo w krajowych rozg</w:t>
      </w:r>
      <w:r>
        <w:rPr>
          <w:rFonts w:ascii="Segoe UI" w:eastAsia="Calibri" w:hAnsi="Segoe UI" w:cs="Segoe UI"/>
        </w:rPr>
        <w:t>rywkach klubowych na poziomie 1 </w:t>
      </w:r>
      <w:r w:rsidRPr="009327A0">
        <w:rPr>
          <w:rFonts w:ascii="Segoe UI" w:eastAsia="Calibri" w:hAnsi="Segoe UI" w:cs="Segoe UI"/>
        </w:rPr>
        <w:t>Ligi Piłki Koszykowej Mężczyzn o</w:t>
      </w:r>
      <w:r w:rsidR="00376432">
        <w:rPr>
          <w:rFonts w:ascii="Segoe UI" w:eastAsia="Calibri" w:hAnsi="Segoe UI" w:cs="Segoe UI"/>
        </w:rPr>
        <w:t>bowiązującą w sezonie 2022/2023.</w:t>
      </w:r>
    </w:p>
    <w:p w14:paraId="7FA30DC0" w14:textId="13434AA6" w:rsidR="002443D0" w:rsidRPr="00C4487B" w:rsidRDefault="00C4487B" w:rsidP="002D299B">
      <w:pPr>
        <w:pStyle w:val="WW-Tretekstu"/>
        <w:numPr>
          <w:ilvl w:val="0"/>
          <w:numId w:val="3"/>
        </w:numPr>
        <w:tabs>
          <w:tab w:val="clear" w:pos="708"/>
          <w:tab w:val="left" w:pos="142"/>
          <w:tab w:val="left" w:pos="1423"/>
        </w:tabs>
        <w:ind w:left="426" w:hanging="437"/>
        <w:jc w:val="both"/>
        <w:rPr>
          <w:rFonts w:ascii="Segoe UI" w:hAnsi="Segoe UI" w:cs="Segoe UI"/>
          <w:bCs/>
          <w:i w:val="0"/>
          <w:sz w:val="20"/>
        </w:rPr>
      </w:pPr>
      <w:r w:rsidRPr="00C4487B">
        <w:rPr>
          <w:rFonts w:ascii="Segoe UI" w:hAnsi="Segoe UI" w:cs="Segoe UI"/>
          <w:bCs/>
          <w:i w:val="0"/>
          <w:sz w:val="20"/>
        </w:rPr>
        <w:t>OŚWIADCZE</w:t>
      </w:r>
      <w:r w:rsidR="006E7CA9">
        <w:rPr>
          <w:rFonts w:ascii="Segoe UI" w:hAnsi="Segoe UI" w:cs="Segoe UI"/>
          <w:bCs/>
          <w:i w:val="0"/>
          <w:sz w:val="20"/>
        </w:rPr>
        <w:t>NIE O NIEPODLEGANIU WYKLUCZENIU</w:t>
      </w:r>
      <w:r w:rsidR="009366BF">
        <w:rPr>
          <w:rFonts w:ascii="Segoe UI" w:hAnsi="Segoe UI" w:cs="Segoe UI"/>
          <w:bCs/>
          <w:i w:val="0"/>
          <w:sz w:val="20"/>
        </w:rPr>
        <w:t xml:space="preserve"> ORAZ SPEŁNIANIU WARUNKÓW UDZIAŁU W POSTĘPOWANIU,</w:t>
      </w:r>
      <w:r w:rsidR="006E7CA9">
        <w:rPr>
          <w:rFonts w:ascii="Segoe UI" w:hAnsi="Segoe UI" w:cs="Segoe UI"/>
          <w:bCs/>
          <w:i w:val="0"/>
          <w:sz w:val="20"/>
        </w:rPr>
        <w:t xml:space="preserve"> O KTÓRYM MOWA W</w:t>
      </w:r>
      <w:r w:rsidR="006E7CA9" w:rsidRPr="00C4487B">
        <w:rPr>
          <w:rFonts w:ascii="Segoe UI" w:hAnsi="Segoe UI" w:cs="Segoe UI"/>
          <w:bCs/>
          <w:i w:val="0"/>
          <w:sz w:val="20"/>
        </w:rPr>
        <w:t xml:space="preserve"> </w:t>
      </w:r>
      <w:r w:rsidRPr="00C4487B">
        <w:rPr>
          <w:rFonts w:ascii="Segoe UI" w:hAnsi="Segoe UI" w:cs="Segoe UI"/>
          <w:bCs/>
          <w:i w:val="0"/>
          <w:sz w:val="20"/>
        </w:rPr>
        <w:t>ART. 125 UST. 1 USTAWY PZP</w:t>
      </w:r>
      <w:r w:rsidR="00C46C58">
        <w:rPr>
          <w:rFonts w:ascii="Segoe UI" w:hAnsi="Segoe UI" w:cs="Segoe UI"/>
          <w:bCs/>
          <w:i w:val="0"/>
          <w:sz w:val="20"/>
        </w:rPr>
        <w:t xml:space="preserve"> – dotyczy Zadania nr 1</w:t>
      </w:r>
      <w:r w:rsidR="009327A0">
        <w:rPr>
          <w:rFonts w:ascii="Segoe UI" w:hAnsi="Segoe UI" w:cs="Segoe UI"/>
          <w:bCs/>
          <w:i w:val="0"/>
          <w:sz w:val="20"/>
        </w:rPr>
        <w:t>,</w:t>
      </w:r>
      <w:r w:rsidR="00C46C58">
        <w:rPr>
          <w:rFonts w:ascii="Segoe UI" w:hAnsi="Segoe UI" w:cs="Segoe UI"/>
          <w:bCs/>
          <w:i w:val="0"/>
          <w:sz w:val="20"/>
        </w:rPr>
        <w:t xml:space="preserve"> Zadania nr 2</w:t>
      </w:r>
      <w:r w:rsidR="009327A0">
        <w:rPr>
          <w:rFonts w:ascii="Segoe UI" w:hAnsi="Segoe UI" w:cs="Segoe UI"/>
          <w:bCs/>
          <w:i w:val="0"/>
          <w:sz w:val="20"/>
        </w:rPr>
        <w:t>, Zadania nr 3</w:t>
      </w:r>
    </w:p>
    <w:p w14:paraId="2D537031" w14:textId="77777777" w:rsidR="009366BF" w:rsidRDefault="009366BF" w:rsidP="00C4487B">
      <w:pPr>
        <w:pStyle w:val="WW-Tretekstu"/>
        <w:tabs>
          <w:tab w:val="clear" w:pos="708"/>
          <w:tab w:val="left" w:pos="1423"/>
        </w:tabs>
        <w:jc w:val="both"/>
        <w:rPr>
          <w:rFonts w:ascii="Segoe UI" w:hAnsi="Segoe UI" w:cs="Segoe UI"/>
          <w:b w:val="0"/>
          <w:bCs/>
          <w:i w:val="0"/>
          <w:sz w:val="20"/>
        </w:rPr>
      </w:pPr>
    </w:p>
    <w:p w14:paraId="7503E1F0" w14:textId="130B92CB" w:rsidR="009366BF" w:rsidRDefault="009366BF" w:rsidP="00F43C8C">
      <w:pPr>
        <w:pStyle w:val="WW-Tretekstu"/>
        <w:tabs>
          <w:tab w:val="clear" w:pos="708"/>
          <w:tab w:val="left" w:pos="284"/>
          <w:tab w:val="left" w:pos="1423"/>
        </w:tabs>
        <w:jc w:val="both"/>
        <w:rPr>
          <w:rFonts w:ascii="Segoe UI" w:hAnsi="Segoe UI" w:cs="Segoe UI"/>
          <w:b w:val="0"/>
          <w:bCs/>
          <w:i w:val="0"/>
          <w:sz w:val="20"/>
        </w:rPr>
      </w:pPr>
      <w:r>
        <w:rPr>
          <w:rFonts w:ascii="Segoe UI" w:hAnsi="Segoe UI" w:cs="Segoe UI"/>
          <w:b w:val="0"/>
          <w:bCs/>
          <w:i w:val="0"/>
          <w:sz w:val="20"/>
        </w:rPr>
        <w:t xml:space="preserve">Do oferty Wykonawca musi dołączyć oświadczenie, o którym mowa w art. 125 ust. 1 ustawy PZP, </w:t>
      </w:r>
      <w:r w:rsidR="009F18F8">
        <w:rPr>
          <w:rFonts w:ascii="Segoe UI" w:hAnsi="Segoe UI" w:cs="Segoe UI"/>
          <w:b w:val="0"/>
          <w:bCs/>
          <w:i w:val="0"/>
          <w:sz w:val="20"/>
        </w:rPr>
        <w:t>tj. </w:t>
      </w:r>
      <w:r>
        <w:rPr>
          <w:rFonts w:ascii="Segoe UI" w:hAnsi="Segoe UI" w:cs="Segoe UI"/>
          <w:bCs/>
          <w:i w:val="0"/>
          <w:sz w:val="20"/>
        </w:rPr>
        <w:t xml:space="preserve">OŚWIADCZENIE o niepodleganiu wykluczeniu oraz spełnianiu warunków udziału </w:t>
      </w:r>
      <w:r w:rsidR="009F18F8">
        <w:rPr>
          <w:rFonts w:ascii="Segoe UI" w:hAnsi="Segoe UI" w:cs="Segoe UI"/>
          <w:bCs/>
          <w:i w:val="0"/>
          <w:sz w:val="20"/>
        </w:rPr>
        <w:t>w </w:t>
      </w:r>
      <w:r>
        <w:rPr>
          <w:rFonts w:ascii="Segoe UI" w:hAnsi="Segoe UI" w:cs="Segoe UI"/>
          <w:bCs/>
          <w:i w:val="0"/>
          <w:sz w:val="20"/>
        </w:rPr>
        <w:t>postępowaniu</w:t>
      </w:r>
      <w:r>
        <w:rPr>
          <w:rFonts w:ascii="Segoe UI" w:hAnsi="Segoe UI" w:cs="Segoe UI"/>
          <w:b w:val="0"/>
          <w:bCs/>
          <w:i w:val="0"/>
          <w:sz w:val="20"/>
        </w:rPr>
        <w:t xml:space="preserve">, </w:t>
      </w:r>
      <w:r w:rsidRPr="00F43C8C">
        <w:rPr>
          <w:rFonts w:ascii="Segoe UI" w:hAnsi="Segoe UI" w:cs="Segoe UI"/>
          <w:b w:val="0"/>
          <w:bCs/>
          <w:i w:val="0"/>
          <w:sz w:val="20"/>
        </w:rPr>
        <w:t>w zakresie wskazanym w Rozdziale I</w:t>
      </w:r>
      <w:r w:rsidR="00B24B7B">
        <w:rPr>
          <w:rFonts w:ascii="Segoe UI" w:hAnsi="Segoe UI" w:cs="Segoe UI"/>
          <w:b w:val="0"/>
          <w:bCs/>
          <w:i w:val="0"/>
          <w:sz w:val="20"/>
        </w:rPr>
        <w:t xml:space="preserve"> SWZ pkt 5</w:t>
      </w:r>
      <w:r w:rsidRPr="00F43C8C">
        <w:rPr>
          <w:rFonts w:ascii="Segoe UI" w:hAnsi="Segoe UI" w:cs="Segoe UI"/>
          <w:b w:val="0"/>
          <w:bCs/>
          <w:i w:val="0"/>
          <w:sz w:val="20"/>
        </w:rPr>
        <w:t>,</w:t>
      </w:r>
      <w:r>
        <w:rPr>
          <w:rFonts w:ascii="Segoe UI" w:hAnsi="Segoe UI" w:cs="Segoe UI"/>
          <w:b w:val="0"/>
          <w:bCs/>
          <w:i w:val="0"/>
          <w:sz w:val="20"/>
        </w:rPr>
        <w:t xml:space="preserve"> według wzoru określonego </w:t>
      </w:r>
      <w:r w:rsidR="009F18F8">
        <w:rPr>
          <w:rFonts w:ascii="Segoe UI" w:hAnsi="Segoe UI" w:cs="Segoe UI"/>
          <w:b w:val="0"/>
          <w:bCs/>
          <w:i w:val="0"/>
          <w:sz w:val="20"/>
        </w:rPr>
        <w:t>w </w:t>
      </w:r>
      <w:r w:rsidR="00F43C8C">
        <w:rPr>
          <w:rFonts w:ascii="Segoe UI" w:hAnsi="Segoe UI" w:cs="Segoe UI"/>
          <w:b w:val="0"/>
          <w:bCs/>
          <w:i w:val="0"/>
          <w:sz w:val="20"/>
        </w:rPr>
        <w:t>Rozdziale III SWZ pkt 1</w:t>
      </w:r>
      <w:r w:rsidR="00C46C58">
        <w:rPr>
          <w:rFonts w:ascii="Segoe UI" w:hAnsi="Segoe UI" w:cs="Segoe UI"/>
          <w:b w:val="0"/>
          <w:bCs/>
          <w:i w:val="0"/>
          <w:sz w:val="20"/>
        </w:rPr>
        <w:t>.1</w:t>
      </w:r>
      <w:r w:rsidR="008D226A">
        <w:rPr>
          <w:rFonts w:ascii="Segoe UI" w:hAnsi="Segoe UI" w:cs="Segoe UI"/>
          <w:b w:val="0"/>
          <w:bCs/>
          <w:i w:val="0"/>
          <w:sz w:val="20"/>
        </w:rPr>
        <w:t xml:space="preserve"> (w przypadku Zadania nr 1),</w:t>
      </w:r>
      <w:r w:rsidR="00C46C58">
        <w:rPr>
          <w:rFonts w:ascii="Segoe UI" w:hAnsi="Segoe UI" w:cs="Segoe UI"/>
          <w:b w:val="0"/>
          <w:bCs/>
          <w:i w:val="0"/>
          <w:sz w:val="20"/>
        </w:rPr>
        <w:t xml:space="preserve"> 1.2 </w:t>
      </w:r>
      <w:r w:rsidR="009327A0">
        <w:rPr>
          <w:rFonts w:ascii="Segoe UI" w:hAnsi="Segoe UI" w:cs="Segoe UI"/>
          <w:b w:val="0"/>
          <w:bCs/>
          <w:i w:val="0"/>
          <w:sz w:val="20"/>
        </w:rPr>
        <w:t>(</w:t>
      </w:r>
      <w:r w:rsidR="008D226A">
        <w:rPr>
          <w:rFonts w:ascii="Segoe UI" w:hAnsi="Segoe UI" w:cs="Segoe UI"/>
          <w:b w:val="0"/>
          <w:bCs/>
          <w:i w:val="0"/>
          <w:sz w:val="20"/>
        </w:rPr>
        <w:t>w przypadku</w:t>
      </w:r>
      <w:r w:rsidR="009327A0">
        <w:rPr>
          <w:rFonts w:ascii="Segoe UI" w:hAnsi="Segoe UI" w:cs="Segoe UI"/>
          <w:b w:val="0"/>
          <w:bCs/>
          <w:i w:val="0"/>
          <w:sz w:val="20"/>
        </w:rPr>
        <w:t xml:space="preserve"> </w:t>
      </w:r>
      <w:r w:rsidR="00C46C58">
        <w:rPr>
          <w:rFonts w:ascii="Segoe UI" w:hAnsi="Segoe UI" w:cs="Segoe UI"/>
          <w:b w:val="0"/>
          <w:bCs/>
          <w:i w:val="0"/>
          <w:sz w:val="20"/>
        </w:rPr>
        <w:t>Zadania nr 2)</w:t>
      </w:r>
      <w:r w:rsidR="00F43C8C">
        <w:rPr>
          <w:rFonts w:ascii="Segoe UI" w:hAnsi="Segoe UI" w:cs="Segoe UI"/>
          <w:b w:val="0"/>
          <w:bCs/>
          <w:i w:val="0"/>
          <w:sz w:val="20"/>
        </w:rPr>
        <w:t xml:space="preserve">, </w:t>
      </w:r>
      <w:r w:rsidR="008D226A" w:rsidRPr="008D226A">
        <w:rPr>
          <w:rFonts w:ascii="Segoe UI" w:hAnsi="Segoe UI" w:cs="Segoe UI"/>
          <w:b w:val="0"/>
          <w:bCs/>
          <w:i w:val="0"/>
          <w:sz w:val="20"/>
        </w:rPr>
        <w:t>1.</w:t>
      </w:r>
      <w:r w:rsidR="008D226A">
        <w:rPr>
          <w:rFonts w:ascii="Segoe UI" w:hAnsi="Segoe UI" w:cs="Segoe UI"/>
          <w:b w:val="0"/>
          <w:bCs/>
          <w:i w:val="0"/>
          <w:sz w:val="20"/>
        </w:rPr>
        <w:t>3</w:t>
      </w:r>
      <w:r w:rsidR="008D226A" w:rsidRPr="008D226A">
        <w:rPr>
          <w:rFonts w:ascii="Segoe UI" w:hAnsi="Segoe UI" w:cs="Segoe UI"/>
          <w:b w:val="0"/>
          <w:bCs/>
          <w:i w:val="0"/>
          <w:sz w:val="20"/>
        </w:rPr>
        <w:t xml:space="preserve"> (w przypadku Zadania nr </w:t>
      </w:r>
      <w:r w:rsidR="008D226A">
        <w:rPr>
          <w:rFonts w:ascii="Segoe UI" w:hAnsi="Segoe UI" w:cs="Segoe UI"/>
          <w:b w:val="0"/>
          <w:bCs/>
          <w:i w:val="0"/>
          <w:sz w:val="20"/>
        </w:rPr>
        <w:t>3</w:t>
      </w:r>
      <w:r w:rsidR="008D226A" w:rsidRPr="008D226A">
        <w:rPr>
          <w:rFonts w:ascii="Segoe UI" w:hAnsi="Segoe UI" w:cs="Segoe UI"/>
          <w:b w:val="0"/>
          <w:bCs/>
          <w:i w:val="0"/>
          <w:sz w:val="20"/>
        </w:rPr>
        <w:t>),</w:t>
      </w:r>
      <w:r w:rsidR="008D226A">
        <w:rPr>
          <w:rFonts w:ascii="Segoe UI" w:hAnsi="Segoe UI" w:cs="Segoe UI"/>
          <w:b w:val="0"/>
          <w:bCs/>
          <w:i w:val="0"/>
          <w:sz w:val="20"/>
        </w:rPr>
        <w:t xml:space="preserve"> </w:t>
      </w:r>
      <w:r w:rsidR="00F43C8C">
        <w:rPr>
          <w:rFonts w:ascii="Segoe UI" w:hAnsi="Segoe UI" w:cs="Segoe UI"/>
          <w:b w:val="0"/>
          <w:bCs/>
          <w:i w:val="0"/>
          <w:sz w:val="20"/>
        </w:rPr>
        <w:t>potwierdzając</w:t>
      </w:r>
      <w:r w:rsidR="009F18F8">
        <w:rPr>
          <w:rFonts w:ascii="Segoe UI" w:hAnsi="Segoe UI" w:cs="Segoe UI"/>
          <w:b w:val="0"/>
          <w:bCs/>
          <w:i w:val="0"/>
          <w:sz w:val="20"/>
        </w:rPr>
        <w:t>e</w:t>
      </w:r>
      <w:r>
        <w:rPr>
          <w:rFonts w:ascii="Segoe UI" w:hAnsi="Segoe UI" w:cs="Segoe UI"/>
          <w:b w:val="0"/>
          <w:bCs/>
          <w:i w:val="0"/>
          <w:sz w:val="20"/>
        </w:rPr>
        <w:t xml:space="preserve"> brak podstaw wykluczenia oraz spełnianie warunków udziału </w:t>
      </w:r>
      <w:r w:rsidR="009F18F8">
        <w:rPr>
          <w:rFonts w:ascii="Segoe UI" w:hAnsi="Segoe UI" w:cs="Segoe UI"/>
          <w:b w:val="0"/>
          <w:bCs/>
          <w:i w:val="0"/>
          <w:sz w:val="20"/>
        </w:rPr>
        <w:t>w </w:t>
      </w:r>
      <w:r>
        <w:rPr>
          <w:rFonts w:ascii="Segoe UI" w:hAnsi="Segoe UI" w:cs="Segoe UI"/>
          <w:b w:val="0"/>
          <w:bCs/>
          <w:i w:val="0"/>
          <w:sz w:val="20"/>
        </w:rPr>
        <w:t>postęp</w:t>
      </w:r>
      <w:r w:rsidR="00F43C8C">
        <w:rPr>
          <w:rFonts w:ascii="Segoe UI" w:hAnsi="Segoe UI" w:cs="Segoe UI"/>
          <w:b w:val="0"/>
          <w:bCs/>
          <w:i w:val="0"/>
          <w:sz w:val="20"/>
        </w:rPr>
        <w:t xml:space="preserve">owaniu. </w:t>
      </w:r>
      <w:r>
        <w:rPr>
          <w:rFonts w:ascii="Segoe UI" w:hAnsi="Segoe UI" w:cs="Segoe UI"/>
          <w:b w:val="0"/>
          <w:bCs/>
          <w:i w:val="0"/>
          <w:sz w:val="20"/>
        </w:rPr>
        <w:t>Oświadczenie składa się, pod rygorem nieważności</w:t>
      </w:r>
      <w:r w:rsidR="002D0A14">
        <w:rPr>
          <w:rFonts w:ascii="Segoe UI" w:hAnsi="Segoe UI" w:cs="Segoe UI"/>
          <w:b w:val="0"/>
          <w:bCs/>
          <w:i w:val="0"/>
          <w:sz w:val="20"/>
        </w:rPr>
        <w:t>, w formie elektronicznej lub w </w:t>
      </w:r>
      <w:r>
        <w:rPr>
          <w:rFonts w:ascii="Segoe UI" w:hAnsi="Segoe UI" w:cs="Segoe UI"/>
          <w:b w:val="0"/>
          <w:bCs/>
          <w:i w:val="0"/>
          <w:sz w:val="20"/>
        </w:rPr>
        <w:t>postaci elektronicznej opatrzonej podpisem zaufanym lub podpisem osobistym.</w:t>
      </w:r>
    </w:p>
    <w:p w14:paraId="30FFA1BC" w14:textId="77777777" w:rsidR="00B86715" w:rsidRPr="0094464F" w:rsidRDefault="00B86715" w:rsidP="009366BF">
      <w:pPr>
        <w:pStyle w:val="WW-Tretekstu"/>
        <w:tabs>
          <w:tab w:val="clear" w:pos="708"/>
          <w:tab w:val="left" w:pos="284"/>
          <w:tab w:val="left" w:pos="1423"/>
        </w:tabs>
        <w:jc w:val="both"/>
        <w:rPr>
          <w:rFonts w:ascii="Segoe UI" w:hAnsi="Segoe UI" w:cs="Segoe UI"/>
          <w:b w:val="0"/>
          <w:bCs/>
          <w:i w:val="0"/>
          <w:sz w:val="20"/>
        </w:rPr>
      </w:pPr>
    </w:p>
    <w:p w14:paraId="59EC725A" w14:textId="53315464" w:rsidR="002847BC" w:rsidRDefault="00DA5E0A" w:rsidP="00CF5F64">
      <w:pPr>
        <w:pStyle w:val="Tekstpodstawowy"/>
        <w:ind w:left="426" w:hanging="426"/>
        <w:jc w:val="both"/>
        <w:rPr>
          <w:rFonts w:ascii="Segoe UI" w:hAnsi="Segoe UI" w:cs="Segoe UI"/>
          <w:i w:val="0"/>
          <w:sz w:val="20"/>
        </w:rPr>
      </w:pPr>
      <w:r>
        <w:rPr>
          <w:rFonts w:ascii="Segoe UI" w:hAnsi="Segoe UI" w:cs="Segoe UI"/>
          <w:i w:val="0"/>
          <w:sz w:val="20"/>
        </w:rPr>
        <w:t>6.1</w:t>
      </w:r>
      <w:r w:rsidR="004B05A5">
        <w:rPr>
          <w:rFonts w:ascii="Segoe UI" w:hAnsi="Segoe UI" w:cs="Segoe UI"/>
          <w:i w:val="0"/>
          <w:sz w:val="20"/>
        </w:rPr>
        <w:t xml:space="preserve">. </w:t>
      </w:r>
      <w:r w:rsidR="00EB5E53">
        <w:rPr>
          <w:rFonts w:ascii="Segoe UI" w:hAnsi="Segoe UI" w:cs="Segoe UI"/>
          <w:i w:val="0"/>
          <w:sz w:val="20"/>
        </w:rPr>
        <w:t>PODMIOTOWE ŚRODKI DOWODOWE</w:t>
      </w:r>
      <w:r w:rsidR="002847BC">
        <w:rPr>
          <w:rFonts w:ascii="Segoe UI" w:hAnsi="Segoe UI" w:cs="Segoe UI"/>
          <w:i w:val="0"/>
          <w:sz w:val="20"/>
        </w:rPr>
        <w:t xml:space="preserve"> </w:t>
      </w:r>
      <w:r w:rsidR="00C46C58">
        <w:rPr>
          <w:rFonts w:ascii="Segoe UI" w:hAnsi="Segoe UI" w:cs="Segoe UI"/>
          <w:i w:val="0"/>
          <w:sz w:val="20"/>
        </w:rPr>
        <w:t xml:space="preserve">- </w:t>
      </w:r>
      <w:r w:rsidR="002F5C60">
        <w:rPr>
          <w:rFonts w:ascii="Segoe UI" w:hAnsi="Segoe UI" w:cs="Segoe UI"/>
          <w:i w:val="0"/>
          <w:sz w:val="20"/>
        </w:rPr>
        <w:t xml:space="preserve">dotyczy Zadania nr 1, </w:t>
      </w:r>
      <w:r w:rsidR="00592D91">
        <w:rPr>
          <w:rFonts w:ascii="Segoe UI" w:hAnsi="Segoe UI" w:cs="Segoe UI"/>
          <w:i w:val="0"/>
          <w:sz w:val="20"/>
        </w:rPr>
        <w:t>Zadania nr 2</w:t>
      </w:r>
      <w:r w:rsidR="002F5C60">
        <w:rPr>
          <w:rFonts w:ascii="Segoe UI" w:hAnsi="Segoe UI" w:cs="Segoe UI"/>
          <w:i w:val="0"/>
          <w:sz w:val="20"/>
        </w:rPr>
        <w:t>, Zadania nr 3</w:t>
      </w:r>
    </w:p>
    <w:p w14:paraId="62620FA7" w14:textId="77777777" w:rsidR="002F5C60" w:rsidRDefault="002F5C60" w:rsidP="002F5C60">
      <w:pPr>
        <w:suppressAutoHyphens w:val="0"/>
        <w:jc w:val="both"/>
        <w:rPr>
          <w:rFonts w:ascii="Segoe UI" w:eastAsia="SimSun" w:hAnsi="Segoe UI" w:cs="Segoe UI"/>
          <w:lang w:eastAsia="en-US"/>
        </w:rPr>
      </w:pPr>
    </w:p>
    <w:p w14:paraId="4CD103E4" w14:textId="4B224D25" w:rsidR="002F5C60" w:rsidRPr="002F5C60" w:rsidRDefault="002F5C60" w:rsidP="002F5C60">
      <w:pPr>
        <w:suppressAutoHyphens w:val="0"/>
        <w:jc w:val="both"/>
        <w:rPr>
          <w:rFonts w:ascii="Segoe UI" w:eastAsia="SimSun" w:hAnsi="Segoe UI" w:cs="Segoe UI"/>
          <w:lang w:eastAsia="en-US"/>
        </w:rPr>
      </w:pPr>
      <w:r w:rsidRPr="002F5C60">
        <w:rPr>
          <w:rFonts w:ascii="Segoe UI" w:eastAsia="SimSun" w:hAnsi="Segoe UI" w:cs="Segoe UI"/>
          <w:lang w:eastAsia="en-US"/>
        </w:rPr>
        <w:t>Zamawiający wezwie Wykonawcę, którego oferta została najwyżej oceniona, do złożenia w wyznaczonym terminie, nie krótszym niż 5 dni od dnia wezwania, niżej wymienionych podmiotowych środków dowodowych aktualnych na dzień złożenia potwierdzających spełnianie przez Wykonawcę warunków udziału w postępowaniu dotyczących uprawnień do prowadzenia określonej działalności gospodarczej lub zawodowej</w:t>
      </w:r>
      <w:r w:rsidR="00376432">
        <w:rPr>
          <w:rFonts w:ascii="Segoe UI" w:eastAsia="SimSun" w:hAnsi="Segoe UI" w:cs="Segoe UI"/>
          <w:lang w:eastAsia="en-US"/>
        </w:rPr>
        <w:t>, tj.</w:t>
      </w:r>
      <w:r w:rsidRPr="002F5C60">
        <w:rPr>
          <w:rFonts w:ascii="Segoe UI" w:eastAsia="SimSun" w:hAnsi="Segoe UI" w:cs="Segoe UI"/>
          <w:lang w:eastAsia="en-US"/>
        </w:rPr>
        <w:t>:</w:t>
      </w:r>
    </w:p>
    <w:p w14:paraId="5AC67B5A" w14:textId="741ABBDF" w:rsidR="00376432" w:rsidRDefault="00376432" w:rsidP="00376432">
      <w:pPr>
        <w:ind w:left="426" w:hanging="426"/>
        <w:contextualSpacing/>
        <w:jc w:val="both"/>
        <w:rPr>
          <w:rFonts w:ascii="Segoe UI" w:eastAsia="Calibri" w:hAnsi="Segoe UI" w:cs="Segoe UI"/>
        </w:rPr>
      </w:pPr>
      <w:r>
        <w:rPr>
          <w:rFonts w:ascii="Segoe UI" w:eastAsia="Calibri" w:hAnsi="Segoe UI" w:cs="Segoe UI"/>
        </w:rPr>
        <w:t>1)</w:t>
      </w:r>
      <w:r>
        <w:rPr>
          <w:rFonts w:ascii="Segoe UI" w:eastAsia="Calibri" w:hAnsi="Segoe UI" w:cs="Segoe UI"/>
        </w:rPr>
        <w:tab/>
        <w:t>Zadanie nr 1:</w:t>
      </w:r>
      <w:r w:rsidRPr="009327A0">
        <w:t xml:space="preserve"> </w:t>
      </w:r>
      <w:r>
        <w:rPr>
          <w:rFonts w:ascii="Segoe UI" w:eastAsia="Calibri" w:hAnsi="Segoe UI" w:cs="Segoe UI"/>
        </w:rPr>
        <w:t>licencji</w:t>
      </w:r>
      <w:r w:rsidRPr="009327A0">
        <w:rPr>
          <w:rFonts w:ascii="Segoe UI" w:eastAsia="Calibri" w:hAnsi="Segoe UI" w:cs="Segoe UI"/>
        </w:rPr>
        <w:t xml:space="preserve"> na uczestnictwo w krajowych rozgrywkach klubowych na poziomie PGNIG Superligi Kobiet obowiązując</w:t>
      </w:r>
      <w:r w:rsidR="002D0A14">
        <w:rPr>
          <w:rFonts w:ascii="Segoe UI" w:eastAsia="Calibri" w:hAnsi="Segoe UI" w:cs="Segoe UI"/>
        </w:rPr>
        <w:t>ej</w:t>
      </w:r>
      <w:r w:rsidRPr="009327A0">
        <w:rPr>
          <w:rFonts w:ascii="Segoe UI" w:eastAsia="Calibri" w:hAnsi="Segoe UI" w:cs="Segoe UI"/>
        </w:rPr>
        <w:t xml:space="preserve"> w sezonie 2022/2023</w:t>
      </w:r>
      <w:r>
        <w:rPr>
          <w:rFonts w:ascii="Segoe UI" w:eastAsia="Calibri" w:hAnsi="Segoe UI" w:cs="Segoe UI"/>
        </w:rPr>
        <w:t>;</w:t>
      </w:r>
    </w:p>
    <w:p w14:paraId="0B77186B" w14:textId="787DD4FF" w:rsidR="00376432" w:rsidRDefault="00376432" w:rsidP="00376432">
      <w:pPr>
        <w:ind w:left="426" w:hanging="426"/>
        <w:contextualSpacing/>
        <w:jc w:val="both"/>
        <w:rPr>
          <w:rFonts w:ascii="Segoe UI" w:eastAsia="Calibri" w:hAnsi="Segoe UI" w:cs="Segoe UI"/>
        </w:rPr>
      </w:pPr>
      <w:r>
        <w:rPr>
          <w:rFonts w:ascii="Segoe UI" w:eastAsia="Calibri" w:hAnsi="Segoe UI" w:cs="Segoe UI"/>
        </w:rPr>
        <w:t>2)</w:t>
      </w:r>
      <w:r>
        <w:rPr>
          <w:rFonts w:ascii="Segoe UI" w:eastAsia="Calibri" w:hAnsi="Segoe UI" w:cs="Segoe UI"/>
        </w:rPr>
        <w:tab/>
        <w:t>Zadanie nr 2: licencji</w:t>
      </w:r>
      <w:r w:rsidRPr="009327A0">
        <w:rPr>
          <w:rFonts w:ascii="Segoe UI" w:eastAsia="Calibri" w:hAnsi="Segoe UI" w:cs="Segoe UI"/>
        </w:rPr>
        <w:t xml:space="preserve"> na uczestnictwo w krajowych rozg</w:t>
      </w:r>
      <w:r>
        <w:rPr>
          <w:rFonts w:ascii="Segoe UI" w:eastAsia="Calibri" w:hAnsi="Segoe UI" w:cs="Segoe UI"/>
        </w:rPr>
        <w:t>rywkach klubowych na poziomie 1 </w:t>
      </w:r>
      <w:r w:rsidRPr="009327A0">
        <w:rPr>
          <w:rFonts w:ascii="Segoe UI" w:eastAsia="Calibri" w:hAnsi="Segoe UI" w:cs="Segoe UI"/>
        </w:rPr>
        <w:t>Ligi Piłki Ręcznej Mężczyzn obowiązując</w:t>
      </w:r>
      <w:r w:rsidR="002D0A14">
        <w:rPr>
          <w:rFonts w:ascii="Segoe UI" w:eastAsia="Calibri" w:hAnsi="Segoe UI" w:cs="Segoe UI"/>
        </w:rPr>
        <w:t>ej</w:t>
      </w:r>
      <w:r w:rsidRPr="009327A0">
        <w:rPr>
          <w:rFonts w:ascii="Segoe UI" w:eastAsia="Calibri" w:hAnsi="Segoe UI" w:cs="Segoe UI"/>
        </w:rPr>
        <w:t xml:space="preserve"> w sezonie 2022/2023;</w:t>
      </w:r>
    </w:p>
    <w:p w14:paraId="72F089D9" w14:textId="36AD3907" w:rsidR="00376432" w:rsidRDefault="00376432" w:rsidP="00376432">
      <w:pPr>
        <w:ind w:left="426" w:hanging="426"/>
        <w:contextualSpacing/>
        <w:jc w:val="both"/>
        <w:rPr>
          <w:rFonts w:ascii="Segoe UI" w:eastAsia="Calibri" w:hAnsi="Segoe UI" w:cs="Segoe UI"/>
        </w:rPr>
      </w:pPr>
      <w:r>
        <w:rPr>
          <w:rFonts w:ascii="Segoe UI" w:eastAsia="Calibri" w:hAnsi="Segoe UI" w:cs="Segoe UI"/>
        </w:rPr>
        <w:t>3)</w:t>
      </w:r>
      <w:r>
        <w:rPr>
          <w:rFonts w:ascii="Segoe UI" w:eastAsia="Calibri" w:hAnsi="Segoe UI" w:cs="Segoe UI"/>
        </w:rPr>
        <w:tab/>
        <w:t>Zadanie nr 3: licencji</w:t>
      </w:r>
      <w:r w:rsidRPr="009327A0">
        <w:rPr>
          <w:rFonts w:ascii="Segoe UI" w:eastAsia="Calibri" w:hAnsi="Segoe UI" w:cs="Segoe UI"/>
        </w:rPr>
        <w:t xml:space="preserve"> na uczestnictwo w krajowych rozg</w:t>
      </w:r>
      <w:r>
        <w:rPr>
          <w:rFonts w:ascii="Segoe UI" w:eastAsia="Calibri" w:hAnsi="Segoe UI" w:cs="Segoe UI"/>
        </w:rPr>
        <w:t>rywkach klubowych na poziomie 1 </w:t>
      </w:r>
      <w:r w:rsidRPr="009327A0">
        <w:rPr>
          <w:rFonts w:ascii="Segoe UI" w:eastAsia="Calibri" w:hAnsi="Segoe UI" w:cs="Segoe UI"/>
        </w:rPr>
        <w:t>Ligi Piłki Koszykowej Mężczyzn o</w:t>
      </w:r>
      <w:r w:rsidR="008D226A">
        <w:rPr>
          <w:rFonts w:ascii="Segoe UI" w:eastAsia="Calibri" w:hAnsi="Segoe UI" w:cs="Segoe UI"/>
        </w:rPr>
        <w:t>bowiązując</w:t>
      </w:r>
      <w:r w:rsidR="002D0A14">
        <w:rPr>
          <w:rFonts w:ascii="Segoe UI" w:eastAsia="Calibri" w:hAnsi="Segoe UI" w:cs="Segoe UI"/>
        </w:rPr>
        <w:t>ej</w:t>
      </w:r>
      <w:r w:rsidR="008D226A">
        <w:rPr>
          <w:rFonts w:ascii="Segoe UI" w:eastAsia="Calibri" w:hAnsi="Segoe UI" w:cs="Segoe UI"/>
        </w:rPr>
        <w:t xml:space="preserve"> w sezonie 2022/2023.</w:t>
      </w:r>
    </w:p>
    <w:p w14:paraId="537591A9" w14:textId="77777777" w:rsidR="002F5C60" w:rsidRPr="002F5C60" w:rsidRDefault="002F5C60" w:rsidP="002F5C60">
      <w:pPr>
        <w:suppressAutoHyphens w:val="0"/>
        <w:ind w:left="357" w:hanging="357"/>
        <w:jc w:val="both"/>
        <w:rPr>
          <w:rFonts w:ascii="Segoe UI" w:eastAsia="SimSun" w:hAnsi="Segoe UI" w:cs="Segoe UI"/>
          <w:lang w:eastAsia="en-US"/>
        </w:rPr>
      </w:pPr>
    </w:p>
    <w:p w14:paraId="6061EA57" w14:textId="77777777" w:rsidR="002F5C60" w:rsidRPr="002F5C60" w:rsidRDefault="002F5C60" w:rsidP="002F5C60">
      <w:pPr>
        <w:suppressAutoHyphens w:val="0"/>
        <w:ind w:left="357" w:hanging="357"/>
        <w:jc w:val="both"/>
        <w:rPr>
          <w:rFonts w:ascii="Segoe UI" w:eastAsia="SimSun" w:hAnsi="Segoe UI" w:cs="Segoe UI"/>
          <w:b/>
          <w:lang w:eastAsia="en-US"/>
        </w:rPr>
      </w:pPr>
      <w:r w:rsidRPr="002F5C60">
        <w:rPr>
          <w:rFonts w:ascii="Segoe UI" w:eastAsia="SimSun" w:hAnsi="Segoe UI" w:cs="Segoe UI"/>
          <w:b/>
          <w:lang w:eastAsia="en-US"/>
        </w:rPr>
        <w:t>Uwaga!</w:t>
      </w:r>
      <w:r w:rsidRPr="002F5C60">
        <w:rPr>
          <w:rFonts w:ascii="Segoe UI" w:eastAsia="SimSun" w:hAnsi="Segoe UI" w:cs="Segoe UI"/>
          <w:lang w:eastAsia="en-US"/>
        </w:rPr>
        <w:t xml:space="preserve"> </w:t>
      </w:r>
    </w:p>
    <w:p w14:paraId="276805AA" w14:textId="77777777" w:rsidR="002F5C60" w:rsidRPr="002F5C60" w:rsidRDefault="002F5C60" w:rsidP="002F5C60">
      <w:pPr>
        <w:suppressAutoHyphens w:val="0"/>
        <w:ind w:left="426" w:hanging="426"/>
        <w:jc w:val="both"/>
        <w:rPr>
          <w:rFonts w:ascii="Segoe UI" w:eastAsia="SimSun" w:hAnsi="Segoe UI" w:cs="Segoe UI"/>
          <w:lang w:eastAsia="en-US"/>
        </w:rPr>
      </w:pPr>
      <w:r w:rsidRPr="002F5C60">
        <w:rPr>
          <w:rFonts w:ascii="Segoe UI" w:eastAsia="SimSun" w:hAnsi="Segoe UI" w:cs="Segoe UI"/>
          <w:lang w:eastAsia="en-US"/>
        </w:rPr>
        <w:t>a)</w:t>
      </w:r>
      <w:r w:rsidRPr="002F5C60">
        <w:rPr>
          <w:rFonts w:ascii="Segoe UI" w:eastAsia="SimSun" w:hAnsi="Segoe UI" w:cs="Segoe UI"/>
          <w:lang w:eastAsia="en-US"/>
        </w:rPr>
        <w:tab/>
        <w:t xml:space="preserve">Wykonawca nie jest zobowiązany do złożenia podmiotowych środków dowodowych, </w:t>
      </w:r>
      <w:r w:rsidRPr="002F5C60">
        <w:rPr>
          <w:rFonts w:ascii="Segoe UI" w:eastAsia="SimSun" w:hAnsi="Segoe UI" w:cs="Segoe UI"/>
          <w:lang w:eastAsia="en-US"/>
        </w:rPr>
        <w:br/>
        <w:t>które Zamawiający posiada, jeżeli Wykonawca wskaże te środki oraz potwierdzi ich prawidłowość i aktualność.</w:t>
      </w:r>
    </w:p>
    <w:p w14:paraId="5CAE2079" w14:textId="77777777" w:rsidR="002F5C60" w:rsidRPr="002F5C60" w:rsidRDefault="002F5C60" w:rsidP="002F5C60">
      <w:pPr>
        <w:suppressAutoHyphens w:val="0"/>
        <w:ind w:left="426" w:hanging="426"/>
        <w:jc w:val="both"/>
        <w:rPr>
          <w:rFonts w:ascii="Segoe UI" w:eastAsia="SimSun" w:hAnsi="Segoe UI" w:cs="Segoe UI"/>
          <w:lang w:eastAsia="en-US"/>
        </w:rPr>
      </w:pPr>
      <w:r w:rsidRPr="002F5C60">
        <w:rPr>
          <w:rFonts w:ascii="Segoe UI" w:eastAsia="SimSun" w:hAnsi="Segoe UI" w:cs="Segoe UI"/>
          <w:lang w:eastAsia="en-US"/>
        </w:rPr>
        <w:t>b)</w:t>
      </w:r>
      <w:r w:rsidRPr="002F5C60">
        <w:rPr>
          <w:rFonts w:ascii="Segoe UI" w:eastAsia="SimSun" w:hAnsi="Segoe UI" w:cs="Segoe UI"/>
          <w:lang w:eastAsia="en-US"/>
        </w:rPr>
        <w:tab/>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Rozdziale I pkt 6 SWZ, dane umożliwiające dostęp do tych środków.</w:t>
      </w:r>
    </w:p>
    <w:p w14:paraId="16FD915B" w14:textId="77777777" w:rsidR="00D54D7E" w:rsidRPr="002847BC" w:rsidRDefault="00D54D7E" w:rsidP="00CF5F64">
      <w:pPr>
        <w:pStyle w:val="Tekstpodstawowy"/>
        <w:ind w:left="426" w:hanging="426"/>
        <w:jc w:val="both"/>
        <w:rPr>
          <w:rFonts w:ascii="Segoe UI" w:hAnsi="Segoe UI" w:cs="Segoe UI"/>
          <w:i w:val="0"/>
          <w:sz w:val="20"/>
        </w:rPr>
      </w:pPr>
    </w:p>
    <w:p w14:paraId="3F3C4F9C" w14:textId="78299094" w:rsidR="002847BC" w:rsidRDefault="00DA5E0A" w:rsidP="002443D0">
      <w:pPr>
        <w:pStyle w:val="Tekstpodstawowy"/>
        <w:jc w:val="both"/>
        <w:rPr>
          <w:rFonts w:ascii="Segoe UI" w:hAnsi="Segoe UI" w:cs="Segoe UI"/>
          <w:i w:val="0"/>
          <w:sz w:val="20"/>
        </w:rPr>
      </w:pPr>
      <w:r>
        <w:rPr>
          <w:rFonts w:ascii="Segoe UI" w:hAnsi="Segoe UI" w:cs="Segoe UI"/>
          <w:i w:val="0"/>
          <w:sz w:val="20"/>
        </w:rPr>
        <w:t>6.2</w:t>
      </w:r>
      <w:r w:rsidR="002443D0">
        <w:rPr>
          <w:rFonts w:ascii="Segoe UI" w:hAnsi="Segoe UI" w:cs="Segoe UI"/>
          <w:i w:val="0"/>
          <w:sz w:val="20"/>
        </w:rPr>
        <w:t xml:space="preserve">. PRZEDMIOTOWE ŚRODKI DOWODOWE </w:t>
      </w:r>
    </w:p>
    <w:p w14:paraId="07C6DBE8" w14:textId="77777777" w:rsidR="002443D0" w:rsidRPr="002443D0" w:rsidRDefault="002443D0" w:rsidP="002443D0">
      <w:pPr>
        <w:pStyle w:val="Tekstpodstawowy"/>
        <w:jc w:val="both"/>
        <w:rPr>
          <w:rFonts w:ascii="Segoe UI" w:hAnsi="Segoe UI" w:cs="Segoe UI"/>
          <w:i w:val="0"/>
          <w:sz w:val="20"/>
        </w:rPr>
      </w:pPr>
    </w:p>
    <w:p w14:paraId="57788B6C" w14:textId="465F2763" w:rsidR="00D2726B" w:rsidRPr="00376432" w:rsidRDefault="00376432">
      <w:pPr>
        <w:pStyle w:val="Tekstpodstawowy"/>
        <w:jc w:val="both"/>
        <w:rPr>
          <w:rFonts w:ascii="Segoe UI" w:hAnsi="Segoe UI" w:cs="Segoe UI"/>
          <w:b w:val="0"/>
          <w:i w:val="0"/>
          <w:sz w:val="20"/>
        </w:rPr>
      </w:pPr>
      <w:r w:rsidRPr="00376432">
        <w:rPr>
          <w:rFonts w:ascii="Segoe UI" w:hAnsi="Segoe UI" w:cs="Segoe UI"/>
          <w:b w:val="0"/>
          <w:i w:val="0"/>
          <w:sz w:val="20"/>
        </w:rPr>
        <w:t>Nie dotyczy.</w:t>
      </w:r>
    </w:p>
    <w:p w14:paraId="4B76D51C" w14:textId="77777777" w:rsidR="00376432" w:rsidRDefault="00376432">
      <w:pPr>
        <w:pStyle w:val="Tekstpodstawowy"/>
        <w:jc w:val="both"/>
        <w:rPr>
          <w:rFonts w:ascii="Segoe UI" w:hAnsi="Segoe UI" w:cs="Segoe UI"/>
          <w:i w:val="0"/>
          <w:sz w:val="20"/>
        </w:rPr>
      </w:pPr>
    </w:p>
    <w:p w14:paraId="468997A9" w14:textId="20C093A3" w:rsidR="00B86715" w:rsidRPr="009842E0" w:rsidRDefault="007C2A15">
      <w:pPr>
        <w:pStyle w:val="Tekstpodstawowy"/>
        <w:jc w:val="both"/>
        <w:rPr>
          <w:rFonts w:ascii="Segoe UI" w:hAnsi="Segoe UI" w:cs="Segoe UI"/>
          <w:i w:val="0"/>
          <w:sz w:val="20"/>
        </w:rPr>
      </w:pPr>
      <w:r w:rsidRPr="009842E0">
        <w:rPr>
          <w:rFonts w:ascii="Segoe UI" w:hAnsi="Segoe UI" w:cs="Segoe UI"/>
          <w:i w:val="0"/>
          <w:sz w:val="20"/>
        </w:rPr>
        <w:t>7. SPOSÓB SPORZĄDZANIA</w:t>
      </w:r>
      <w:r w:rsidR="00B86715" w:rsidRPr="009842E0">
        <w:rPr>
          <w:rFonts w:ascii="Segoe UI" w:hAnsi="Segoe UI" w:cs="Segoe UI"/>
          <w:i w:val="0"/>
          <w:sz w:val="20"/>
        </w:rPr>
        <w:t xml:space="preserve"> </w:t>
      </w:r>
      <w:r w:rsidRPr="009842E0">
        <w:rPr>
          <w:rFonts w:ascii="Segoe UI" w:hAnsi="Segoe UI" w:cs="Segoe UI"/>
          <w:i w:val="0"/>
          <w:sz w:val="20"/>
        </w:rPr>
        <w:t xml:space="preserve">DOKUMENTÓW </w:t>
      </w:r>
      <w:r w:rsidR="00047000" w:rsidRPr="009842E0">
        <w:rPr>
          <w:rFonts w:ascii="Segoe UI" w:hAnsi="Segoe UI" w:cs="Segoe UI"/>
          <w:i w:val="0"/>
          <w:sz w:val="20"/>
        </w:rPr>
        <w:t xml:space="preserve">ELEKTRONICZNYCH </w:t>
      </w:r>
      <w:r w:rsidR="00376432">
        <w:rPr>
          <w:rFonts w:ascii="Segoe UI" w:hAnsi="Segoe UI" w:cs="Segoe UI"/>
          <w:i w:val="0"/>
          <w:sz w:val="20"/>
        </w:rPr>
        <w:t xml:space="preserve">– dotyczy Zadania nr 1, </w:t>
      </w:r>
      <w:r w:rsidR="00461658">
        <w:rPr>
          <w:rFonts w:ascii="Segoe UI" w:hAnsi="Segoe UI" w:cs="Segoe UI"/>
          <w:i w:val="0"/>
          <w:sz w:val="20"/>
        </w:rPr>
        <w:t>Zadania nr 2</w:t>
      </w:r>
      <w:r w:rsidR="00376432">
        <w:rPr>
          <w:rFonts w:ascii="Segoe UI" w:hAnsi="Segoe UI" w:cs="Segoe UI"/>
          <w:i w:val="0"/>
          <w:sz w:val="20"/>
        </w:rPr>
        <w:t>, Zadania nr 3</w:t>
      </w:r>
    </w:p>
    <w:p w14:paraId="278BF7AD" w14:textId="77777777" w:rsidR="00B86715" w:rsidRPr="009842E0" w:rsidRDefault="00B86715" w:rsidP="00D07A27">
      <w:pPr>
        <w:pStyle w:val="Tekstpodstawowy"/>
        <w:ind w:left="284"/>
        <w:jc w:val="both"/>
        <w:rPr>
          <w:rFonts w:ascii="Segoe UI" w:hAnsi="Segoe UI" w:cs="Segoe UI"/>
          <w:i w:val="0"/>
          <w:sz w:val="20"/>
        </w:rPr>
      </w:pPr>
    </w:p>
    <w:p w14:paraId="3FA9740D" w14:textId="3EC687FB" w:rsidR="00D07A27" w:rsidRPr="009842E0" w:rsidRDefault="004B05A5" w:rsidP="00FC162E">
      <w:pPr>
        <w:pStyle w:val="Akapitzlist"/>
        <w:numPr>
          <w:ilvl w:val="0"/>
          <w:numId w:val="10"/>
        </w:numPr>
        <w:suppressAutoHyphens w:val="0"/>
        <w:spacing w:after="160" w:line="256" w:lineRule="auto"/>
        <w:ind w:left="284"/>
        <w:contextualSpacing/>
        <w:jc w:val="both"/>
        <w:rPr>
          <w:rFonts w:ascii="Segoe UI" w:hAnsi="Segoe UI" w:cs="Segoe UI"/>
          <w:sz w:val="20"/>
          <w:lang w:eastAsia="en-US"/>
        </w:rPr>
      </w:pPr>
      <w:r w:rsidRPr="009842E0">
        <w:rPr>
          <w:rFonts w:ascii="Segoe UI" w:hAnsi="Segoe UI" w:cs="Segoe UI"/>
          <w:sz w:val="20"/>
        </w:rPr>
        <w:t>Sposób sporządza</w:t>
      </w:r>
      <w:r w:rsidR="00D07A27" w:rsidRPr="009842E0">
        <w:rPr>
          <w:rFonts w:ascii="Segoe UI" w:hAnsi="Segoe UI" w:cs="Segoe UI"/>
          <w:sz w:val="20"/>
        </w:rPr>
        <w:t xml:space="preserve">nia dokumentów elektronicznych musi być zgodny z wymaganiami określonymi </w:t>
      </w:r>
      <w:r w:rsidR="005E5DA2">
        <w:rPr>
          <w:rFonts w:ascii="Segoe UI" w:hAnsi="Segoe UI" w:cs="Segoe UI"/>
          <w:sz w:val="20"/>
        </w:rPr>
        <w:t>w </w:t>
      </w:r>
      <w:r w:rsidR="00D07A27" w:rsidRPr="009842E0">
        <w:rPr>
          <w:rFonts w:ascii="Segoe UI" w:hAnsi="Segoe UI" w:cs="Segoe UI"/>
          <w:sz w:val="20"/>
        </w:rPr>
        <w:t xml:space="preserve">rozporządzeniu Prezesa Rady Ministrów z dnia 30 grudnia 2020 r. w sprawie sposobu sporządzania i przekazywania informacji oraz wymagań technicznych dla dokumentów elektronicznych </w:t>
      </w:r>
      <w:r w:rsidR="005E5DA2">
        <w:rPr>
          <w:rFonts w:ascii="Segoe UI" w:hAnsi="Segoe UI" w:cs="Segoe UI"/>
          <w:sz w:val="20"/>
        </w:rPr>
        <w:t>oraz </w:t>
      </w:r>
      <w:r w:rsidR="00D07A27" w:rsidRPr="009842E0">
        <w:rPr>
          <w:rFonts w:ascii="Segoe UI" w:hAnsi="Segoe UI" w:cs="Segoe UI"/>
          <w:sz w:val="20"/>
        </w:rPr>
        <w:t xml:space="preserve">środków komunikacji elektronicznej w postępowaniu o udzielenie zamówienia publicznego </w:t>
      </w:r>
      <w:r w:rsidR="005E5DA2">
        <w:rPr>
          <w:rFonts w:ascii="Segoe UI" w:hAnsi="Segoe UI" w:cs="Segoe UI"/>
          <w:sz w:val="20"/>
        </w:rPr>
        <w:t>lub </w:t>
      </w:r>
      <w:r w:rsidRPr="009842E0">
        <w:rPr>
          <w:rFonts w:ascii="Segoe UI" w:hAnsi="Segoe UI" w:cs="Segoe UI"/>
          <w:sz w:val="20"/>
        </w:rPr>
        <w:t xml:space="preserve">konkursie (Dz. U. z 2020 r., </w:t>
      </w:r>
      <w:r w:rsidR="00D07A27" w:rsidRPr="009842E0">
        <w:rPr>
          <w:rFonts w:ascii="Segoe UI" w:hAnsi="Segoe UI" w:cs="Segoe UI"/>
          <w:sz w:val="20"/>
        </w:rPr>
        <w:t>poz. 2452) oraz rozporządzeniu Ministra Rozwoju, Pracy i Technologii z dnia 23 grudnia 2020 r. w sprawie podmiotowych środków dowodowych oraz innych dokumentów lub</w:t>
      </w:r>
      <w:r w:rsidR="00166C31">
        <w:rPr>
          <w:rFonts w:ascii="Segoe UI" w:hAnsi="Segoe UI" w:cs="Segoe UI"/>
          <w:sz w:val="20"/>
        </w:rPr>
        <w:t xml:space="preserve"> oświadczeń, jakich może żądać Zamawiający od W</w:t>
      </w:r>
      <w:r w:rsidR="00D07A27" w:rsidRPr="009842E0">
        <w:rPr>
          <w:rFonts w:ascii="Segoe UI" w:hAnsi="Segoe UI" w:cs="Segoe UI"/>
          <w:sz w:val="20"/>
        </w:rPr>
        <w:t>ykonawcy (Dz.U. z 2020 r.</w:t>
      </w:r>
      <w:r w:rsidRPr="009842E0">
        <w:rPr>
          <w:rFonts w:ascii="Segoe UI" w:hAnsi="Segoe UI" w:cs="Segoe UI"/>
          <w:sz w:val="20"/>
        </w:rPr>
        <w:t>,</w:t>
      </w:r>
      <w:r w:rsidR="00D07A27" w:rsidRPr="009842E0">
        <w:rPr>
          <w:rFonts w:ascii="Segoe UI" w:hAnsi="Segoe UI" w:cs="Segoe UI"/>
          <w:sz w:val="20"/>
        </w:rPr>
        <w:t xml:space="preserve"> poz. 2415).</w:t>
      </w:r>
    </w:p>
    <w:p w14:paraId="62D5E625" w14:textId="48579535" w:rsidR="00B86715" w:rsidRDefault="00257428" w:rsidP="00FC162E">
      <w:pPr>
        <w:pStyle w:val="Akapitzlist"/>
        <w:numPr>
          <w:ilvl w:val="0"/>
          <w:numId w:val="10"/>
        </w:numPr>
        <w:tabs>
          <w:tab w:val="left" w:pos="284"/>
        </w:tabs>
        <w:spacing w:after="0" w:line="240" w:lineRule="auto"/>
        <w:ind w:left="284" w:hanging="284"/>
        <w:jc w:val="both"/>
        <w:rPr>
          <w:rFonts w:ascii="Segoe UI" w:hAnsi="Segoe UI" w:cs="Segoe UI"/>
          <w:sz w:val="20"/>
        </w:rPr>
      </w:pPr>
      <w:r>
        <w:rPr>
          <w:rFonts w:ascii="Segoe UI" w:hAnsi="Segoe UI" w:cs="Segoe UI"/>
          <w:sz w:val="20"/>
        </w:rPr>
        <w:t>Podmiotowe środki dowodowe</w:t>
      </w:r>
      <w:r w:rsidR="00C46C58">
        <w:rPr>
          <w:rFonts w:ascii="Segoe UI" w:hAnsi="Segoe UI" w:cs="Segoe UI"/>
          <w:sz w:val="20"/>
        </w:rPr>
        <w:t>, przedmiotowe środki dowodowe</w:t>
      </w:r>
      <w:r w:rsidR="00C7012D" w:rsidRPr="00C7012D">
        <w:rPr>
          <w:rFonts w:ascii="Segoe UI" w:hAnsi="Segoe UI" w:cs="Segoe UI"/>
          <w:sz w:val="20"/>
        </w:rPr>
        <w:t xml:space="preserve"> </w:t>
      </w:r>
      <w:r w:rsidR="002373ED" w:rsidRPr="00C7012D">
        <w:rPr>
          <w:rFonts w:ascii="Segoe UI" w:hAnsi="Segoe UI" w:cs="Segoe UI"/>
          <w:sz w:val="20"/>
        </w:rPr>
        <w:t>oraz inne d</w:t>
      </w:r>
      <w:r w:rsidR="00C46C58">
        <w:rPr>
          <w:rFonts w:ascii="Segoe UI" w:hAnsi="Segoe UI" w:cs="Segoe UI"/>
          <w:sz w:val="20"/>
        </w:rPr>
        <w:t>okumenty lub </w:t>
      </w:r>
      <w:r w:rsidR="00B86715" w:rsidRPr="00C7012D">
        <w:rPr>
          <w:rFonts w:ascii="Segoe UI" w:hAnsi="Segoe UI" w:cs="Segoe UI"/>
          <w:sz w:val="20"/>
        </w:rPr>
        <w:t>oświadczenia</w:t>
      </w:r>
      <w:r w:rsidR="00C7012D" w:rsidRPr="00C7012D">
        <w:rPr>
          <w:rFonts w:ascii="Segoe UI" w:hAnsi="Segoe UI" w:cs="Segoe UI"/>
          <w:sz w:val="20"/>
        </w:rPr>
        <w:t>,</w:t>
      </w:r>
      <w:r w:rsidR="00B86715" w:rsidRPr="00C7012D">
        <w:rPr>
          <w:rFonts w:ascii="Segoe UI" w:hAnsi="Segoe UI" w:cs="Segoe UI"/>
          <w:sz w:val="20"/>
        </w:rPr>
        <w:t xml:space="preserve"> sporządzone w języku obcym </w:t>
      </w:r>
      <w:r w:rsidR="00F344C0" w:rsidRPr="00C7012D">
        <w:rPr>
          <w:rFonts w:ascii="Segoe UI" w:hAnsi="Segoe UI" w:cs="Segoe UI"/>
          <w:sz w:val="20"/>
        </w:rPr>
        <w:t>przekazuje się</w:t>
      </w:r>
      <w:r w:rsidR="00F344C0" w:rsidRPr="00C7012D">
        <w:rPr>
          <w:rFonts w:ascii="Segoe UI" w:hAnsi="Segoe UI" w:cs="Segoe UI"/>
          <w:b/>
          <w:sz w:val="20"/>
        </w:rPr>
        <w:t xml:space="preserve"> </w:t>
      </w:r>
      <w:r w:rsidR="00EF4BDD" w:rsidRPr="00C7012D">
        <w:rPr>
          <w:rFonts w:ascii="Segoe UI" w:hAnsi="Segoe UI" w:cs="Segoe UI"/>
          <w:sz w:val="20"/>
        </w:rPr>
        <w:t xml:space="preserve">wraz </w:t>
      </w:r>
      <w:r w:rsidR="00B86715" w:rsidRPr="00C7012D">
        <w:rPr>
          <w:rFonts w:ascii="Segoe UI" w:hAnsi="Segoe UI" w:cs="Segoe UI"/>
          <w:sz w:val="20"/>
        </w:rPr>
        <w:t xml:space="preserve">z tłumaczeniem na język polski.  </w:t>
      </w:r>
    </w:p>
    <w:p w14:paraId="42EB07F6" w14:textId="410B8141" w:rsidR="00FE684A" w:rsidRDefault="00FE684A" w:rsidP="00FC162E">
      <w:pPr>
        <w:numPr>
          <w:ilvl w:val="0"/>
          <w:numId w:val="10"/>
        </w:numPr>
        <w:tabs>
          <w:tab w:val="left" w:pos="284"/>
        </w:tabs>
        <w:ind w:left="284" w:hanging="284"/>
        <w:jc w:val="both"/>
        <w:rPr>
          <w:rFonts w:ascii="Segoe UI" w:hAnsi="Segoe UI" w:cs="Segoe UI"/>
        </w:rPr>
      </w:pPr>
      <w:r w:rsidRPr="00861A9E">
        <w:rPr>
          <w:rFonts w:ascii="Segoe UI" w:hAnsi="Segoe UI" w:cs="Segoe UI"/>
        </w:rPr>
        <w:t xml:space="preserve">W przypadku wskazania przez Wykonawcę dostępności </w:t>
      </w:r>
      <w:r w:rsidR="00E63DDF" w:rsidRPr="00861A9E">
        <w:rPr>
          <w:rFonts w:ascii="Segoe UI" w:hAnsi="Segoe UI" w:cs="Segoe UI"/>
        </w:rPr>
        <w:t>podmiotowych środków dowodowych,</w:t>
      </w:r>
      <w:r w:rsidR="00957E22">
        <w:rPr>
          <w:rFonts w:ascii="Segoe UI" w:hAnsi="Segoe UI" w:cs="Segoe UI"/>
        </w:rPr>
        <w:t xml:space="preserve"> o </w:t>
      </w:r>
      <w:r w:rsidR="00E63DDF" w:rsidRPr="00861A9E">
        <w:rPr>
          <w:rFonts w:ascii="Segoe UI" w:hAnsi="Segoe UI" w:cs="Segoe UI"/>
        </w:rPr>
        <w:t xml:space="preserve">których mowa w Rozdziale I </w:t>
      </w:r>
      <w:r w:rsidR="00970966">
        <w:rPr>
          <w:rFonts w:ascii="Segoe UI" w:hAnsi="Segoe UI" w:cs="Segoe UI"/>
        </w:rPr>
        <w:t xml:space="preserve">SWZ </w:t>
      </w:r>
      <w:r w:rsidR="00E63DDF" w:rsidRPr="00861A9E">
        <w:rPr>
          <w:rFonts w:ascii="Segoe UI" w:hAnsi="Segoe UI" w:cs="Segoe UI"/>
        </w:rPr>
        <w:t>pkt 6.1 lub dokumentów</w:t>
      </w:r>
      <w:r w:rsidRPr="00861A9E">
        <w:rPr>
          <w:rFonts w:ascii="Segoe UI" w:hAnsi="Segoe UI" w:cs="Segoe UI"/>
        </w:rPr>
        <w:t>, o których mowa w</w:t>
      </w:r>
      <w:r w:rsidR="00886B7B" w:rsidRPr="00861A9E">
        <w:rPr>
          <w:rFonts w:ascii="Segoe UI" w:hAnsi="Segoe UI" w:cs="Segoe UI"/>
        </w:rPr>
        <w:t xml:space="preserve"> Rozdziale I SWZ</w:t>
      </w:r>
      <w:r w:rsidRPr="00861A9E">
        <w:rPr>
          <w:rFonts w:ascii="Segoe UI" w:hAnsi="Segoe UI" w:cs="Segoe UI"/>
        </w:rPr>
        <w:t xml:space="preserve"> </w:t>
      </w:r>
      <w:r w:rsidRPr="00BB007D">
        <w:rPr>
          <w:rFonts w:ascii="Segoe UI" w:hAnsi="Segoe UI" w:cs="Segoe UI"/>
        </w:rPr>
        <w:t xml:space="preserve">pkt </w:t>
      </w:r>
      <w:r w:rsidRPr="00C46C58">
        <w:rPr>
          <w:rFonts w:ascii="Segoe UI" w:hAnsi="Segoe UI" w:cs="Segoe UI"/>
        </w:rPr>
        <w:t>13 ppkt 11</w:t>
      </w:r>
      <w:r w:rsidRPr="00861A9E">
        <w:rPr>
          <w:rFonts w:ascii="Segoe UI" w:hAnsi="Segoe UI" w:cs="Segoe UI"/>
        </w:rPr>
        <w:t xml:space="preserve"> pod określonymi adresami internetowymi ogólnodostępnych i bezpłatnych baz danych, Zamawiający żąda od Wykonawcy przedstawienia tłumaczenia na język polski pobranych samodzielnie przez Zamawiającego </w:t>
      </w:r>
      <w:r w:rsidR="00461658">
        <w:rPr>
          <w:rFonts w:ascii="Segoe UI" w:hAnsi="Segoe UI" w:cs="Segoe UI"/>
        </w:rPr>
        <w:t xml:space="preserve">podmiotowych środków dowodowych lub </w:t>
      </w:r>
      <w:r w:rsidRPr="00861A9E">
        <w:rPr>
          <w:rFonts w:ascii="Segoe UI" w:hAnsi="Segoe UI" w:cs="Segoe UI"/>
        </w:rPr>
        <w:t>dokumentów.</w:t>
      </w:r>
    </w:p>
    <w:p w14:paraId="0EE83CB4" w14:textId="77777777" w:rsidR="00957E22" w:rsidRPr="005E3771" w:rsidRDefault="00957E22" w:rsidP="00957E22">
      <w:pPr>
        <w:rPr>
          <w:rFonts w:ascii="Segoe UI" w:hAnsi="Segoe UI" w:cs="Segoe UI"/>
          <w:b/>
        </w:rPr>
      </w:pPr>
      <w:r w:rsidRPr="005E3771">
        <w:rPr>
          <w:rFonts w:ascii="Segoe UI" w:hAnsi="Segoe UI" w:cs="Segoe UI"/>
          <w:b/>
        </w:rPr>
        <w:t>Uwaga!</w:t>
      </w:r>
    </w:p>
    <w:p w14:paraId="7E6D8839" w14:textId="77777777" w:rsidR="00957E22" w:rsidRPr="005E3771" w:rsidRDefault="00957E22" w:rsidP="00957E22">
      <w:pPr>
        <w:jc w:val="both"/>
        <w:rPr>
          <w:rFonts w:ascii="Segoe UI" w:hAnsi="Segoe UI" w:cs="Segoe UI"/>
        </w:rPr>
      </w:pPr>
      <w:r w:rsidRPr="005E3771">
        <w:rPr>
          <w:rFonts w:ascii="Segoe UI" w:hAnsi="Segoe UI" w:cs="Segoe UI"/>
          <w:u w:val="single"/>
        </w:rPr>
        <w:t>Wyciąg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5E3771">
        <w:rPr>
          <w:rFonts w:ascii="Segoe UI" w:hAnsi="Segoe UI" w:cs="Segoe UI"/>
        </w:rPr>
        <w:t>:</w:t>
      </w:r>
    </w:p>
    <w:p w14:paraId="4B0FF3CF" w14:textId="77777777" w:rsidR="00957E22" w:rsidRPr="005E3771" w:rsidRDefault="00957E22" w:rsidP="00957E22">
      <w:pPr>
        <w:jc w:val="both"/>
        <w:rPr>
          <w:rFonts w:ascii="Segoe UI" w:hAnsi="Segoe UI" w:cs="Segoe UI"/>
          <w:sz w:val="16"/>
          <w:szCs w:val="16"/>
        </w:rPr>
      </w:pPr>
    </w:p>
    <w:p w14:paraId="3E0924D7" w14:textId="77777777" w:rsidR="00957E22" w:rsidRPr="005E3771" w:rsidRDefault="00957E22" w:rsidP="00957E22">
      <w:pPr>
        <w:jc w:val="both"/>
        <w:rPr>
          <w:rFonts w:ascii="Segoe UI" w:hAnsi="Segoe UI" w:cs="Segoe UI"/>
        </w:rPr>
      </w:pPr>
      <w:r w:rsidRPr="005E3771">
        <w:rPr>
          <w:rFonts w:ascii="Segoe UI" w:hAnsi="Segoe UI" w:cs="Segoe UI"/>
        </w:rPr>
        <w:t>„(…)</w:t>
      </w:r>
    </w:p>
    <w:p w14:paraId="7FD7215F" w14:textId="287A1D5D" w:rsidR="00957E22" w:rsidRPr="005E3771" w:rsidRDefault="00BB007D" w:rsidP="00957E22">
      <w:pPr>
        <w:shd w:val="clear" w:color="auto" w:fill="FFFFFF"/>
        <w:jc w:val="both"/>
        <w:rPr>
          <w:rFonts w:ascii="Segoe UI" w:hAnsi="Segoe UI" w:cs="Segoe UI"/>
          <w:color w:val="000000"/>
          <w:lang w:eastAsia="pl-PL"/>
        </w:rPr>
      </w:pPr>
      <w:r>
        <w:rPr>
          <w:rFonts w:ascii="Segoe UI" w:hAnsi="Segoe UI" w:cs="Segoe UI"/>
          <w:b/>
          <w:bCs/>
          <w:color w:val="000000"/>
          <w:lang w:eastAsia="pl-PL"/>
        </w:rPr>
        <w:t>§ 6.</w:t>
      </w:r>
      <w:r w:rsidR="00957E22" w:rsidRPr="005E3771">
        <w:rPr>
          <w:rFonts w:ascii="Segoe UI" w:hAnsi="Segoe UI" w:cs="Segoe UI"/>
          <w:color w:val="000000"/>
          <w:lang w:eastAsia="pl-PL"/>
        </w:rPr>
        <w:t> 1. W przypadku gdy podmiotowe środki dowodowe, przedmiotowe środki dowodowe, inne dokumenty, w tym dokumenty, o których mowa w art. 94 ust. 2 ustawy, lub dokumenty potwierdzające umocowanie do reprezentowania odpowiednio wykonawcy, wykonaw</w:t>
      </w:r>
      <w:r>
        <w:rPr>
          <w:rFonts w:ascii="Segoe UI" w:hAnsi="Segoe UI" w:cs="Segoe UI"/>
          <w:color w:val="000000"/>
          <w:lang w:eastAsia="pl-PL"/>
        </w:rPr>
        <w:t>ców wspólnie ubiegających się o </w:t>
      </w:r>
      <w:r w:rsidR="00957E22" w:rsidRPr="005E3771">
        <w:rPr>
          <w:rFonts w:ascii="Segoe UI" w:hAnsi="Segoe UI" w:cs="Segoe UI"/>
          <w:color w:val="000000"/>
          <w:lang w:eastAsia="pl-PL"/>
        </w:rPr>
        <w:t>udzielenie zamówienia publicznego, podmiotu udostępniającego z</w:t>
      </w:r>
      <w:r>
        <w:rPr>
          <w:rFonts w:ascii="Segoe UI" w:hAnsi="Segoe UI" w:cs="Segoe UI"/>
          <w:color w:val="000000"/>
          <w:lang w:eastAsia="pl-PL"/>
        </w:rPr>
        <w:t>asoby na zasadach określonych w </w:t>
      </w:r>
      <w:r w:rsidR="00957E22" w:rsidRPr="005E3771">
        <w:rPr>
          <w:rFonts w:ascii="Segoe UI" w:hAnsi="Segoe UI" w:cs="Segoe UI"/>
          <w:color w:val="000000"/>
          <w:lang w:eastAsia="pl-PL"/>
        </w:rPr>
        <w:t>art. 118 ustawy lub podwykonawcy niebędącego podmiotem udostępniającym zasoby na takich zasadach, zwane dalej „dokumentami potwierdzającymi umocowanie do reprezentowania”, zostały wystawione przez upoważnione podmioty inne niż wykonawca, wyko</w:t>
      </w:r>
      <w:r>
        <w:rPr>
          <w:rFonts w:ascii="Segoe UI" w:hAnsi="Segoe UI" w:cs="Segoe UI"/>
          <w:color w:val="000000"/>
          <w:lang w:eastAsia="pl-PL"/>
        </w:rPr>
        <w:t>nawca wspólnie ubiegający się o </w:t>
      </w:r>
      <w:r w:rsidR="00957E22" w:rsidRPr="005E3771">
        <w:rPr>
          <w:rFonts w:ascii="Segoe UI" w:hAnsi="Segoe UI" w:cs="Segoe UI"/>
          <w:color w:val="000000"/>
          <w:lang w:eastAsia="pl-PL"/>
        </w:rPr>
        <w:t>udzielenie zamówienia, podmiot udostępniający zasoby lub podwykonawca, zwane dalej „upoważnionymi podmiotami”, jako dokument elektroniczny, przekazuje się ten dokument.</w:t>
      </w:r>
    </w:p>
    <w:p w14:paraId="7B282E79" w14:textId="77777777" w:rsidR="00957E22" w:rsidRPr="005E3771" w:rsidRDefault="00957E22" w:rsidP="00957E22">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4F8BC6A0" w14:textId="77777777" w:rsidR="00957E22" w:rsidRPr="005E3771" w:rsidRDefault="00957E22" w:rsidP="00957E22">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3. Poświadczenia zgodności cyfrowego odwzorowania z dokumentem w postaci papierowej, o którym mowa w ust. 2, dokonuje w przypadku:</w:t>
      </w:r>
    </w:p>
    <w:p w14:paraId="404FCCE7" w14:textId="77777777" w:rsidR="00957E22" w:rsidRPr="005E3771" w:rsidRDefault="00957E22" w:rsidP="00957E22">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 xml:space="preserve">1) podmiotowych środków dowodowych oraz dokumentów potwierdzających umocowanie </w:t>
      </w:r>
      <w:r>
        <w:rPr>
          <w:rFonts w:ascii="Segoe UI" w:hAnsi="Segoe UI" w:cs="Segoe UI"/>
          <w:color w:val="000000"/>
          <w:lang w:eastAsia="pl-PL"/>
        </w:rPr>
        <w:t>do </w:t>
      </w:r>
      <w:r w:rsidRPr="005E3771">
        <w:rPr>
          <w:rFonts w:ascii="Segoe UI" w:hAnsi="Segoe UI" w:cs="Segoe UI"/>
          <w:color w:val="000000"/>
          <w:lang w:eastAsia="pl-PL"/>
        </w:rPr>
        <w:t xml:space="preserve">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Pr="005E3771">
        <w:rPr>
          <w:rFonts w:ascii="Segoe UI" w:hAnsi="Segoe UI" w:cs="Segoe UI"/>
          <w:color w:val="000000"/>
          <w:lang w:eastAsia="pl-PL"/>
        </w:rPr>
        <w:br/>
        <w:t>z nich dotyczą;</w:t>
      </w:r>
    </w:p>
    <w:p w14:paraId="50749F85" w14:textId="77777777" w:rsidR="00957E22" w:rsidRPr="005E3771" w:rsidRDefault="00957E22" w:rsidP="00957E22">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2) przedmiotowych środków dowodowych – odpowiednio wykonawca lub wykonawca wspólnie ubiegający się o udzielenie zamówienia;</w:t>
      </w:r>
    </w:p>
    <w:p w14:paraId="251896D9" w14:textId="77777777" w:rsidR="00957E22" w:rsidRPr="005E3771" w:rsidRDefault="00957E22" w:rsidP="00957E22">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3) innych dokumentów, w tym dokumentów, o których mowa w art. 94 ust. 2 ustawy – odpowiednio wykonawca lub wykonawca wspólnie ubiegający się o udzielenie zamówienia, w zakresie dokumentów, które każdego z nich dotyczą.</w:t>
      </w:r>
    </w:p>
    <w:p w14:paraId="3B5FBB07" w14:textId="77777777" w:rsidR="00957E22" w:rsidRPr="005E3771" w:rsidRDefault="00957E22" w:rsidP="00957E22">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4. Poświadczenia zgodności cyfrowego odwzorowania z dokumentem w postaci papierowej,</w:t>
      </w:r>
      <w:r>
        <w:rPr>
          <w:rFonts w:ascii="Segoe UI" w:hAnsi="Segoe UI" w:cs="Segoe UI"/>
          <w:color w:val="000000"/>
          <w:lang w:eastAsia="pl-PL"/>
        </w:rPr>
        <w:t xml:space="preserve"> </w:t>
      </w:r>
      <w:r w:rsidRPr="005E3771">
        <w:rPr>
          <w:rFonts w:ascii="Segoe UI" w:hAnsi="Segoe UI" w:cs="Segoe UI"/>
          <w:color w:val="000000"/>
          <w:lang w:eastAsia="pl-PL"/>
        </w:rPr>
        <w:t>o którym mowa w ust. 2, może dokonać również notariusz.</w:t>
      </w:r>
    </w:p>
    <w:p w14:paraId="6296DE39" w14:textId="77777777" w:rsidR="00957E22" w:rsidRPr="005E3771" w:rsidRDefault="00957E22" w:rsidP="00957E22">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14:paraId="50D81303" w14:textId="62900C22" w:rsidR="00957E22" w:rsidRPr="005E3771" w:rsidRDefault="00BB007D" w:rsidP="00957E22">
      <w:pPr>
        <w:shd w:val="clear" w:color="auto" w:fill="FFFFFF"/>
        <w:jc w:val="both"/>
        <w:rPr>
          <w:rFonts w:ascii="Segoe UI" w:hAnsi="Segoe UI" w:cs="Segoe UI"/>
          <w:color w:val="000000"/>
          <w:lang w:eastAsia="pl-PL"/>
        </w:rPr>
      </w:pPr>
      <w:r>
        <w:rPr>
          <w:rFonts w:ascii="Segoe UI" w:hAnsi="Segoe UI" w:cs="Segoe UI"/>
          <w:b/>
          <w:bCs/>
          <w:color w:val="000000"/>
          <w:lang w:eastAsia="pl-PL"/>
        </w:rPr>
        <w:t>§ 7.</w:t>
      </w:r>
      <w:r w:rsidR="00957E22" w:rsidRPr="005E3771">
        <w:rPr>
          <w:rFonts w:ascii="Segoe UI" w:hAnsi="Segoe UI" w:cs="Segoe UI"/>
          <w:color w:val="000000"/>
          <w:lang w:eastAsia="pl-PL"/>
        </w:rPr>
        <w:t> 1. Podmiotowe środki dowodowe, w tym oświadczenie, o którym mowa w art. 117 ust. 4 ustawy, oraz zobowiązanie podmiotu udostępniającego zasoby, przedmiotowe środki dowodowe, dokumenty</w:t>
      </w:r>
      <w:r>
        <w:rPr>
          <w:rFonts w:ascii="Segoe UI" w:hAnsi="Segoe UI" w:cs="Segoe UI"/>
          <w:color w:val="000000"/>
          <w:lang w:eastAsia="pl-PL"/>
        </w:rPr>
        <w:t>, o których mowa w art. 94 ust. </w:t>
      </w:r>
      <w:r w:rsidR="00957E22" w:rsidRPr="005E3771">
        <w:rPr>
          <w:rFonts w:ascii="Segoe UI" w:hAnsi="Segoe UI" w:cs="Segoe UI"/>
          <w:color w:val="000000"/>
          <w:lang w:eastAsia="pl-PL"/>
        </w:rPr>
        <w:t>2 ustawy, niewystawione p</w:t>
      </w:r>
      <w:r>
        <w:rPr>
          <w:rFonts w:ascii="Segoe UI" w:hAnsi="Segoe UI" w:cs="Segoe UI"/>
          <w:color w:val="000000"/>
          <w:lang w:eastAsia="pl-PL"/>
        </w:rPr>
        <w:t>rzez upoważnione podmioty, oraz </w:t>
      </w:r>
      <w:r w:rsidR="00957E22" w:rsidRPr="005E3771">
        <w:rPr>
          <w:rFonts w:ascii="Segoe UI" w:hAnsi="Segoe UI" w:cs="Segoe UI"/>
          <w:color w:val="000000"/>
          <w:lang w:eastAsia="pl-PL"/>
        </w:rPr>
        <w:t>pełnomocnictwo przekazuje się w postaci elektronicznej i opatruje się kwalifikowanym podpisem elektroniczny</w:t>
      </w:r>
      <w:r>
        <w:rPr>
          <w:rFonts w:ascii="Segoe UI" w:hAnsi="Segoe UI" w:cs="Segoe UI"/>
          <w:color w:val="000000"/>
          <w:lang w:eastAsia="pl-PL"/>
        </w:rPr>
        <w:t>m, a w przypadku postępowań lub </w:t>
      </w:r>
      <w:r w:rsidR="00957E22" w:rsidRPr="005E3771">
        <w:rPr>
          <w:rFonts w:ascii="Segoe UI" w:hAnsi="Segoe UI" w:cs="Segoe UI"/>
          <w:color w:val="000000"/>
          <w:lang w:eastAsia="pl-PL"/>
        </w:rPr>
        <w:t>konkursów o wartości mniejszej niż progi unijne, kwalifikowanym podpisem elektronicznym, podpisem zaufanym lub podpisem osobistym.</w:t>
      </w:r>
    </w:p>
    <w:p w14:paraId="0C5E3FEC" w14:textId="0BF100A8" w:rsidR="00957E22" w:rsidRPr="005E3771" w:rsidRDefault="00957E22" w:rsidP="00957E22">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2. W przypadku gdy podmiotowe środki dowodowe, w tym oświadczenie</w:t>
      </w:r>
      <w:r w:rsidR="00BB007D">
        <w:rPr>
          <w:rFonts w:ascii="Segoe UI" w:hAnsi="Segoe UI" w:cs="Segoe UI"/>
          <w:color w:val="000000"/>
          <w:lang w:eastAsia="pl-PL"/>
        </w:rPr>
        <w:t>, o którym mowa w art. 117 ust. </w:t>
      </w:r>
      <w:r w:rsidRPr="005E3771">
        <w:rPr>
          <w:rFonts w:ascii="Segoe UI" w:hAnsi="Segoe UI" w:cs="Segoe UI"/>
          <w:color w:val="000000"/>
          <w:lang w:eastAsia="pl-PL"/>
        </w:rPr>
        <w:t>4 ustawy, oraz zobowiązanie podmiotu udostępniającego zasoby, przedmiotowe środki dowodowe, dokumenty, o których mowa w art. 94 ust. 2 ustawy, niewystawione przez upoważnione podmioty lub</w:t>
      </w:r>
      <w:r w:rsidR="00BB007D">
        <w:rPr>
          <w:rFonts w:ascii="Segoe UI" w:hAnsi="Segoe UI" w:cs="Segoe UI"/>
          <w:color w:val="000000"/>
          <w:lang w:eastAsia="pl-PL"/>
        </w:rPr>
        <w:t> </w:t>
      </w:r>
      <w:r w:rsidRPr="005E3771">
        <w:rPr>
          <w:rFonts w:ascii="Segoe UI" w:hAnsi="Segoe UI" w:cs="Segoe UI"/>
          <w:color w:val="000000"/>
          <w:lang w:eastAsia="pl-PL"/>
        </w:rPr>
        <w:t>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w:t>
      </w:r>
      <w:r w:rsidR="00BB007D">
        <w:rPr>
          <w:rFonts w:ascii="Segoe UI" w:hAnsi="Segoe UI" w:cs="Segoe UI"/>
          <w:color w:val="000000"/>
          <w:lang w:eastAsia="pl-PL"/>
        </w:rPr>
        <w:t>onicznym, podpisem zaufanym lub </w:t>
      </w:r>
      <w:r w:rsidRPr="005E3771">
        <w:rPr>
          <w:rFonts w:ascii="Segoe UI" w:hAnsi="Segoe UI" w:cs="Segoe UI"/>
          <w:color w:val="000000"/>
          <w:lang w:eastAsia="pl-PL"/>
        </w:rPr>
        <w:t>podpisem osobistym, poświadczającym zgodność cyfrow</w:t>
      </w:r>
      <w:r w:rsidR="00BB007D">
        <w:rPr>
          <w:rFonts w:ascii="Segoe UI" w:hAnsi="Segoe UI" w:cs="Segoe UI"/>
          <w:color w:val="000000"/>
          <w:lang w:eastAsia="pl-PL"/>
        </w:rPr>
        <w:t>ego odwzorowania z dokumentem w </w:t>
      </w:r>
      <w:r w:rsidRPr="005E3771">
        <w:rPr>
          <w:rFonts w:ascii="Segoe UI" w:hAnsi="Segoe UI" w:cs="Segoe UI"/>
          <w:color w:val="000000"/>
          <w:lang w:eastAsia="pl-PL"/>
        </w:rPr>
        <w:t>postaci papierowej.</w:t>
      </w:r>
    </w:p>
    <w:p w14:paraId="16C6EE72" w14:textId="77777777" w:rsidR="00957E22" w:rsidRPr="005E3771" w:rsidRDefault="00957E22" w:rsidP="00957E22">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3. Poświadczenia zgodności cyfrowego odwzorowania z dokumentem w postaci papierowej, o którym mowa w ust. 2, dokonuje w przypadku:</w:t>
      </w:r>
    </w:p>
    <w:p w14:paraId="68B6373F" w14:textId="77777777" w:rsidR="00957E22" w:rsidRPr="005E3771" w:rsidRDefault="00957E22" w:rsidP="00957E22">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14:paraId="31724FB1" w14:textId="77777777" w:rsidR="00957E22" w:rsidRPr="005E3771" w:rsidRDefault="00957E22" w:rsidP="00957E22">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2) przedmiotowego środka dowodowego, dokumentu, o którym mowa w art. 94 ust. 2 ustawy, oświadczenia, o którym mowa w art. 117 ust. 4 ustawy, lub zobowiązania podmiotu udostępniającego zasoby – odpowiednio wykonawca lub wyko</w:t>
      </w:r>
      <w:r>
        <w:rPr>
          <w:rFonts w:ascii="Segoe UI" w:hAnsi="Segoe UI" w:cs="Segoe UI"/>
          <w:color w:val="000000"/>
          <w:lang w:eastAsia="pl-PL"/>
        </w:rPr>
        <w:t>nawca wspólnie ubiegający się o </w:t>
      </w:r>
      <w:r w:rsidRPr="005E3771">
        <w:rPr>
          <w:rFonts w:ascii="Segoe UI" w:hAnsi="Segoe UI" w:cs="Segoe UI"/>
          <w:color w:val="000000"/>
          <w:lang w:eastAsia="pl-PL"/>
        </w:rPr>
        <w:t>udzielenie zamówienia;</w:t>
      </w:r>
    </w:p>
    <w:p w14:paraId="0968110C" w14:textId="77777777" w:rsidR="00957E22" w:rsidRPr="005E3771" w:rsidRDefault="00957E22" w:rsidP="00957E22">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3) pełnomocnictwa – mocodawca.</w:t>
      </w:r>
    </w:p>
    <w:p w14:paraId="7862A15E" w14:textId="77777777" w:rsidR="00957E22" w:rsidRPr="005E3771" w:rsidRDefault="00957E22" w:rsidP="00957E22">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4. Poświadczenia zgodności cyfrowego odwzorowania z dokumentem w postaci papierowej, o którym mowa w ust. 2, może dokonać również notariusz.</w:t>
      </w:r>
    </w:p>
    <w:p w14:paraId="7AD59333" w14:textId="19C6B202" w:rsidR="00957E22" w:rsidRPr="005E3771" w:rsidRDefault="00957E22" w:rsidP="00957E22">
      <w:pPr>
        <w:shd w:val="clear" w:color="auto" w:fill="FFFFFF"/>
        <w:jc w:val="both"/>
        <w:rPr>
          <w:rFonts w:ascii="Segoe UI" w:hAnsi="Segoe UI" w:cs="Segoe UI"/>
          <w:color w:val="000000"/>
          <w:lang w:eastAsia="pl-PL"/>
        </w:rPr>
      </w:pPr>
      <w:r w:rsidRPr="005E3771">
        <w:rPr>
          <w:rFonts w:ascii="Segoe UI" w:hAnsi="Segoe UI" w:cs="Segoe UI"/>
          <w:b/>
          <w:bCs/>
          <w:color w:val="000000"/>
          <w:lang w:eastAsia="pl-PL"/>
        </w:rPr>
        <w:t>§</w:t>
      </w:r>
      <w:r w:rsidR="00BB007D">
        <w:rPr>
          <w:rFonts w:ascii="Segoe UI" w:hAnsi="Segoe UI" w:cs="Segoe UI"/>
          <w:b/>
          <w:bCs/>
          <w:color w:val="000000"/>
          <w:lang w:eastAsia="pl-PL"/>
        </w:rPr>
        <w:t xml:space="preserve"> 8.</w:t>
      </w:r>
      <w:r w:rsidRPr="005E3771">
        <w:rPr>
          <w:rFonts w:ascii="Segoe UI" w:hAnsi="Segoe UI" w:cs="Segoe UI"/>
          <w:color w:val="000000"/>
          <w:lang w:eastAsia="pl-PL"/>
        </w:rPr>
        <w:t>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w:t>
      </w:r>
      <w:r w:rsidR="00BB007D">
        <w:rPr>
          <w:rFonts w:ascii="Segoe UI" w:hAnsi="Segoe UI" w:cs="Segoe UI"/>
          <w:color w:val="000000"/>
          <w:lang w:eastAsia="pl-PL"/>
        </w:rPr>
        <w:t>onicznym, podpisem zaufanym lub </w:t>
      </w:r>
      <w:r w:rsidRPr="005E3771">
        <w:rPr>
          <w:rFonts w:ascii="Segoe UI" w:hAnsi="Segoe UI" w:cs="Segoe UI"/>
          <w:color w:val="000000"/>
          <w:lang w:eastAsia="pl-PL"/>
        </w:rPr>
        <w:t>podpisem osobistym, jest równoznaczne z opatrzeniem wszystkich dokumentów zawartych w tym pliku odpowiednio kwalifikowanym podpisem elektronicznym, podpisem zaufanym lub podpisem osobistym.</w:t>
      </w:r>
    </w:p>
    <w:p w14:paraId="6E7CF5B3" w14:textId="77777777" w:rsidR="00957E22" w:rsidRPr="005E3771" w:rsidRDefault="00957E22" w:rsidP="00957E22">
      <w:pPr>
        <w:jc w:val="both"/>
        <w:rPr>
          <w:rFonts w:ascii="Segoe UI" w:hAnsi="Segoe UI" w:cs="Segoe UI"/>
        </w:rPr>
      </w:pPr>
      <w:r w:rsidRPr="005E3771">
        <w:rPr>
          <w:rFonts w:ascii="Segoe UI" w:hAnsi="Segoe UI" w:cs="Segoe UI"/>
        </w:rPr>
        <w:t>(…)”.</w:t>
      </w:r>
    </w:p>
    <w:p w14:paraId="4D9D3F22" w14:textId="77777777" w:rsidR="00B86715" w:rsidRPr="005B649D" w:rsidRDefault="00B86715" w:rsidP="005B649D">
      <w:pPr>
        <w:tabs>
          <w:tab w:val="left" w:pos="284"/>
        </w:tabs>
        <w:jc w:val="both"/>
        <w:rPr>
          <w:rFonts w:ascii="Segoe UI" w:hAnsi="Segoe UI" w:cs="Segoe UI"/>
          <w:highlight w:val="yellow"/>
        </w:rPr>
      </w:pPr>
    </w:p>
    <w:p w14:paraId="248BE23B" w14:textId="0ABB3577" w:rsidR="00B86715" w:rsidRDefault="007B4480" w:rsidP="007B4480">
      <w:pPr>
        <w:pStyle w:val="Tekstpodstawowy"/>
        <w:jc w:val="both"/>
        <w:rPr>
          <w:rFonts w:ascii="Segoe UI" w:hAnsi="Segoe UI" w:cs="Segoe UI"/>
          <w:b w:val="0"/>
          <w:bCs/>
          <w:i w:val="0"/>
          <w:sz w:val="20"/>
        </w:rPr>
      </w:pPr>
      <w:r>
        <w:rPr>
          <w:rFonts w:ascii="Segoe UI" w:hAnsi="Segoe UI" w:cs="Segoe UI"/>
          <w:bCs/>
          <w:i w:val="0"/>
          <w:sz w:val="20"/>
        </w:rPr>
        <w:t xml:space="preserve">8. </w:t>
      </w:r>
      <w:r w:rsidR="00B86715">
        <w:rPr>
          <w:rFonts w:ascii="Segoe UI" w:hAnsi="Segoe UI" w:cs="Segoe UI"/>
          <w:bCs/>
          <w:i w:val="0"/>
          <w:sz w:val="20"/>
        </w:rPr>
        <w:t>WYKONAWCY WYSTĘPUJĄCY WSPÓLNIE</w:t>
      </w:r>
      <w:r w:rsidR="007C39CA">
        <w:rPr>
          <w:rFonts w:ascii="Segoe UI" w:hAnsi="Segoe UI" w:cs="Segoe UI"/>
          <w:bCs/>
          <w:i w:val="0"/>
          <w:sz w:val="20"/>
        </w:rPr>
        <w:t xml:space="preserve"> </w:t>
      </w:r>
      <w:r w:rsidR="007C39CA" w:rsidRPr="007C39CA">
        <w:rPr>
          <w:rFonts w:ascii="Segoe UI" w:hAnsi="Segoe UI" w:cs="Segoe UI"/>
          <w:bCs/>
          <w:i w:val="0"/>
          <w:sz w:val="20"/>
        </w:rPr>
        <w:t>– dotyczy Zadania nr 1</w:t>
      </w:r>
      <w:r w:rsidR="00376432">
        <w:rPr>
          <w:rFonts w:ascii="Segoe UI" w:hAnsi="Segoe UI" w:cs="Segoe UI"/>
          <w:bCs/>
          <w:i w:val="0"/>
          <w:sz w:val="20"/>
        </w:rPr>
        <w:t xml:space="preserve">, </w:t>
      </w:r>
      <w:r w:rsidR="007C39CA" w:rsidRPr="007C39CA">
        <w:rPr>
          <w:rFonts w:ascii="Segoe UI" w:hAnsi="Segoe UI" w:cs="Segoe UI"/>
          <w:bCs/>
          <w:i w:val="0"/>
          <w:sz w:val="20"/>
        </w:rPr>
        <w:t>Zadania nr 2</w:t>
      </w:r>
      <w:r w:rsidR="00376432">
        <w:rPr>
          <w:rFonts w:ascii="Segoe UI" w:hAnsi="Segoe UI" w:cs="Segoe UI"/>
          <w:bCs/>
          <w:i w:val="0"/>
          <w:sz w:val="20"/>
        </w:rPr>
        <w:t>, Zadania nr 3</w:t>
      </w:r>
    </w:p>
    <w:p w14:paraId="2572B3F9" w14:textId="77777777" w:rsidR="002E318E" w:rsidRDefault="002E318E" w:rsidP="0080780E">
      <w:pPr>
        <w:spacing w:line="254" w:lineRule="auto"/>
        <w:jc w:val="both"/>
        <w:rPr>
          <w:rFonts w:ascii="Segoe UI" w:hAnsi="Segoe UI" w:cs="Segoe UI"/>
        </w:rPr>
      </w:pPr>
    </w:p>
    <w:p w14:paraId="3C6F1653" w14:textId="77777777" w:rsidR="0080780E" w:rsidRDefault="0080780E" w:rsidP="00FC162E">
      <w:pPr>
        <w:numPr>
          <w:ilvl w:val="0"/>
          <w:numId w:val="20"/>
        </w:numPr>
        <w:tabs>
          <w:tab w:val="clear" w:pos="-218"/>
          <w:tab w:val="num" w:pos="0"/>
        </w:tabs>
        <w:spacing w:line="252" w:lineRule="auto"/>
        <w:ind w:left="284" w:hanging="284"/>
        <w:jc w:val="both"/>
        <w:rPr>
          <w:rFonts w:ascii="Segoe UI" w:hAnsi="Segoe UI" w:cs="Segoe UI"/>
        </w:rPr>
      </w:pPr>
      <w:r>
        <w:rPr>
          <w:rFonts w:ascii="Segoe UI" w:hAnsi="Segoe UI" w:cs="Segoe UI"/>
        </w:rPr>
        <w:t>Wykonawcy mogą wspólnie ubiegać się o udzielenie zamówienia.</w:t>
      </w:r>
    </w:p>
    <w:p w14:paraId="0CB830D8" w14:textId="7745BBAD" w:rsidR="0080780E" w:rsidRPr="006559F7" w:rsidRDefault="0080780E" w:rsidP="00FC162E">
      <w:pPr>
        <w:numPr>
          <w:ilvl w:val="0"/>
          <w:numId w:val="20"/>
        </w:numPr>
        <w:tabs>
          <w:tab w:val="clear" w:pos="-218"/>
          <w:tab w:val="num" w:pos="0"/>
        </w:tabs>
        <w:spacing w:line="252" w:lineRule="auto"/>
        <w:ind w:left="284" w:hanging="284"/>
        <w:jc w:val="both"/>
        <w:rPr>
          <w:rFonts w:ascii="Segoe UI" w:hAnsi="Segoe UI" w:cs="Segoe UI"/>
          <w:u w:val="single"/>
        </w:rPr>
      </w:pPr>
      <w:r>
        <w:rPr>
          <w:rFonts w:ascii="Segoe UI" w:hAnsi="Segoe UI" w:cs="Segoe UI"/>
        </w:rPr>
        <w:t xml:space="preserve">W przypadku, o którym mowa w ppkt 1, </w:t>
      </w:r>
      <w:r>
        <w:rPr>
          <w:rFonts w:ascii="Segoe UI" w:hAnsi="Segoe UI" w:cs="Segoe UI"/>
          <w:u w:val="single"/>
        </w:rPr>
        <w:t>Wykonawcy ustanawiają pełnomocnika</w:t>
      </w:r>
      <w:r>
        <w:rPr>
          <w:rFonts w:ascii="Segoe UI" w:hAnsi="Segoe UI" w:cs="Segoe UI"/>
        </w:rPr>
        <w:t xml:space="preserve"> do reprezentowania ich w postępowaniu o udzielenie zamówienia albo do reprezentowania w postępowaniu i zawarcia umowy w sprawie zamówienia publicznego.</w:t>
      </w:r>
    </w:p>
    <w:p w14:paraId="113674E9" w14:textId="77777777" w:rsidR="0080780E" w:rsidRDefault="0080780E" w:rsidP="00FC162E">
      <w:pPr>
        <w:numPr>
          <w:ilvl w:val="0"/>
          <w:numId w:val="20"/>
        </w:numPr>
        <w:tabs>
          <w:tab w:val="clear" w:pos="-218"/>
          <w:tab w:val="num" w:pos="0"/>
        </w:tabs>
        <w:spacing w:line="252" w:lineRule="auto"/>
        <w:ind w:left="284" w:hanging="284"/>
        <w:jc w:val="both"/>
        <w:rPr>
          <w:rFonts w:ascii="Segoe UI" w:eastAsia="Calibri" w:hAnsi="Segoe UI" w:cs="Segoe UI"/>
          <w:szCs w:val="22"/>
          <w:lang w:eastAsia="en-US"/>
        </w:rPr>
      </w:pPr>
      <w:r>
        <w:rPr>
          <w:rFonts w:ascii="Segoe UI" w:eastAsia="Calibri" w:hAnsi="Segoe UI" w:cs="Segoe UI"/>
          <w:szCs w:val="22"/>
          <w:lang w:eastAsia="en-US"/>
        </w:rPr>
        <w:t>Wykonawcy wspólnie ubiegający się o udzielenie zamówienia wykazują:</w:t>
      </w:r>
    </w:p>
    <w:p w14:paraId="712FC916" w14:textId="4C0BD3CD" w:rsidR="0080780E" w:rsidRPr="00956BF8" w:rsidRDefault="00956BF8" w:rsidP="007C39CA">
      <w:pPr>
        <w:ind w:left="567" w:hanging="567"/>
        <w:jc w:val="both"/>
        <w:rPr>
          <w:rFonts w:ascii="Segoe UI" w:eastAsia="Calibri" w:hAnsi="Segoe UI" w:cs="Segoe UI"/>
          <w:lang w:eastAsia="en-US"/>
        </w:rPr>
      </w:pPr>
      <w:r>
        <w:rPr>
          <w:rFonts w:ascii="Segoe UI" w:eastAsia="Calibri" w:hAnsi="Segoe UI" w:cs="Segoe UI"/>
          <w:lang w:eastAsia="en-US"/>
        </w:rPr>
        <w:t>3.1)</w:t>
      </w:r>
      <w:r w:rsidR="007C39CA">
        <w:rPr>
          <w:rFonts w:ascii="Segoe UI" w:eastAsia="Calibri" w:hAnsi="Segoe UI" w:cs="Segoe UI"/>
          <w:lang w:eastAsia="en-US"/>
        </w:rPr>
        <w:tab/>
      </w:r>
      <w:r w:rsidR="0080780E" w:rsidRPr="00956BF8">
        <w:rPr>
          <w:rFonts w:ascii="Segoe UI" w:eastAsia="Calibri" w:hAnsi="Segoe UI" w:cs="Segoe UI"/>
          <w:lang w:eastAsia="en-US"/>
        </w:rPr>
        <w:t>każdy samodzielnie brak podstaw wykluczenia, o których mowa w Rozdziale I pkt 5 ppkt 1 SWZ</w:t>
      </w:r>
      <w:r w:rsidR="007C39CA">
        <w:rPr>
          <w:rFonts w:ascii="Segoe UI" w:eastAsia="Calibri" w:hAnsi="Segoe UI" w:cs="Segoe UI"/>
          <w:lang w:eastAsia="en-US"/>
        </w:rPr>
        <w:t xml:space="preserve"> </w:t>
      </w:r>
      <w:r w:rsidR="007C39CA" w:rsidRPr="007C39CA">
        <w:rPr>
          <w:rFonts w:ascii="Segoe UI" w:eastAsia="Calibri" w:hAnsi="Segoe UI" w:cs="Segoe UI"/>
          <w:lang w:eastAsia="en-US"/>
        </w:rPr>
        <w:t>– dotyc</w:t>
      </w:r>
      <w:r w:rsidR="00376432">
        <w:rPr>
          <w:rFonts w:ascii="Segoe UI" w:eastAsia="Calibri" w:hAnsi="Segoe UI" w:cs="Segoe UI"/>
          <w:lang w:eastAsia="en-US"/>
        </w:rPr>
        <w:t>zy Zadania nr 1,</w:t>
      </w:r>
      <w:r w:rsidR="007C39CA" w:rsidRPr="007C39CA">
        <w:rPr>
          <w:rFonts w:ascii="Segoe UI" w:eastAsia="Calibri" w:hAnsi="Segoe UI" w:cs="Segoe UI"/>
          <w:lang w:eastAsia="en-US"/>
        </w:rPr>
        <w:t xml:space="preserve"> Zadania nr 2</w:t>
      </w:r>
      <w:r w:rsidR="00376432">
        <w:rPr>
          <w:rFonts w:ascii="Segoe UI" w:eastAsia="Calibri" w:hAnsi="Segoe UI" w:cs="Segoe UI"/>
          <w:lang w:eastAsia="en-US"/>
        </w:rPr>
        <w:t>, Zadania nr 3</w:t>
      </w:r>
      <w:r w:rsidR="0080780E" w:rsidRPr="00956BF8">
        <w:rPr>
          <w:rFonts w:ascii="Segoe UI" w:eastAsia="Calibri" w:hAnsi="Segoe UI" w:cs="Segoe UI"/>
          <w:lang w:eastAsia="en-US"/>
        </w:rPr>
        <w:t>;</w:t>
      </w:r>
    </w:p>
    <w:p w14:paraId="67763DBC" w14:textId="77777777" w:rsidR="00376432" w:rsidRDefault="00956BF8" w:rsidP="00376432">
      <w:pPr>
        <w:ind w:left="567" w:hanging="567"/>
        <w:jc w:val="both"/>
        <w:rPr>
          <w:rFonts w:ascii="Segoe UI" w:eastAsia="Calibri" w:hAnsi="Segoe UI" w:cs="Segoe UI"/>
          <w:lang w:eastAsia="en-US"/>
        </w:rPr>
      </w:pPr>
      <w:r>
        <w:rPr>
          <w:rFonts w:ascii="Segoe UI" w:eastAsia="Calibri" w:hAnsi="Segoe UI" w:cs="Segoe UI"/>
          <w:lang w:eastAsia="en-US"/>
        </w:rPr>
        <w:t>3.2)</w:t>
      </w:r>
      <w:r w:rsidR="007C39CA">
        <w:rPr>
          <w:rFonts w:ascii="Segoe UI" w:eastAsia="Calibri" w:hAnsi="Segoe UI" w:cs="Segoe UI"/>
          <w:lang w:eastAsia="en-US"/>
        </w:rPr>
        <w:tab/>
      </w:r>
      <w:r w:rsidR="00D34D5D" w:rsidRPr="00956BF8">
        <w:rPr>
          <w:rFonts w:ascii="Segoe UI" w:eastAsia="Calibri" w:hAnsi="Segoe UI" w:cs="Segoe UI"/>
          <w:lang w:eastAsia="en-US"/>
        </w:rPr>
        <w:t>co najmniej jeden</w:t>
      </w:r>
      <w:r w:rsidR="0080780E" w:rsidRPr="00956BF8">
        <w:rPr>
          <w:rFonts w:ascii="Segoe UI" w:eastAsia="Calibri" w:hAnsi="Segoe UI" w:cs="Segoe UI"/>
          <w:lang w:eastAsia="en-US"/>
        </w:rPr>
        <w:t xml:space="preserve"> </w:t>
      </w:r>
      <w:r w:rsidR="004B0994">
        <w:rPr>
          <w:rFonts w:ascii="Segoe UI" w:eastAsia="Calibri" w:hAnsi="Segoe UI" w:cs="Segoe UI"/>
          <w:lang w:eastAsia="en-US"/>
        </w:rPr>
        <w:t xml:space="preserve">z Wykonawców wspólnie ubiegających się o udzielenie zamówienia </w:t>
      </w:r>
      <w:r w:rsidR="00CE6946" w:rsidRPr="00956BF8">
        <w:rPr>
          <w:rFonts w:ascii="Segoe UI" w:eastAsia="Calibri" w:hAnsi="Segoe UI" w:cs="Segoe UI"/>
          <w:lang w:eastAsia="en-US"/>
        </w:rPr>
        <w:t xml:space="preserve">w całości </w:t>
      </w:r>
      <w:r w:rsidR="004B0994" w:rsidRPr="004B0994">
        <w:rPr>
          <w:rFonts w:ascii="Segoe UI" w:eastAsia="Calibri" w:hAnsi="Segoe UI" w:cs="Segoe UI"/>
          <w:lang w:eastAsia="en-US"/>
        </w:rPr>
        <w:t xml:space="preserve">spełnianie </w:t>
      </w:r>
      <w:r w:rsidR="0080780E" w:rsidRPr="00956BF8">
        <w:rPr>
          <w:rFonts w:ascii="Segoe UI" w:eastAsia="Calibri" w:hAnsi="Segoe UI" w:cs="Segoe UI"/>
          <w:lang w:eastAsia="en-US"/>
        </w:rPr>
        <w:t>warunk</w:t>
      </w:r>
      <w:r w:rsidR="00473623">
        <w:rPr>
          <w:rFonts w:ascii="Segoe UI" w:eastAsia="Calibri" w:hAnsi="Segoe UI" w:cs="Segoe UI"/>
          <w:lang w:eastAsia="en-US"/>
        </w:rPr>
        <w:t>u</w:t>
      </w:r>
      <w:r w:rsidR="0080780E" w:rsidRPr="00956BF8">
        <w:rPr>
          <w:rFonts w:ascii="Segoe UI" w:eastAsia="Calibri" w:hAnsi="Segoe UI" w:cs="Segoe UI"/>
          <w:lang w:eastAsia="en-US"/>
        </w:rPr>
        <w:t xml:space="preserve"> określon</w:t>
      </w:r>
      <w:r w:rsidR="00473623">
        <w:rPr>
          <w:rFonts w:ascii="Segoe UI" w:eastAsia="Calibri" w:hAnsi="Segoe UI" w:cs="Segoe UI"/>
          <w:lang w:eastAsia="en-US"/>
        </w:rPr>
        <w:t>ego</w:t>
      </w:r>
      <w:r w:rsidR="0080780E" w:rsidRPr="00956BF8">
        <w:rPr>
          <w:rFonts w:ascii="Segoe UI" w:eastAsia="Calibri" w:hAnsi="Segoe UI" w:cs="Segoe UI"/>
          <w:lang w:eastAsia="en-US"/>
        </w:rPr>
        <w:t xml:space="preserve"> w Rozdziale I pkt 5 ppkt 2</w:t>
      </w:r>
      <w:r w:rsidR="004B0994">
        <w:rPr>
          <w:rFonts w:ascii="Segoe UI" w:eastAsia="Calibri" w:hAnsi="Segoe UI" w:cs="Segoe UI"/>
          <w:lang w:eastAsia="en-US"/>
        </w:rPr>
        <w:t>.1</w:t>
      </w:r>
      <w:r w:rsidR="00C46C58">
        <w:rPr>
          <w:rFonts w:ascii="Segoe UI" w:eastAsia="Calibri" w:hAnsi="Segoe UI" w:cs="Segoe UI"/>
          <w:lang w:eastAsia="en-US"/>
        </w:rPr>
        <w:t xml:space="preserve"> SWZ – dotyczy Zadania nr 1</w:t>
      </w:r>
      <w:r w:rsidR="007C39CA">
        <w:rPr>
          <w:rFonts w:ascii="Segoe UI" w:eastAsia="Calibri" w:hAnsi="Segoe UI" w:cs="Segoe UI"/>
          <w:lang w:eastAsia="en-US"/>
        </w:rPr>
        <w:t>;</w:t>
      </w:r>
      <w:r w:rsidR="00C46C58">
        <w:rPr>
          <w:rFonts w:ascii="Segoe UI" w:eastAsia="Calibri" w:hAnsi="Segoe UI" w:cs="Segoe UI"/>
          <w:lang w:eastAsia="en-US"/>
        </w:rPr>
        <w:t xml:space="preserve"> </w:t>
      </w:r>
    </w:p>
    <w:p w14:paraId="514244E8" w14:textId="522A9E92" w:rsidR="0080780E" w:rsidRDefault="00376432" w:rsidP="00376432">
      <w:pPr>
        <w:ind w:left="567"/>
        <w:jc w:val="both"/>
        <w:rPr>
          <w:rFonts w:ascii="Segoe UI" w:eastAsia="Calibri" w:hAnsi="Segoe UI" w:cs="Segoe UI"/>
          <w:lang w:eastAsia="en-US"/>
        </w:rPr>
      </w:pPr>
      <w:r w:rsidRPr="00376432">
        <w:rPr>
          <w:rFonts w:ascii="Segoe UI" w:eastAsia="Calibri" w:hAnsi="Segoe UI" w:cs="Segoe UI"/>
          <w:lang w:eastAsia="en-US"/>
        </w:rPr>
        <w:t>warunek, o którym mowa w Rozdziale I pkt 5 ppkt 2</w:t>
      </w:r>
      <w:r>
        <w:rPr>
          <w:rFonts w:ascii="Segoe UI" w:eastAsia="Calibri" w:hAnsi="Segoe UI" w:cs="Segoe UI"/>
          <w:lang w:eastAsia="en-US"/>
        </w:rPr>
        <w:t>.1</w:t>
      </w:r>
      <w:r w:rsidRPr="00376432">
        <w:rPr>
          <w:rFonts w:ascii="Segoe UI" w:eastAsia="Calibri" w:hAnsi="Segoe UI" w:cs="Segoe UI"/>
          <w:lang w:eastAsia="en-US"/>
        </w:rPr>
        <w:t xml:space="preserve"> SWZ jest spełniony, jeżeli co najmniej jeden z Wykonawców wspólnie ubiegający</w:t>
      </w:r>
      <w:r w:rsidR="002D0A14">
        <w:rPr>
          <w:rFonts w:ascii="Segoe UI" w:eastAsia="Calibri" w:hAnsi="Segoe UI" w:cs="Segoe UI"/>
          <w:lang w:eastAsia="en-US"/>
        </w:rPr>
        <w:t>ch</w:t>
      </w:r>
      <w:r w:rsidRPr="00376432">
        <w:rPr>
          <w:rFonts w:ascii="Segoe UI" w:eastAsia="Calibri" w:hAnsi="Segoe UI" w:cs="Segoe UI"/>
          <w:lang w:eastAsia="en-US"/>
        </w:rPr>
        <w:t xml:space="preserve"> się o udzielenie za</w:t>
      </w:r>
      <w:r>
        <w:rPr>
          <w:rFonts w:ascii="Segoe UI" w:eastAsia="Calibri" w:hAnsi="Segoe UI" w:cs="Segoe UI"/>
          <w:lang w:eastAsia="en-US"/>
        </w:rPr>
        <w:t>mówienia posiada uprawnienia do </w:t>
      </w:r>
      <w:r w:rsidRPr="00376432">
        <w:rPr>
          <w:rFonts w:ascii="Segoe UI" w:eastAsia="Calibri" w:hAnsi="Segoe UI" w:cs="Segoe UI"/>
          <w:lang w:eastAsia="en-US"/>
        </w:rPr>
        <w:t xml:space="preserve">prowadzenia określonej działalności gospodarczej lub zawodowej i zrealizuje usługi, </w:t>
      </w:r>
      <w:r>
        <w:rPr>
          <w:rFonts w:ascii="Segoe UI" w:eastAsia="Calibri" w:hAnsi="Segoe UI" w:cs="Segoe UI"/>
          <w:lang w:eastAsia="en-US"/>
        </w:rPr>
        <w:t>do </w:t>
      </w:r>
      <w:r w:rsidRPr="00376432">
        <w:rPr>
          <w:rFonts w:ascii="Segoe UI" w:eastAsia="Calibri" w:hAnsi="Segoe UI" w:cs="Segoe UI"/>
          <w:lang w:eastAsia="en-US"/>
        </w:rPr>
        <w:t>których realiz</w:t>
      </w:r>
      <w:r w:rsidR="00096A72">
        <w:rPr>
          <w:rFonts w:ascii="Segoe UI" w:eastAsia="Calibri" w:hAnsi="Segoe UI" w:cs="Segoe UI"/>
          <w:lang w:eastAsia="en-US"/>
        </w:rPr>
        <w:t>acji te uprawnienia są wymagane;</w:t>
      </w:r>
    </w:p>
    <w:p w14:paraId="69D13481" w14:textId="431626EC" w:rsidR="007C39CA" w:rsidRDefault="007C39CA" w:rsidP="007C39CA">
      <w:pPr>
        <w:ind w:left="567" w:hanging="567"/>
        <w:jc w:val="both"/>
        <w:rPr>
          <w:rFonts w:ascii="Segoe UI" w:eastAsia="Calibri" w:hAnsi="Segoe UI" w:cs="Segoe UI"/>
          <w:lang w:eastAsia="en-US"/>
        </w:rPr>
      </w:pPr>
      <w:r>
        <w:rPr>
          <w:rFonts w:ascii="Segoe UI" w:eastAsia="Calibri" w:hAnsi="Segoe UI" w:cs="Segoe UI"/>
          <w:lang w:eastAsia="en-US"/>
        </w:rPr>
        <w:t>3.3)</w:t>
      </w:r>
      <w:r>
        <w:rPr>
          <w:rFonts w:ascii="Segoe UI" w:eastAsia="Calibri" w:hAnsi="Segoe UI" w:cs="Segoe UI"/>
          <w:lang w:eastAsia="en-US"/>
        </w:rPr>
        <w:tab/>
      </w:r>
      <w:r w:rsidR="00A60DA6" w:rsidRPr="00A60DA6">
        <w:rPr>
          <w:rFonts w:ascii="Segoe UI" w:eastAsia="Calibri" w:hAnsi="Segoe UI" w:cs="Segoe UI"/>
          <w:lang w:eastAsia="en-US"/>
        </w:rPr>
        <w:t>co najmniej jeden z Wykonawców wspólnie ubiegających się o udzielenie zamówienia w całości spełnianie warunku określonego w Rozdziale I pkt 5 ppkt 2.</w:t>
      </w:r>
      <w:r w:rsidR="00A60DA6">
        <w:rPr>
          <w:rFonts w:ascii="Segoe UI" w:eastAsia="Calibri" w:hAnsi="Segoe UI" w:cs="Segoe UI"/>
          <w:lang w:eastAsia="en-US"/>
        </w:rPr>
        <w:t>2</w:t>
      </w:r>
      <w:r w:rsidR="00376432">
        <w:rPr>
          <w:rFonts w:ascii="Segoe UI" w:eastAsia="Calibri" w:hAnsi="Segoe UI" w:cs="Segoe UI"/>
          <w:lang w:eastAsia="en-US"/>
        </w:rPr>
        <w:t xml:space="preserve"> </w:t>
      </w:r>
      <w:r w:rsidR="00A60DA6" w:rsidRPr="00A60DA6">
        <w:rPr>
          <w:rFonts w:ascii="Segoe UI" w:eastAsia="Calibri" w:hAnsi="Segoe UI" w:cs="Segoe UI"/>
          <w:lang w:eastAsia="en-US"/>
        </w:rPr>
        <w:t xml:space="preserve">SWZ – dotyczy Zadania nr </w:t>
      </w:r>
      <w:r w:rsidR="00A60DA6">
        <w:rPr>
          <w:rFonts w:ascii="Segoe UI" w:eastAsia="Calibri" w:hAnsi="Segoe UI" w:cs="Segoe UI"/>
          <w:lang w:eastAsia="en-US"/>
        </w:rPr>
        <w:t>2</w:t>
      </w:r>
      <w:r w:rsidR="00A60DA6" w:rsidRPr="00A60DA6">
        <w:rPr>
          <w:rFonts w:ascii="Segoe UI" w:eastAsia="Calibri" w:hAnsi="Segoe UI" w:cs="Segoe UI"/>
          <w:lang w:eastAsia="en-US"/>
        </w:rPr>
        <w:t>;</w:t>
      </w:r>
    </w:p>
    <w:p w14:paraId="4073849D" w14:textId="484D65CA" w:rsidR="00096A72" w:rsidRDefault="00376432" w:rsidP="00376432">
      <w:pPr>
        <w:ind w:left="567"/>
        <w:jc w:val="both"/>
        <w:rPr>
          <w:rFonts w:ascii="Segoe UI" w:eastAsia="Calibri" w:hAnsi="Segoe UI" w:cs="Segoe UI"/>
          <w:lang w:eastAsia="en-US"/>
        </w:rPr>
      </w:pPr>
      <w:r w:rsidRPr="00376432">
        <w:rPr>
          <w:rFonts w:ascii="Segoe UI" w:eastAsia="Calibri" w:hAnsi="Segoe UI" w:cs="Segoe UI"/>
          <w:lang w:eastAsia="en-US"/>
        </w:rPr>
        <w:t>warunek, o którym mowa w Rozdziale I pkt 5 ppkt 2.</w:t>
      </w:r>
      <w:r w:rsidR="00096A72">
        <w:rPr>
          <w:rFonts w:ascii="Segoe UI" w:eastAsia="Calibri" w:hAnsi="Segoe UI" w:cs="Segoe UI"/>
          <w:lang w:eastAsia="en-US"/>
        </w:rPr>
        <w:t>2</w:t>
      </w:r>
      <w:r w:rsidRPr="00376432">
        <w:rPr>
          <w:rFonts w:ascii="Segoe UI" w:eastAsia="Calibri" w:hAnsi="Segoe UI" w:cs="Segoe UI"/>
          <w:lang w:eastAsia="en-US"/>
        </w:rPr>
        <w:t xml:space="preserve"> SWZ jest spełniony, jeżeli co najmniej jeden z Wykonawców wspólnie ubiegający</w:t>
      </w:r>
      <w:r w:rsidR="002D0A14">
        <w:rPr>
          <w:rFonts w:ascii="Segoe UI" w:eastAsia="Calibri" w:hAnsi="Segoe UI" w:cs="Segoe UI"/>
          <w:lang w:eastAsia="en-US"/>
        </w:rPr>
        <w:t>ch</w:t>
      </w:r>
      <w:r w:rsidRPr="00376432">
        <w:rPr>
          <w:rFonts w:ascii="Segoe UI" w:eastAsia="Calibri" w:hAnsi="Segoe UI" w:cs="Segoe UI"/>
          <w:lang w:eastAsia="en-US"/>
        </w:rPr>
        <w:t xml:space="preserve"> się o udzielenie za</w:t>
      </w:r>
      <w:r w:rsidR="00096A72">
        <w:rPr>
          <w:rFonts w:ascii="Segoe UI" w:eastAsia="Calibri" w:hAnsi="Segoe UI" w:cs="Segoe UI"/>
          <w:lang w:eastAsia="en-US"/>
        </w:rPr>
        <w:t>mówienia posiada uprawnienia do </w:t>
      </w:r>
      <w:r w:rsidRPr="00376432">
        <w:rPr>
          <w:rFonts w:ascii="Segoe UI" w:eastAsia="Calibri" w:hAnsi="Segoe UI" w:cs="Segoe UI"/>
          <w:lang w:eastAsia="en-US"/>
        </w:rPr>
        <w:t>prowadzenia określonej działalności gospodarczej lub za</w:t>
      </w:r>
      <w:r w:rsidR="00096A72">
        <w:rPr>
          <w:rFonts w:ascii="Segoe UI" w:eastAsia="Calibri" w:hAnsi="Segoe UI" w:cs="Segoe UI"/>
          <w:lang w:eastAsia="en-US"/>
        </w:rPr>
        <w:t>wodowej i zrealizuje usługi, do </w:t>
      </w:r>
      <w:r w:rsidRPr="00376432">
        <w:rPr>
          <w:rFonts w:ascii="Segoe UI" w:eastAsia="Calibri" w:hAnsi="Segoe UI" w:cs="Segoe UI"/>
          <w:lang w:eastAsia="en-US"/>
        </w:rPr>
        <w:t>których realiz</w:t>
      </w:r>
      <w:r w:rsidR="00096A72">
        <w:rPr>
          <w:rFonts w:ascii="Segoe UI" w:eastAsia="Calibri" w:hAnsi="Segoe UI" w:cs="Segoe UI"/>
          <w:lang w:eastAsia="en-US"/>
        </w:rPr>
        <w:t>acji te uprawnienia są wymagane;</w:t>
      </w:r>
    </w:p>
    <w:p w14:paraId="1EA8CFF5" w14:textId="0200CC83" w:rsidR="00376432" w:rsidRDefault="00376432" w:rsidP="007C39CA">
      <w:pPr>
        <w:ind w:left="567" w:hanging="567"/>
        <w:jc w:val="both"/>
        <w:rPr>
          <w:rFonts w:ascii="Segoe UI" w:eastAsia="Calibri" w:hAnsi="Segoe UI" w:cs="Segoe UI"/>
          <w:lang w:eastAsia="en-US"/>
        </w:rPr>
      </w:pPr>
      <w:r>
        <w:rPr>
          <w:rFonts w:ascii="Segoe UI" w:eastAsia="Calibri" w:hAnsi="Segoe UI" w:cs="Segoe UI"/>
          <w:lang w:eastAsia="en-US"/>
        </w:rPr>
        <w:t>3.4)</w:t>
      </w:r>
      <w:r>
        <w:rPr>
          <w:rFonts w:ascii="Segoe UI" w:eastAsia="Calibri" w:hAnsi="Segoe UI" w:cs="Segoe UI"/>
          <w:lang w:eastAsia="en-US"/>
        </w:rPr>
        <w:tab/>
      </w:r>
      <w:r w:rsidRPr="00376432">
        <w:rPr>
          <w:rFonts w:ascii="Segoe UI" w:eastAsia="Calibri" w:hAnsi="Segoe UI" w:cs="Segoe UI"/>
          <w:lang w:eastAsia="en-US"/>
        </w:rPr>
        <w:t>co najmniej jeden z Wykonawców wspólnie ubiegających się o udzielenie zamówienia w całości spełnianie warunku określonego w Rozdziale I pkt 5 ppkt 2.</w:t>
      </w:r>
      <w:r>
        <w:rPr>
          <w:rFonts w:ascii="Segoe UI" w:eastAsia="Calibri" w:hAnsi="Segoe UI" w:cs="Segoe UI"/>
          <w:lang w:eastAsia="en-US"/>
        </w:rPr>
        <w:t>3</w:t>
      </w:r>
      <w:r w:rsidRPr="00376432">
        <w:rPr>
          <w:rFonts w:ascii="Segoe UI" w:eastAsia="Calibri" w:hAnsi="Segoe UI" w:cs="Segoe UI"/>
          <w:lang w:eastAsia="en-US"/>
        </w:rPr>
        <w:t xml:space="preserve"> SWZ – dotyczy Zadania nr </w:t>
      </w:r>
      <w:r>
        <w:rPr>
          <w:rFonts w:ascii="Segoe UI" w:eastAsia="Calibri" w:hAnsi="Segoe UI" w:cs="Segoe UI"/>
          <w:lang w:eastAsia="en-US"/>
        </w:rPr>
        <w:t>3</w:t>
      </w:r>
      <w:r w:rsidRPr="00376432">
        <w:rPr>
          <w:rFonts w:ascii="Segoe UI" w:eastAsia="Calibri" w:hAnsi="Segoe UI" w:cs="Segoe UI"/>
          <w:lang w:eastAsia="en-US"/>
        </w:rPr>
        <w:t>;</w:t>
      </w:r>
    </w:p>
    <w:p w14:paraId="73B25C9B" w14:textId="4F7E4393" w:rsidR="00096A72" w:rsidRDefault="00096A72" w:rsidP="00096A72">
      <w:pPr>
        <w:ind w:left="567"/>
        <w:jc w:val="both"/>
        <w:rPr>
          <w:rFonts w:ascii="Segoe UI" w:eastAsia="Calibri" w:hAnsi="Segoe UI" w:cs="Segoe UI"/>
          <w:lang w:eastAsia="en-US"/>
        </w:rPr>
      </w:pPr>
      <w:r w:rsidRPr="00096A72">
        <w:rPr>
          <w:rFonts w:ascii="Segoe UI" w:eastAsia="Calibri" w:hAnsi="Segoe UI" w:cs="Segoe UI"/>
          <w:lang w:eastAsia="en-US"/>
        </w:rPr>
        <w:t>warunek, o którym mowa w Rozdziale I pkt 5 ppkt 2.</w:t>
      </w:r>
      <w:r>
        <w:rPr>
          <w:rFonts w:ascii="Segoe UI" w:eastAsia="Calibri" w:hAnsi="Segoe UI" w:cs="Segoe UI"/>
          <w:lang w:eastAsia="en-US"/>
        </w:rPr>
        <w:t>3</w:t>
      </w:r>
      <w:r w:rsidRPr="00096A72">
        <w:rPr>
          <w:rFonts w:ascii="Segoe UI" w:eastAsia="Calibri" w:hAnsi="Segoe UI" w:cs="Segoe UI"/>
          <w:lang w:eastAsia="en-US"/>
        </w:rPr>
        <w:t xml:space="preserve"> SWZ jest spełniony, jeżeli co najmniej jeden z Wykonawców wspólnie ubiegający się o udzielenie za</w:t>
      </w:r>
      <w:r>
        <w:rPr>
          <w:rFonts w:ascii="Segoe UI" w:eastAsia="Calibri" w:hAnsi="Segoe UI" w:cs="Segoe UI"/>
          <w:lang w:eastAsia="en-US"/>
        </w:rPr>
        <w:t>mówienia posiada uprawnienia do </w:t>
      </w:r>
      <w:r w:rsidRPr="00096A72">
        <w:rPr>
          <w:rFonts w:ascii="Segoe UI" w:eastAsia="Calibri" w:hAnsi="Segoe UI" w:cs="Segoe UI"/>
          <w:lang w:eastAsia="en-US"/>
        </w:rPr>
        <w:t>prowadzenia określonej działalności gospodarczej lub za</w:t>
      </w:r>
      <w:r>
        <w:rPr>
          <w:rFonts w:ascii="Segoe UI" w:eastAsia="Calibri" w:hAnsi="Segoe UI" w:cs="Segoe UI"/>
          <w:lang w:eastAsia="en-US"/>
        </w:rPr>
        <w:t>wodowej i zrealizuje usługi, do </w:t>
      </w:r>
      <w:r w:rsidRPr="00096A72">
        <w:rPr>
          <w:rFonts w:ascii="Segoe UI" w:eastAsia="Calibri" w:hAnsi="Segoe UI" w:cs="Segoe UI"/>
          <w:lang w:eastAsia="en-US"/>
        </w:rPr>
        <w:t>których realizacji te uprawnienia są wymagane.</w:t>
      </w:r>
    </w:p>
    <w:p w14:paraId="686CC027" w14:textId="37FD84FF" w:rsidR="00096A72" w:rsidRDefault="00096A72" w:rsidP="00FC162E">
      <w:pPr>
        <w:numPr>
          <w:ilvl w:val="0"/>
          <w:numId w:val="20"/>
        </w:numPr>
        <w:suppressAutoHyphens w:val="0"/>
        <w:spacing w:line="252" w:lineRule="auto"/>
        <w:ind w:left="284" w:hanging="284"/>
        <w:jc w:val="both"/>
        <w:rPr>
          <w:rFonts w:ascii="Segoe UI" w:hAnsi="Segoe UI" w:cs="Segoe UI"/>
        </w:rPr>
      </w:pPr>
      <w:r w:rsidRPr="00096A72">
        <w:rPr>
          <w:rFonts w:ascii="Segoe UI" w:hAnsi="Segoe UI" w:cs="Segoe UI"/>
        </w:rPr>
        <w:t>W przypadku, o którym mowa w ppkt 3.2,</w:t>
      </w:r>
      <w:r>
        <w:rPr>
          <w:rFonts w:ascii="Segoe UI" w:hAnsi="Segoe UI" w:cs="Segoe UI"/>
        </w:rPr>
        <w:t xml:space="preserve"> 3.3, 3.4</w:t>
      </w:r>
      <w:r w:rsidRPr="00096A72">
        <w:rPr>
          <w:rFonts w:ascii="Segoe UI" w:hAnsi="Segoe UI" w:cs="Segoe UI"/>
        </w:rPr>
        <w:t xml:space="preserve"> Wykonawcy wspólnie ubiegający się o udzielenie zamówienia dołączają do oferty Oświadczenie, z którego wynika, które usługi wykonają poszczególni Wykonawcy, według wzoru określonego w Rozdziale III pkt 2 SWZ.</w:t>
      </w:r>
    </w:p>
    <w:p w14:paraId="020D40F0" w14:textId="0808893B" w:rsidR="00A60DA6" w:rsidRDefault="0080780E" w:rsidP="00FC162E">
      <w:pPr>
        <w:numPr>
          <w:ilvl w:val="0"/>
          <w:numId w:val="20"/>
        </w:numPr>
        <w:tabs>
          <w:tab w:val="clear" w:pos="-218"/>
          <w:tab w:val="num" w:pos="0"/>
        </w:tabs>
        <w:suppressAutoHyphens w:val="0"/>
        <w:spacing w:line="252" w:lineRule="auto"/>
        <w:ind w:left="284" w:hanging="284"/>
        <w:jc w:val="both"/>
        <w:rPr>
          <w:rFonts w:ascii="Segoe UI" w:hAnsi="Segoe UI" w:cs="Segoe UI"/>
        </w:rPr>
      </w:pPr>
      <w:r w:rsidRPr="009D0FA4">
        <w:rPr>
          <w:rFonts w:ascii="Segoe UI" w:hAnsi="Segoe UI" w:cs="Segoe UI"/>
        </w:rPr>
        <w:t>W przypadku wspólnego ubiegania się o zamówienie przez Wykonawców, OŚWIADCZENIE, o którym mowa w Rozdziale I</w:t>
      </w:r>
      <w:r w:rsidR="00B24B7B" w:rsidRPr="009D0FA4">
        <w:rPr>
          <w:rFonts w:ascii="Segoe UI" w:hAnsi="Segoe UI" w:cs="Segoe UI"/>
        </w:rPr>
        <w:t xml:space="preserve"> SWZ pkt 6</w:t>
      </w:r>
      <w:r w:rsidRPr="009D0FA4">
        <w:rPr>
          <w:rFonts w:ascii="Segoe UI" w:hAnsi="Segoe UI" w:cs="Segoe UI"/>
        </w:rPr>
        <w:t>, składa każdy z Wykonawców</w:t>
      </w:r>
      <w:r w:rsidR="008D226A">
        <w:rPr>
          <w:rFonts w:ascii="Segoe UI" w:hAnsi="Segoe UI" w:cs="Segoe UI"/>
        </w:rPr>
        <w:t xml:space="preserve"> odpowiednio dla Zadania, na które składa ofertę</w:t>
      </w:r>
      <w:r w:rsidRPr="009D0FA4">
        <w:rPr>
          <w:rFonts w:ascii="Segoe UI" w:hAnsi="Segoe UI" w:cs="Segoe UI"/>
        </w:rPr>
        <w:t>. Oświadczenia te winny potwierdzać brak podstaw wykluczenia oraz spełnianie warunków udziału w postępowaniu w zakresie, w jakim każdy z Wykonawców wykazuje spełnianie warunków udziału w postępowaniu.</w:t>
      </w:r>
    </w:p>
    <w:p w14:paraId="4B162B56" w14:textId="77777777" w:rsidR="00096A72" w:rsidRPr="009D0FA4" w:rsidRDefault="00096A72" w:rsidP="00096A72">
      <w:pPr>
        <w:suppressAutoHyphens w:val="0"/>
        <w:spacing w:line="252" w:lineRule="auto"/>
        <w:ind w:left="284"/>
        <w:jc w:val="both"/>
        <w:rPr>
          <w:rFonts w:ascii="Segoe UI" w:hAnsi="Segoe UI" w:cs="Segoe UI"/>
        </w:rPr>
      </w:pPr>
    </w:p>
    <w:p w14:paraId="5180EA5D" w14:textId="727FEA50" w:rsidR="00B86715" w:rsidRDefault="00BC0ED7" w:rsidP="00BC0ED7">
      <w:pPr>
        <w:pStyle w:val="Tekstpodstawowy"/>
        <w:jc w:val="both"/>
        <w:rPr>
          <w:rFonts w:ascii="Segoe UI" w:hAnsi="Segoe UI" w:cs="Segoe UI"/>
          <w:i w:val="0"/>
          <w:sz w:val="20"/>
        </w:rPr>
      </w:pPr>
      <w:r>
        <w:rPr>
          <w:rFonts w:ascii="Segoe UI" w:hAnsi="Segoe UI" w:cs="Segoe UI"/>
          <w:i w:val="0"/>
          <w:sz w:val="20"/>
        </w:rPr>
        <w:t xml:space="preserve">9. </w:t>
      </w:r>
      <w:r w:rsidR="00B86715">
        <w:rPr>
          <w:rFonts w:ascii="Segoe UI" w:hAnsi="Segoe UI" w:cs="Segoe UI"/>
          <w:i w:val="0"/>
          <w:sz w:val="20"/>
        </w:rPr>
        <w:t>PODWYKONAWCY</w:t>
      </w:r>
      <w:r w:rsidR="002E318E">
        <w:rPr>
          <w:rFonts w:ascii="Segoe UI" w:hAnsi="Segoe UI" w:cs="Segoe UI"/>
          <w:i w:val="0"/>
          <w:sz w:val="20"/>
        </w:rPr>
        <w:t xml:space="preserve"> </w:t>
      </w:r>
      <w:r w:rsidR="00096A72">
        <w:rPr>
          <w:rFonts w:ascii="Segoe UI" w:hAnsi="Segoe UI" w:cs="Segoe UI"/>
          <w:i w:val="0"/>
          <w:sz w:val="20"/>
        </w:rPr>
        <w:t>– dotyczy Zadania nr 1,</w:t>
      </w:r>
      <w:r w:rsidR="00C46C58">
        <w:rPr>
          <w:rFonts w:ascii="Segoe UI" w:hAnsi="Segoe UI" w:cs="Segoe UI"/>
          <w:i w:val="0"/>
          <w:sz w:val="20"/>
        </w:rPr>
        <w:t xml:space="preserve"> Zadania nr 2</w:t>
      </w:r>
      <w:r w:rsidR="00096A72">
        <w:rPr>
          <w:rFonts w:ascii="Segoe UI" w:hAnsi="Segoe UI" w:cs="Segoe UI"/>
          <w:i w:val="0"/>
          <w:sz w:val="20"/>
        </w:rPr>
        <w:t>, Zadania nr 3</w:t>
      </w:r>
    </w:p>
    <w:p w14:paraId="59ABCDF3" w14:textId="77777777" w:rsidR="00B86715" w:rsidRDefault="00B86715">
      <w:pPr>
        <w:pStyle w:val="Tekstpodstawowy"/>
        <w:ind w:left="426"/>
        <w:jc w:val="both"/>
        <w:rPr>
          <w:rFonts w:ascii="Segoe UI" w:hAnsi="Segoe UI" w:cs="Segoe UI"/>
          <w:i w:val="0"/>
          <w:sz w:val="20"/>
        </w:rPr>
      </w:pPr>
    </w:p>
    <w:p w14:paraId="2F08BDCB" w14:textId="51B67CEA" w:rsidR="00AC5732" w:rsidRDefault="00AC5732" w:rsidP="00FC162E">
      <w:pPr>
        <w:numPr>
          <w:ilvl w:val="0"/>
          <w:numId w:val="21"/>
        </w:numPr>
        <w:tabs>
          <w:tab w:val="left" w:pos="284"/>
        </w:tabs>
        <w:spacing w:line="252" w:lineRule="auto"/>
        <w:ind w:left="284" w:hanging="284"/>
        <w:jc w:val="both"/>
        <w:rPr>
          <w:rFonts w:ascii="Segoe UI" w:eastAsia="Segoe UI" w:hAnsi="Segoe UI" w:cs="Segoe UI"/>
          <w:bCs/>
          <w:iCs/>
          <w:spacing w:val="-2"/>
          <w:lang w:eastAsia="en-US"/>
        </w:rPr>
      </w:pPr>
      <w:r>
        <w:rPr>
          <w:rFonts w:ascii="Segoe UI" w:hAnsi="Segoe UI" w:cs="Segoe UI"/>
          <w:lang w:eastAsia="en-US"/>
        </w:rPr>
        <w:t xml:space="preserve">Zamawiający, zgodnie z art. 462 ust. 2 ustawy PZP, </w:t>
      </w:r>
      <w:r>
        <w:rPr>
          <w:rFonts w:ascii="Segoe UI" w:hAnsi="Segoe UI" w:cs="Segoe UI"/>
          <w:b/>
          <w:lang w:eastAsia="en-US"/>
        </w:rPr>
        <w:t>żąda</w:t>
      </w:r>
      <w:r>
        <w:rPr>
          <w:rFonts w:ascii="Segoe UI" w:hAnsi="Segoe UI" w:cs="Segoe UI"/>
          <w:lang w:eastAsia="en-US"/>
        </w:rPr>
        <w:t xml:space="preserve"> wskazania przez Wykonawcę </w:t>
      </w:r>
      <w:r w:rsidRPr="00BB007D">
        <w:rPr>
          <w:rFonts w:ascii="Segoe UI" w:hAnsi="Segoe UI" w:cs="Segoe UI"/>
          <w:lang w:eastAsia="en-US"/>
        </w:rPr>
        <w:t xml:space="preserve">– </w:t>
      </w:r>
      <w:r w:rsidR="001A3375" w:rsidRPr="00C46C58">
        <w:rPr>
          <w:rFonts w:ascii="Segoe UI" w:hAnsi="Segoe UI" w:cs="Segoe UI"/>
          <w:b/>
          <w:lang w:eastAsia="en-US"/>
        </w:rPr>
        <w:t>w pkt 1</w:t>
      </w:r>
      <w:r w:rsidR="00B97BF6">
        <w:rPr>
          <w:rFonts w:ascii="Segoe UI" w:hAnsi="Segoe UI" w:cs="Segoe UI"/>
          <w:b/>
          <w:lang w:eastAsia="en-US"/>
        </w:rPr>
        <w:t>1</w:t>
      </w:r>
      <w:r>
        <w:rPr>
          <w:rFonts w:ascii="Segoe UI" w:hAnsi="Segoe UI" w:cs="Segoe UI"/>
          <w:lang w:eastAsia="en-US"/>
        </w:rPr>
        <w:t xml:space="preserve"> Formularza ofertowego</w:t>
      </w:r>
      <w:r>
        <w:rPr>
          <w:rFonts w:ascii="Segoe UI" w:hAnsi="Segoe UI" w:cs="Segoe UI"/>
          <w:color w:val="FF0000"/>
          <w:lang w:eastAsia="en-US"/>
        </w:rPr>
        <w:t xml:space="preserve"> </w:t>
      </w:r>
      <w:r>
        <w:rPr>
          <w:rFonts w:ascii="Segoe UI" w:hAnsi="Segoe UI" w:cs="Segoe UI"/>
          <w:lang w:eastAsia="en-US"/>
        </w:rPr>
        <w:t xml:space="preserve">– części zamówienia, których wykonanie zamierza powierzyć podwykonawcom, oraz podania przez Wykonawcę nazw ewentualnych podwykonawców, jeżeli są już znani. </w:t>
      </w:r>
    </w:p>
    <w:p w14:paraId="7D65D867" w14:textId="197AEAF7" w:rsidR="00AC5732" w:rsidRDefault="00AC5732" w:rsidP="004B0994">
      <w:pPr>
        <w:tabs>
          <w:tab w:val="left" w:pos="284"/>
        </w:tabs>
        <w:ind w:left="284"/>
        <w:jc w:val="both"/>
        <w:rPr>
          <w:rFonts w:ascii="Segoe UI" w:hAnsi="Segoe UI" w:cs="Segoe UI"/>
          <w:iCs/>
          <w:spacing w:val="-2"/>
          <w:lang w:eastAsia="en-US"/>
        </w:rPr>
      </w:pPr>
      <w:r>
        <w:rPr>
          <w:rFonts w:ascii="Segoe UI" w:hAnsi="Segoe UI" w:cs="Segoe UI"/>
          <w:bCs/>
          <w:iCs/>
          <w:spacing w:val="-2"/>
          <w:lang w:eastAsia="en-US"/>
        </w:rPr>
        <w:t>W przypadku, gdy Wykonawca nie zamierza powierzyć części zamówienia podwykonawcy,</w:t>
      </w:r>
      <w:r>
        <w:rPr>
          <w:rFonts w:ascii="Segoe UI" w:hAnsi="Segoe UI" w:cs="Segoe UI"/>
          <w:bCs/>
          <w:iCs/>
          <w:lang w:eastAsia="en-US"/>
        </w:rPr>
        <w:t xml:space="preserve"> informację o tym punkcie należy pominąć lub oznaczyć „nie dotyczy”.</w:t>
      </w:r>
    </w:p>
    <w:p w14:paraId="2C571B35" w14:textId="32E801BF" w:rsidR="001A3375" w:rsidRDefault="001A3375" w:rsidP="001A3375">
      <w:pPr>
        <w:tabs>
          <w:tab w:val="left" w:pos="284"/>
        </w:tabs>
        <w:spacing w:line="252" w:lineRule="auto"/>
        <w:jc w:val="both"/>
        <w:rPr>
          <w:rFonts w:ascii="Segoe UI" w:hAnsi="Segoe UI" w:cs="Segoe UI"/>
          <w:iCs/>
          <w:spacing w:val="-2"/>
          <w:lang w:eastAsia="en-US"/>
        </w:rPr>
      </w:pPr>
    </w:p>
    <w:p w14:paraId="48FB1841" w14:textId="4E5763D6" w:rsidR="00C75CEA" w:rsidRDefault="00C75CEA" w:rsidP="00FC162E">
      <w:pPr>
        <w:pStyle w:val="Tekstpodstawowy"/>
        <w:numPr>
          <w:ilvl w:val="0"/>
          <w:numId w:val="16"/>
        </w:numPr>
        <w:ind w:left="426" w:hanging="426"/>
        <w:jc w:val="both"/>
        <w:rPr>
          <w:rFonts w:ascii="Segoe UI" w:hAnsi="Segoe UI" w:cs="Segoe UI"/>
          <w:i w:val="0"/>
          <w:color w:val="000000"/>
          <w:sz w:val="20"/>
        </w:rPr>
      </w:pPr>
      <w:r>
        <w:rPr>
          <w:rFonts w:ascii="Segoe UI" w:hAnsi="Segoe UI" w:cs="Segoe UI"/>
          <w:i w:val="0"/>
          <w:color w:val="000000"/>
          <w:sz w:val="20"/>
        </w:rPr>
        <w:t xml:space="preserve">INFORMACJE O ŚRODKACH KOMUNIKACJI ELEKTRONICZNEJ, PRZY UŻYCIU KTÓRYCH ZAMAWIAJĄCY BĘDZIE KOMUNIKOWAŁ SIĘ Z WYKONAWCAMI, ORAZ INFORMACJE </w:t>
      </w:r>
      <w:r w:rsidR="00A72725">
        <w:rPr>
          <w:rFonts w:ascii="Segoe UI" w:hAnsi="Segoe UI" w:cs="Segoe UI"/>
          <w:i w:val="0"/>
          <w:color w:val="000000"/>
          <w:sz w:val="20"/>
        </w:rPr>
        <w:br/>
      </w:r>
      <w:r>
        <w:rPr>
          <w:rFonts w:ascii="Segoe UI" w:hAnsi="Segoe UI" w:cs="Segoe UI"/>
          <w:i w:val="0"/>
          <w:color w:val="000000"/>
          <w:sz w:val="20"/>
        </w:rPr>
        <w:t xml:space="preserve">O WYMAGANIACH TECHNICZNYCH I ORGANIZACYJNYCH SPORZĄDZANIA, WYSYŁANIA </w:t>
      </w:r>
      <w:r w:rsidR="006D1FF0">
        <w:rPr>
          <w:rFonts w:ascii="Segoe UI" w:hAnsi="Segoe UI" w:cs="Segoe UI"/>
          <w:i w:val="0"/>
          <w:color w:val="000000"/>
          <w:sz w:val="20"/>
        </w:rPr>
        <w:br/>
      </w:r>
      <w:r>
        <w:rPr>
          <w:rFonts w:ascii="Segoe UI" w:hAnsi="Segoe UI" w:cs="Segoe UI"/>
          <w:i w:val="0"/>
          <w:color w:val="000000"/>
          <w:sz w:val="20"/>
        </w:rPr>
        <w:t>I ODBIERANIA KORESPONDENCJI ELEKTRONICZNEJ</w:t>
      </w:r>
      <w:r w:rsidR="00A60DA6">
        <w:rPr>
          <w:rFonts w:ascii="Segoe UI" w:hAnsi="Segoe UI" w:cs="Segoe UI"/>
          <w:i w:val="0"/>
          <w:color w:val="000000"/>
          <w:sz w:val="20"/>
        </w:rPr>
        <w:t xml:space="preserve"> </w:t>
      </w:r>
      <w:r w:rsidR="00096A72">
        <w:rPr>
          <w:rFonts w:ascii="Segoe UI" w:hAnsi="Segoe UI" w:cs="Segoe UI"/>
          <w:bCs/>
          <w:i w:val="0"/>
          <w:sz w:val="20"/>
        </w:rPr>
        <w:t>– dotyczy Zadania nr 1,</w:t>
      </w:r>
      <w:r w:rsidR="00A60DA6" w:rsidRPr="007C39CA">
        <w:rPr>
          <w:rFonts w:ascii="Segoe UI" w:hAnsi="Segoe UI" w:cs="Segoe UI"/>
          <w:bCs/>
          <w:i w:val="0"/>
          <w:sz w:val="20"/>
        </w:rPr>
        <w:t xml:space="preserve"> Zadania nr 2</w:t>
      </w:r>
      <w:r w:rsidR="00096A72">
        <w:rPr>
          <w:rFonts w:ascii="Segoe UI" w:hAnsi="Segoe UI" w:cs="Segoe UI"/>
          <w:bCs/>
          <w:i w:val="0"/>
          <w:sz w:val="20"/>
        </w:rPr>
        <w:t>, Zadania nr 3</w:t>
      </w:r>
    </w:p>
    <w:p w14:paraId="63DE3FDE" w14:textId="77777777" w:rsidR="00C75CEA" w:rsidRPr="00C33C29" w:rsidRDefault="00C75CEA" w:rsidP="00C75CEA">
      <w:pPr>
        <w:pStyle w:val="Tekstpodstawowy"/>
        <w:jc w:val="both"/>
        <w:rPr>
          <w:rFonts w:ascii="Segoe UI" w:hAnsi="Segoe UI" w:cs="Segoe UI"/>
          <w:i w:val="0"/>
          <w:color w:val="000000"/>
          <w:sz w:val="20"/>
        </w:rPr>
      </w:pPr>
    </w:p>
    <w:p w14:paraId="066DB4ED" w14:textId="77777777" w:rsidR="004B0994" w:rsidRPr="007A5609" w:rsidRDefault="004B0994" w:rsidP="00FC162E">
      <w:pPr>
        <w:numPr>
          <w:ilvl w:val="0"/>
          <w:numId w:val="22"/>
        </w:numPr>
        <w:spacing w:after="60"/>
        <w:ind w:left="284" w:hanging="284"/>
        <w:jc w:val="both"/>
        <w:rPr>
          <w:rFonts w:ascii="Segoe UI" w:eastAsia="SimSun" w:hAnsi="Segoe UI" w:cs="Segoe UI"/>
        </w:rPr>
      </w:pPr>
      <w:r w:rsidRPr="007A5609">
        <w:rPr>
          <w:rFonts w:ascii="Segoe UI" w:eastAsia="SimSun" w:hAnsi="Segoe UI" w:cs="Segoe UI"/>
        </w:rPr>
        <w:t>Sposób porozumiewania się z Wykonawcami:</w:t>
      </w:r>
    </w:p>
    <w:p w14:paraId="0975DDE4" w14:textId="77777777" w:rsidR="00F8135A" w:rsidRDefault="004B0994" w:rsidP="00FC162E">
      <w:pPr>
        <w:numPr>
          <w:ilvl w:val="1"/>
          <w:numId w:val="23"/>
        </w:numPr>
        <w:suppressAutoHyphens w:val="0"/>
        <w:ind w:left="567" w:hanging="425"/>
        <w:jc w:val="both"/>
        <w:rPr>
          <w:rFonts w:ascii="Segoe UI" w:eastAsia="SimSun" w:hAnsi="Segoe UI" w:cs="Segoe UI"/>
        </w:rPr>
      </w:pPr>
      <w:r w:rsidRPr="004B0994">
        <w:rPr>
          <w:rFonts w:ascii="Segoe UI" w:eastAsia="SimSun" w:hAnsi="Segoe UI" w:cs="Segoe UI"/>
        </w:rPr>
        <w:t xml:space="preserve">W postępowaniu o udzielenie zamówienia komunikacja między Zamawiającym a Wykonawcami odbywa się drogą elektroniczną przy użyciu miniPortalu, który dostępny jest pod adresem: </w:t>
      </w:r>
      <w:hyperlink r:id="rId8" w:history="1">
        <w:r w:rsidRPr="004B0994">
          <w:rPr>
            <w:rFonts w:ascii="Segoe UI" w:eastAsia="SimSun" w:hAnsi="Segoe UI" w:cs="Segoe UI"/>
          </w:rPr>
          <w:t>https://miniportal.uzp.gov.pl</w:t>
        </w:r>
      </w:hyperlink>
      <w:r w:rsidRPr="004B0994">
        <w:rPr>
          <w:rFonts w:ascii="Segoe UI" w:eastAsia="SimSun" w:hAnsi="Segoe UI" w:cs="Segoe UI"/>
        </w:rPr>
        <w:t xml:space="preserve">/, ePUAPu, dostępnego pod adresem: </w:t>
      </w:r>
    </w:p>
    <w:p w14:paraId="39C2A371" w14:textId="58E2A236" w:rsidR="004B0994" w:rsidRPr="004B0994" w:rsidRDefault="00A762F3" w:rsidP="00F8135A">
      <w:pPr>
        <w:suppressAutoHyphens w:val="0"/>
        <w:ind w:left="567"/>
        <w:jc w:val="both"/>
        <w:rPr>
          <w:rFonts w:ascii="Segoe UI" w:eastAsia="SimSun" w:hAnsi="Segoe UI" w:cs="Segoe UI"/>
        </w:rPr>
      </w:pPr>
      <w:hyperlink r:id="rId9" w:history="1">
        <w:r w:rsidR="004B0994" w:rsidRPr="004B0994">
          <w:rPr>
            <w:rFonts w:ascii="Segoe UI" w:eastAsia="SimSun" w:hAnsi="Segoe UI" w:cs="Segoe UI"/>
          </w:rPr>
          <w:t>https://epuap.gov.pl/wps/portal</w:t>
        </w:r>
      </w:hyperlink>
      <w:r w:rsidR="004B0994" w:rsidRPr="004B0994">
        <w:rPr>
          <w:rFonts w:ascii="Segoe UI" w:eastAsia="SimSun" w:hAnsi="Segoe UI" w:cs="Segoe UI"/>
        </w:rPr>
        <w:t xml:space="preserve"> oraz poczty elektronicznej, z zastrzeżeniem:</w:t>
      </w:r>
    </w:p>
    <w:p w14:paraId="7B04FA7E" w14:textId="77777777" w:rsidR="004B0994" w:rsidRPr="004B0994" w:rsidRDefault="004B0994" w:rsidP="00FC162E">
      <w:pPr>
        <w:numPr>
          <w:ilvl w:val="2"/>
          <w:numId w:val="28"/>
        </w:numPr>
        <w:suppressAutoHyphens w:val="0"/>
        <w:spacing w:line="276" w:lineRule="auto"/>
        <w:ind w:left="1276"/>
        <w:jc w:val="both"/>
        <w:rPr>
          <w:rFonts w:ascii="Segoe UI" w:eastAsia="SimSun" w:hAnsi="Segoe UI" w:cs="Segoe UI"/>
        </w:rPr>
      </w:pPr>
      <w:r w:rsidRPr="004B0994">
        <w:rPr>
          <w:rFonts w:ascii="Segoe UI" w:eastAsia="SimSun" w:hAnsi="Segoe UI" w:cs="Segoe UI"/>
        </w:rPr>
        <w:t>ppkt 1.4 w pkt 10 Rozdziału I SWZ;</w:t>
      </w:r>
    </w:p>
    <w:p w14:paraId="090AA8D1" w14:textId="77777777" w:rsidR="004B0994" w:rsidRPr="004B0994" w:rsidRDefault="004B0994" w:rsidP="00FC162E">
      <w:pPr>
        <w:numPr>
          <w:ilvl w:val="2"/>
          <w:numId w:val="28"/>
        </w:numPr>
        <w:suppressAutoHyphens w:val="0"/>
        <w:spacing w:line="276" w:lineRule="auto"/>
        <w:ind w:left="1276"/>
        <w:jc w:val="both"/>
        <w:rPr>
          <w:rFonts w:ascii="Segoe UI" w:eastAsia="SimSun" w:hAnsi="Segoe UI" w:cs="Segoe UI"/>
        </w:rPr>
      </w:pPr>
      <w:r w:rsidRPr="004B0994">
        <w:rPr>
          <w:rFonts w:ascii="Segoe UI" w:eastAsia="SimSun" w:hAnsi="Segoe UI" w:cs="Segoe UI"/>
        </w:rPr>
        <w:t>ppkt 1 w pkt 14 Rozdziału I SWZ.</w:t>
      </w:r>
    </w:p>
    <w:p w14:paraId="78FB02E9" w14:textId="77777777" w:rsidR="004B0994" w:rsidRPr="004B0994" w:rsidRDefault="004B0994" w:rsidP="00FC162E">
      <w:pPr>
        <w:numPr>
          <w:ilvl w:val="1"/>
          <w:numId w:val="23"/>
        </w:numPr>
        <w:suppressAutoHyphens w:val="0"/>
        <w:ind w:left="567" w:hanging="425"/>
        <w:jc w:val="both"/>
        <w:rPr>
          <w:rFonts w:ascii="Segoe UI" w:eastAsia="SimSun" w:hAnsi="Segoe UI" w:cs="Segoe UI"/>
        </w:rPr>
      </w:pPr>
      <w:r w:rsidRPr="004B0994">
        <w:rPr>
          <w:rFonts w:ascii="Segoe UI" w:eastAsia="SimSun" w:hAnsi="Segoe UI" w:cs="Segoe UI"/>
        </w:rPr>
        <w:t xml:space="preserve">Wykonawca zamierzający wziąć udział w postępowaniu o udzielenie zamówienia publicznego, powinien dysponować kontem na ePUAP. </w:t>
      </w:r>
    </w:p>
    <w:p w14:paraId="50AB8C32" w14:textId="7B22EF71" w:rsidR="004B0994" w:rsidRPr="004B0994" w:rsidRDefault="004B0994" w:rsidP="00FC162E">
      <w:pPr>
        <w:numPr>
          <w:ilvl w:val="1"/>
          <w:numId w:val="23"/>
        </w:numPr>
        <w:suppressAutoHyphens w:val="0"/>
        <w:ind w:left="567" w:hanging="425"/>
        <w:jc w:val="both"/>
        <w:rPr>
          <w:rFonts w:ascii="Segoe UI" w:eastAsia="SimSun" w:hAnsi="Segoe UI" w:cs="Segoe UI"/>
        </w:rPr>
      </w:pPr>
      <w:r w:rsidRPr="004B0994">
        <w:rPr>
          <w:rFonts w:ascii="Segoe UI" w:eastAsia="SimSun" w:hAnsi="Segoe UI" w:cs="Segoe UI"/>
        </w:rPr>
        <w:t xml:space="preserve">Ofertę w przedmiotowym postępowaniu Wykonawca składa za pośrednictwem Formularza </w:t>
      </w:r>
      <w:r>
        <w:rPr>
          <w:rFonts w:ascii="Segoe UI" w:eastAsia="SimSun" w:hAnsi="Segoe UI" w:cs="Segoe UI"/>
        </w:rPr>
        <w:t>do </w:t>
      </w:r>
      <w:r w:rsidRPr="004B0994">
        <w:rPr>
          <w:rFonts w:ascii="Segoe UI" w:eastAsia="SimSun" w:hAnsi="Segoe UI" w:cs="Segoe UI"/>
        </w:rPr>
        <w:t xml:space="preserve">złożenia, zmiany, wycofania oferty lub wniosku dostępnego na ePUAP i udostępnionego </w:t>
      </w:r>
      <w:r>
        <w:rPr>
          <w:rFonts w:ascii="Segoe UI" w:eastAsia="SimSun" w:hAnsi="Segoe UI" w:cs="Segoe UI"/>
        </w:rPr>
        <w:t>również na miniPortalu</w:t>
      </w:r>
      <w:r w:rsidRPr="004B0994">
        <w:rPr>
          <w:rFonts w:ascii="Segoe UI" w:eastAsia="SimSun" w:hAnsi="Segoe UI" w:cs="Segoe UI"/>
        </w:rPr>
        <w:t xml:space="preserve">. </w:t>
      </w:r>
      <w:r w:rsidRPr="004B0994">
        <w:rPr>
          <w:rFonts w:ascii="Segoe UI" w:eastAsia="SimSun" w:hAnsi="Segoe UI" w:cs="Segoe UI"/>
          <w:b/>
        </w:rPr>
        <w:t>Sposób złożenia oferty został szczegółowo opisany w Rozdziale I SWZ pkt 14</w:t>
      </w:r>
      <w:r w:rsidRPr="004B0994">
        <w:rPr>
          <w:rFonts w:ascii="Segoe UI" w:eastAsia="SimSun" w:hAnsi="Segoe UI" w:cs="Segoe UI"/>
        </w:rPr>
        <w:t>.</w:t>
      </w:r>
    </w:p>
    <w:p w14:paraId="602E3533" w14:textId="77777777" w:rsidR="004B0994" w:rsidRPr="004B0994" w:rsidRDefault="004B0994" w:rsidP="00FC162E">
      <w:pPr>
        <w:numPr>
          <w:ilvl w:val="1"/>
          <w:numId w:val="23"/>
        </w:numPr>
        <w:suppressAutoHyphens w:val="0"/>
        <w:ind w:left="567" w:hanging="425"/>
        <w:jc w:val="both"/>
        <w:rPr>
          <w:rFonts w:ascii="Segoe UI" w:eastAsia="SimSun" w:hAnsi="Segoe UI" w:cs="Segoe UI"/>
        </w:rPr>
      </w:pPr>
      <w:r w:rsidRPr="004B0994">
        <w:rPr>
          <w:rFonts w:ascii="Segoe UI" w:eastAsia="SimSun" w:hAnsi="Segoe UI" w:cs="Segoe UI"/>
        </w:rPr>
        <w:t>Komunikacja w postępowaniu o udzielenie zamówienia (nie dotyczy złożenia oferty) odbywa się elektronicznie za pośrednictwem:</w:t>
      </w:r>
    </w:p>
    <w:p w14:paraId="67BBD9F7" w14:textId="77777777" w:rsidR="004B0994" w:rsidRPr="004B0994" w:rsidRDefault="004B0994" w:rsidP="00FC162E">
      <w:pPr>
        <w:numPr>
          <w:ilvl w:val="2"/>
          <w:numId w:val="24"/>
        </w:numPr>
        <w:tabs>
          <w:tab w:val="left" w:pos="1276"/>
        </w:tabs>
        <w:suppressAutoHyphens w:val="0"/>
        <w:ind w:left="1276" w:hanging="709"/>
        <w:jc w:val="both"/>
        <w:rPr>
          <w:rFonts w:ascii="Segoe UI" w:eastAsia="SimSun" w:hAnsi="Segoe UI" w:cs="Segoe UI"/>
        </w:rPr>
      </w:pPr>
      <w:r w:rsidRPr="004B0994">
        <w:rPr>
          <w:rFonts w:ascii="Segoe UI" w:eastAsia="SimSun" w:hAnsi="Segoe UI" w:cs="Segoe UI"/>
        </w:rPr>
        <w:t>dedykowanego Formularza do komunikacji dostępnego na ePUAP oraz udostępnionego przez miniPortal;</w:t>
      </w:r>
    </w:p>
    <w:p w14:paraId="2CA5BCE9" w14:textId="77777777" w:rsidR="004B0994" w:rsidRPr="004B0994" w:rsidRDefault="004B0994" w:rsidP="004B0994">
      <w:pPr>
        <w:suppressAutoHyphens w:val="0"/>
        <w:ind w:left="426"/>
        <w:jc w:val="both"/>
        <w:rPr>
          <w:rFonts w:ascii="Segoe UI" w:eastAsia="SimSun" w:hAnsi="Segoe UI" w:cs="Segoe UI"/>
        </w:rPr>
      </w:pPr>
      <w:r w:rsidRPr="004B0994">
        <w:rPr>
          <w:rFonts w:ascii="Segoe UI" w:eastAsia="SimSun" w:hAnsi="Segoe UI" w:cs="Segoe UI"/>
        </w:rPr>
        <w:t xml:space="preserve">      lub</w:t>
      </w:r>
    </w:p>
    <w:p w14:paraId="6D4D0ADD" w14:textId="4AA1F0A5" w:rsidR="004B0994" w:rsidRPr="004B0994" w:rsidRDefault="004B0994" w:rsidP="00FC162E">
      <w:pPr>
        <w:numPr>
          <w:ilvl w:val="2"/>
          <w:numId w:val="24"/>
        </w:numPr>
        <w:tabs>
          <w:tab w:val="left" w:pos="1276"/>
        </w:tabs>
        <w:suppressAutoHyphens w:val="0"/>
        <w:ind w:left="993" w:hanging="426"/>
        <w:jc w:val="both"/>
        <w:rPr>
          <w:rFonts w:ascii="Segoe UI" w:eastAsia="SimSun" w:hAnsi="Segoe UI" w:cs="Segoe UI"/>
        </w:rPr>
      </w:pPr>
      <w:r w:rsidRPr="004B0994">
        <w:rPr>
          <w:rFonts w:ascii="Segoe UI" w:eastAsia="SimSun" w:hAnsi="Segoe UI" w:cs="Segoe UI"/>
        </w:rPr>
        <w:t xml:space="preserve">poczty elektronicznej, na adres e-mail: </w:t>
      </w:r>
      <w:r>
        <w:rPr>
          <w:rFonts w:ascii="Segoe UI" w:eastAsia="SimSun" w:hAnsi="Segoe UI" w:cs="Segoe UI"/>
          <w:b/>
        </w:rPr>
        <w:t>joanna.ratuszna</w:t>
      </w:r>
      <w:r w:rsidRPr="004B0994">
        <w:rPr>
          <w:rFonts w:ascii="Segoe UI" w:eastAsia="SimSun" w:hAnsi="Segoe UI" w:cs="Segoe UI"/>
          <w:b/>
        </w:rPr>
        <w:t>@um.koszalin.pl</w:t>
      </w:r>
      <w:r w:rsidRPr="004B0994">
        <w:rPr>
          <w:rFonts w:ascii="Segoe UI" w:eastAsia="SimSun" w:hAnsi="Segoe UI" w:cs="Segoe UI"/>
        </w:rPr>
        <w:t>.</w:t>
      </w:r>
    </w:p>
    <w:p w14:paraId="3FA6A06B" w14:textId="7CEF07F8" w:rsidR="004B0994" w:rsidRPr="004B0994" w:rsidRDefault="004B0994" w:rsidP="00FC162E">
      <w:pPr>
        <w:numPr>
          <w:ilvl w:val="1"/>
          <w:numId w:val="23"/>
        </w:numPr>
        <w:suppressAutoHyphens w:val="0"/>
        <w:ind w:left="709" w:hanging="425"/>
        <w:jc w:val="both"/>
        <w:rPr>
          <w:rFonts w:ascii="Segoe UI" w:eastAsia="SimSun" w:hAnsi="Segoe UI" w:cs="Segoe UI"/>
        </w:rPr>
      </w:pPr>
      <w:r w:rsidRPr="004B0994">
        <w:rPr>
          <w:rFonts w:ascii="Segoe UI" w:eastAsia="SimSun" w:hAnsi="Segoe UI" w:cs="Segoe UI"/>
        </w:rPr>
        <w:t>Za datę przekazania za pośrednictwem ePUAP oferty, oświadczenia, o którym mowa w art. 125 ust. 1 ustawy PZP, podmiotowych środków dowodowych,</w:t>
      </w:r>
      <w:r w:rsidR="00C46C58">
        <w:rPr>
          <w:rFonts w:ascii="Segoe UI" w:eastAsia="SimSun" w:hAnsi="Segoe UI" w:cs="Segoe UI"/>
        </w:rPr>
        <w:t xml:space="preserve"> przedmiotowych środków dowodowych</w:t>
      </w:r>
      <w:r w:rsidRPr="004B0994">
        <w:rPr>
          <w:rFonts w:ascii="Segoe UI" w:eastAsia="SimSun" w:hAnsi="Segoe UI" w:cs="Segoe UI"/>
        </w:rPr>
        <w:t xml:space="preserve"> oraz innych informacji, oświadczeń l</w:t>
      </w:r>
      <w:r w:rsidR="00C46C58">
        <w:rPr>
          <w:rFonts w:ascii="Segoe UI" w:eastAsia="SimSun" w:hAnsi="Segoe UI" w:cs="Segoe UI"/>
        </w:rPr>
        <w:t>ub dokumentów, przekazywanych w </w:t>
      </w:r>
      <w:r w:rsidRPr="004B0994">
        <w:rPr>
          <w:rFonts w:ascii="Segoe UI" w:eastAsia="SimSun" w:hAnsi="Segoe UI" w:cs="Segoe UI"/>
        </w:rPr>
        <w:t>postępowaniu, przyjmuje się datę ich przekazania na ePUAP.</w:t>
      </w:r>
    </w:p>
    <w:p w14:paraId="76650481" w14:textId="0937A17F" w:rsidR="004B0994" w:rsidRPr="004B0994" w:rsidRDefault="004B0994" w:rsidP="00FC162E">
      <w:pPr>
        <w:numPr>
          <w:ilvl w:val="1"/>
          <w:numId w:val="23"/>
        </w:numPr>
        <w:suppressAutoHyphens w:val="0"/>
        <w:ind w:left="709" w:hanging="425"/>
        <w:jc w:val="both"/>
        <w:rPr>
          <w:rFonts w:ascii="Segoe UI" w:eastAsia="SimSun" w:hAnsi="Segoe UI" w:cs="Segoe UI"/>
        </w:rPr>
      </w:pPr>
      <w:r w:rsidRPr="004B0994">
        <w:rPr>
          <w:rFonts w:ascii="Segoe UI" w:eastAsia="SimSun" w:hAnsi="Segoe UI" w:cs="Segoe UI"/>
        </w:rPr>
        <w:t xml:space="preserve">Przy komunikacji za pośrednictwem poczty elektronicznej Zamawiający lub Wykonawca </w:t>
      </w:r>
      <w:r w:rsidR="005510D1">
        <w:rPr>
          <w:rFonts w:ascii="Segoe UI" w:eastAsia="SimSun" w:hAnsi="Segoe UI" w:cs="Segoe UI"/>
        </w:rPr>
        <w:t>na </w:t>
      </w:r>
      <w:r w:rsidRPr="004B0994">
        <w:rPr>
          <w:rFonts w:ascii="Segoe UI" w:eastAsia="SimSun" w:hAnsi="Segoe UI" w:cs="Segoe UI"/>
        </w:rPr>
        <w:t xml:space="preserve">żądanie drugiej strony niezwłocznie potwierdza fakt otrzymania wiadomości. W przypadku niepotwierdzenia ze strony Wykonawcy odbioru przesłanych wiadomości (pomimo takiego żądania) Zamawiający uzna, że wiadomość została skutecznie przekazana do Wykonawcy. </w:t>
      </w:r>
    </w:p>
    <w:p w14:paraId="1C6ACEB0" w14:textId="01CF5CFA" w:rsidR="004B0994" w:rsidRPr="004B0994" w:rsidRDefault="004B0994" w:rsidP="00FC162E">
      <w:pPr>
        <w:numPr>
          <w:ilvl w:val="1"/>
          <w:numId w:val="23"/>
        </w:numPr>
        <w:suppressAutoHyphens w:val="0"/>
        <w:ind w:left="709" w:hanging="425"/>
        <w:jc w:val="both"/>
        <w:rPr>
          <w:rFonts w:ascii="Segoe UI" w:eastAsia="SimSun" w:hAnsi="Segoe UI" w:cs="Segoe UI"/>
        </w:rPr>
      </w:pPr>
      <w:r w:rsidRPr="004B0994">
        <w:rPr>
          <w:rFonts w:ascii="Segoe UI" w:eastAsia="SimSun" w:hAnsi="Segoe UI" w:cs="Segoe UI"/>
        </w:rPr>
        <w:t xml:space="preserve">We wszelkiej korespondencji związanej z niniejszym postępowaniem Wykonawcy posługują się sygnaturą postępowania, tj. </w:t>
      </w:r>
      <w:r w:rsidRPr="005510D1">
        <w:rPr>
          <w:rFonts w:ascii="Segoe UI" w:eastAsia="SimSun" w:hAnsi="Segoe UI" w:cs="Segoe UI"/>
          <w:b/>
        </w:rPr>
        <w:t>BZP-7.271.1.</w:t>
      </w:r>
      <w:r w:rsidR="00096A72">
        <w:rPr>
          <w:rFonts w:ascii="Segoe UI" w:eastAsia="SimSun" w:hAnsi="Segoe UI" w:cs="Segoe UI"/>
          <w:b/>
        </w:rPr>
        <w:t>41</w:t>
      </w:r>
      <w:r w:rsidRPr="005510D1">
        <w:rPr>
          <w:rFonts w:ascii="Segoe UI" w:eastAsia="SimSun" w:hAnsi="Segoe UI" w:cs="Segoe UI"/>
          <w:b/>
        </w:rPr>
        <w:t>.2022.JR</w:t>
      </w:r>
      <w:r w:rsidR="005510D1">
        <w:rPr>
          <w:rFonts w:ascii="Segoe UI" w:eastAsia="SimSun" w:hAnsi="Segoe UI" w:cs="Segoe UI"/>
        </w:rPr>
        <w:t>.</w:t>
      </w:r>
    </w:p>
    <w:p w14:paraId="4887F94C" w14:textId="52D481F9" w:rsidR="004B0994" w:rsidRPr="004B0994" w:rsidRDefault="004B0994" w:rsidP="00FC162E">
      <w:pPr>
        <w:numPr>
          <w:ilvl w:val="1"/>
          <w:numId w:val="23"/>
        </w:numPr>
        <w:suppressAutoHyphens w:val="0"/>
        <w:ind w:left="709" w:hanging="425"/>
        <w:jc w:val="both"/>
        <w:rPr>
          <w:rFonts w:ascii="Segoe UI" w:eastAsia="SimSun" w:hAnsi="Segoe UI" w:cs="Segoe UI"/>
        </w:rPr>
      </w:pPr>
      <w:r w:rsidRPr="004B0994">
        <w:rPr>
          <w:rFonts w:ascii="Segoe UI" w:eastAsia="SimSun" w:hAnsi="Segoe UI" w:cs="Segoe UI"/>
        </w:rPr>
        <w:t xml:space="preserve">Wymagania techniczne i organizacyjne wysyłania i odbierania korespondencji elektronicznej przekazywanej przy użyciu formularzy: Formularza do złożenia, zmiany, wycofania oferty </w:t>
      </w:r>
      <w:r w:rsidR="005510D1">
        <w:rPr>
          <w:rFonts w:ascii="Segoe UI" w:eastAsia="SimSun" w:hAnsi="Segoe UI" w:cs="Segoe UI"/>
        </w:rPr>
        <w:t>lub </w:t>
      </w:r>
      <w:r w:rsidRPr="004B0994">
        <w:rPr>
          <w:rFonts w:ascii="Segoe UI" w:eastAsia="SimSun" w:hAnsi="Segoe UI" w:cs="Segoe UI"/>
        </w:rPr>
        <w:t xml:space="preserve">wniosku oraz Formularza do komunikacji opisane zostały w Regulaminie korzystania </w:t>
      </w:r>
      <w:r w:rsidR="005510D1">
        <w:rPr>
          <w:rFonts w:ascii="Segoe UI" w:eastAsia="SimSun" w:hAnsi="Segoe UI" w:cs="Segoe UI"/>
        </w:rPr>
        <w:t>z </w:t>
      </w:r>
      <w:r w:rsidRPr="004B0994">
        <w:rPr>
          <w:rFonts w:ascii="Segoe UI" w:eastAsia="SimSun" w:hAnsi="Segoe UI" w:cs="Segoe UI"/>
        </w:rPr>
        <w:t xml:space="preserve">systemu miniPortal oraz Warunkach korzystania z elektronicznej platformy usług administracji publicznej (ePUAP). </w:t>
      </w:r>
    </w:p>
    <w:p w14:paraId="2373BDC4" w14:textId="77777777" w:rsidR="004B0994" w:rsidRPr="004B0994" w:rsidRDefault="004B0994" w:rsidP="00FC162E">
      <w:pPr>
        <w:numPr>
          <w:ilvl w:val="1"/>
          <w:numId w:val="23"/>
        </w:numPr>
        <w:suppressAutoHyphens w:val="0"/>
        <w:ind w:left="709" w:hanging="425"/>
        <w:jc w:val="both"/>
        <w:rPr>
          <w:rFonts w:ascii="Segoe UI" w:eastAsia="SimSun" w:hAnsi="Segoe UI" w:cs="Segoe UI"/>
        </w:rPr>
      </w:pPr>
      <w:r w:rsidRPr="004B0994">
        <w:rPr>
          <w:rFonts w:ascii="Segoe UI" w:eastAsia="SimSun" w:hAnsi="Segoe UI" w:cs="Segoe UI"/>
        </w:rPr>
        <w:t>Maksymalny rozmiar plików przesyłanych za pośrednictwem dedykowanych formularzy: Formularza do złożenia, zmiany, wycofania oferty lub wniosku oraz Formularza do komunikacji wynosi 150 MB.</w:t>
      </w:r>
    </w:p>
    <w:p w14:paraId="2A43C3EC" w14:textId="77777777" w:rsidR="004B0994" w:rsidRPr="004B0994" w:rsidRDefault="004B0994" w:rsidP="00FC162E">
      <w:pPr>
        <w:numPr>
          <w:ilvl w:val="0"/>
          <w:numId w:val="22"/>
        </w:numPr>
        <w:spacing w:before="120" w:after="120"/>
        <w:ind w:left="284" w:hanging="284"/>
        <w:jc w:val="both"/>
        <w:rPr>
          <w:rFonts w:ascii="Segoe UI" w:eastAsia="SimSun" w:hAnsi="Segoe UI" w:cs="Segoe UI"/>
          <w:color w:val="000000"/>
        </w:rPr>
      </w:pPr>
      <w:r w:rsidRPr="004B0994">
        <w:rPr>
          <w:rFonts w:ascii="Segoe UI" w:eastAsia="SimSun" w:hAnsi="Segoe UI" w:cs="Segoe UI"/>
          <w:color w:val="000000"/>
        </w:rPr>
        <w:t>Osoby uprawnione do porozumiewania się z Wykonawcami:</w:t>
      </w:r>
    </w:p>
    <w:p w14:paraId="04C005A9" w14:textId="0506B842" w:rsidR="004B0994" w:rsidRPr="004B0994" w:rsidRDefault="005510D1" w:rsidP="004B0994">
      <w:pPr>
        <w:jc w:val="both"/>
        <w:rPr>
          <w:rFonts w:ascii="Segoe UI" w:eastAsia="SimSun" w:hAnsi="Segoe UI" w:cs="Segoe UI"/>
        </w:rPr>
      </w:pPr>
      <w:r>
        <w:rPr>
          <w:rFonts w:ascii="Segoe UI" w:eastAsia="SimSun" w:hAnsi="Segoe UI" w:cs="Segoe UI"/>
          <w:color w:val="000000"/>
        </w:rPr>
        <w:t>Joanna Ratuszna</w:t>
      </w:r>
      <w:r w:rsidR="004B0994" w:rsidRPr="004B0994">
        <w:rPr>
          <w:rFonts w:ascii="Segoe UI" w:eastAsia="SimSun" w:hAnsi="Segoe UI" w:cs="Segoe UI"/>
          <w:color w:val="000000"/>
        </w:rPr>
        <w:t xml:space="preserve"> – Biuro Zamówień Publicznych, Urząd Miejski w Koszalinie, ul. Adama Mickiewicza 26, </w:t>
      </w:r>
      <w:r w:rsidR="004B0994" w:rsidRPr="004B0994">
        <w:rPr>
          <w:rFonts w:ascii="Segoe UI" w:eastAsia="SimSun" w:hAnsi="Segoe UI" w:cs="Segoe UI"/>
          <w:color w:val="000000"/>
        </w:rPr>
        <w:br/>
        <w:t xml:space="preserve">I piętro, pokój nr 22; tel. +48 94 348 86 54; e-mail: </w:t>
      </w:r>
      <w:r>
        <w:rPr>
          <w:rFonts w:ascii="Segoe UI" w:eastAsia="SimSun" w:hAnsi="Segoe UI" w:cs="Segoe UI"/>
        </w:rPr>
        <w:t>joanna.ratuszna</w:t>
      </w:r>
      <w:r w:rsidR="004B0994" w:rsidRPr="004B0994">
        <w:rPr>
          <w:rFonts w:ascii="Segoe UI" w:eastAsia="SimSun" w:hAnsi="Segoe UI" w:cs="Segoe UI"/>
        </w:rPr>
        <w:t>@um.koszalin.pl.</w:t>
      </w:r>
    </w:p>
    <w:p w14:paraId="786F8023" w14:textId="77777777" w:rsidR="00724BBF" w:rsidRDefault="00724BBF">
      <w:pPr>
        <w:pStyle w:val="Tekstpodstawowy"/>
        <w:jc w:val="both"/>
        <w:rPr>
          <w:rFonts w:ascii="Segoe UI" w:hAnsi="Segoe UI" w:cs="Segoe UI"/>
          <w:i w:val="0"/>
          <w:sz w:val="20"/>
        </w:rPr>
      </w:pPr>
    </w:p>
    <w:p w14:paraId="5934E238" w14:textId="7358612C" w:rsidR="00B86715" w:rsidRPr="00563F0A" w:rsidRDefault="00B86715" w:rsidP="00FC162E">
      <w:pPr>
        <w:pStyle w:val="Tekstpodstawowy"/>
        <w:numPr>
          <w:ilvl w:val="0"/>
          <w:numId w:val="16"/>
        </w:numPr>
        <w:tabs>
          <w:tab w:val="left" w:pos="426"/>
        </w:tabs>
        <w:ind w:left="284" w:hanging="284"/>
        <w:jc w:val="both"/>
        <w:rPr>
          <w:rFonts w:ascii="Segoe UI" w:hAnsi="Segoe UI" w:cs="Segoe UI"/>
          <w:i w:val="0"/>
          <w:iCs/>
          <w:color w:val="000000"/>
          <w:sz w:val="20"/>
        </w:rPr>
      </w:pPr>
      <w:r w:rsidRPr="00563F0A">
        <w:rPr>
          <w:rFonts w:ascii="Segoe UI" w:hAnsi="Segoe UI" w:cs="Segoe UI"/>
          <w:i w:val="0"/>
          <w:iCs/>
          <w:sz w:val="20"/>
        </w:rPr>
        <w:t xml:space="preserve">WYMAGANIA DOTYCZĄCE WADIUM </w:t>
      </w:r>
      <w:r w:rsidR="00096A72">
        <w:rPr>
          <w:rFonts w:ascii="Segoe UI" w:hAnsi="Segoe UI" w:cs="Segoe UI"/>
          <w:bCs/>
          <w:i w:val="0"/>
          <w:sz w:val="20"/>
        </w:rPr>
        <w:t>– dotyczy Zadania nr 1,</w:t>
      </w:r>
      <w:r w:rsidR="00A60DA6" w:rsidRPr="007C39CA">
        <w:rPr>
          <w:rFonts w:ascii="Segoe UI" w:hAnsi="Segoe UI" w:cs="Segoe UI"/>
          <w:bCs/>
          <w:i w:val="0"/>
          <w:sz w:val="20"/>
        </w:rPr>
        <w:t xml:space="preserve"> Zadania nr 2</w:t>
      </w:r>
      <w:r w:rsidR="00096A72">
        <w:rPr>
          <w:rFonts w:ascii="Segoe UI" w:hAnsi="Segoe UI" w:cs="Segoe UI"/>
          <w:bCs/>
          <w:i w:val="0"/>
          <w:sz w:val="20"/>
        </w:rPr>
        <w:t>, Zadania nr 3</w:t>
      </w:r>
    </w:p>
    <w:p w14:paraId="5CD7618D" w14:textId="77777777" w:rsidR="00B86715" w:rsidRDefault="00B86715">
      <w:pPr>
        <w:tabs>
          <w:tab w:val="left" w:pos="2130"/>
        </w:tabs>
        <w:jc w:val="both"/>
        <w:rPr>
          <w:rFonts w:ascii="Segoe UI" w:hAnsi="Segoe UI" w:cs="Segoe UI"/>
          <w:i/>
          <w:iCs/>
          <w:color w:val="000000"/>
        </w:rPr>
      </w:pPr>
    </w:p>
    <w:p w14:paraId="0B49BDA6" w14:textId="523804A2" w:rsidR="00B73885" w:rsidRDefault="00724BBF">
      <w:pPr>
        <w:pStyle w:val="Tekstpodstawowy"/>
        <w:jc w:val="both"/>
        <w:rPr>
          <w:rFonts w:ascii="Segoe UI" w:hAnsi="Segoe UI" w:cs="Segoe UI"/>
          <w:b w:val="0"/>
          <w:i w:val="0"/>
          <w:iCs/>
          <w:sz w:val="20"/>
        </w:rPr>
      </w:pPr>
      <w:r>
        <w:rPr>
          <w:rFonts w:ascii="Segoe UI" w:hAnsi="Segoe UI" w:cs="Segoe UI"/>
          <w:b w:val="0"/>
          <w:i w:val="0"/>
          <w:iCs/>
          <w:sz w:val="20"/>
        </w:rPr>
        <w:t>Nie dotyczy.</w:t>
      </w:r>
    </w:p>
    <w:p w14:paraId="63CD22A9" w14:textId="77777777" w:rsidR="00773C7C" w:rsidRDefault="00773C7C">
      <w:pPr>
        <w:pStyle w:val="Tekstpodstawowy"/>
        <w:jc w:val="both"/>
        <w:rPr>
          <w:rFonts w:ascii="Segoe UI" w:hAnsi="Segoe UI" w:cs="Segoe UI"/>
          <w:b w:val="0"/>
          <w:i w:val="0"/>
          <w:iCs/>
          <w:sz w:val="20"/>
        </w:rPr>
      </w:pPr>
    </w:p>
    <w:p w14:paraId="73C1D3F2" w14:textId="0BB6D3F0" w:rsidR="00096A72" w:rsidRPr="00CF08ED" w:rsidRDefault="00B86715" w:rsidP="00FC162E">
      <w:pPr>
        <w:pStyle w:val="Tekstpodstawowy"/>
        <w:numPr>
          <w:ilvl w:val="0"/>
          <w:numId w:val="16"/>
        </w:numPr>
        <w:tabs>
          <w:tab w:val="left" w:pos="426"/>
        </w:tabs>
        <w:ind w:left="426" w:hanging="426"/>
        <w:jc w:val="both"/>
        <w:rPr>
          <w:rFonts w:ascii="Segoe UI" w:hAnsi="Segoe UI" w:cs="Segoe UI"/>
          <w:i w:val="0"/>
          <w:iCs/>
          <w:color w:val="000000"/>
          <w:sz w:val="20"/>
        </w:rPr>
      </w:pPr>
      <w:r w:rsidRPr="00096A72">
        <w:rPr>
          <w:rFonts w:ascii="Segoe UI" w:hAnsi="Segoe UI" w:cs="Segoe UI"/>
          <w:bCs/>
          <w:i w:val="0"/>
          <w:sz w:val="20"/>
        </w:rPr>
        <w:t>TERMIN ZWIĄZANIA OFERTĄ</w:t>
      </w:r>
      <w:r w:rsidR="00C46C58" w:rsidRPr="00096A72">
        <w:rPr>
          <w:rFonts w:ascii="Segoe UI" w:hAnsi="Segoe UI" w:cs="Segoe UI"/>
          <w:bCs/>
          <w:i w:val="0"/>
          <w:sz w:val="20"/>
        </w:rPr>
        <w:t xml:space="preserve"> – dotyczy </w:t>
      </w:r>
      <w:r w:rsidR="00096A72">
        <w:rPr>
          <w:rFonts w:ascii="Segoe UI" w:hAnsi="Segoe UI" w:cs="Segoe UI"/>
          <w:bCs/>
          <w:i w:val="0"/>
          <w:sz w:val="20"/>
        </w:rPr>
        <w:t>Zadania nr 1,</w:t>
      </w:r>
      <w:r w:rsidR="00096A72" w:rsidRPr="007C39CA">
        <w:rPr>
          <w:rFonts w:ascii="Segoe UI" w:hAnsi="Segoe UI" w:cs="Segoe UI"/>
          <w:bCs/>
          <w:i w:val="0"/>
          <w:sz w:val="20"/>
        </w:rPr>
        <w:t xml:space="preserve"> Zadania nr 2</w:t>
      </w:r>
      <w:r w:rsidR="00096A72">
        <w:rPr>
          <w:rFonts w:ascii="Segoe UI" w:hAnsi="Segoe UI" w:cs="Segoe UI"/>
          <w:bCs/>
          <w:i w:val="0"/>
          <w:sz w:val="20"/>
        </w:rPr>
        <w:t>, Zadania nr 3</w:t>
      </w:r>
    </w:p>
    <w:p w14:paraId="5C1FF5AE" w14:textId="7653834E" w:rsidR="00B86715" w:rsidRPr="00096A72" w:rsidRDefault="00B86715" w:rsidP="00CF08ED">
      <w:pPr>
        <w:pStyle w:val="Tekstpodstawowy"/>
        <w:ind w:left="284"/>
        <w:jc w:val="both"/>
        <w:rPr>
          <w:rFonts w:ascii="Segoe UI" w:hAnsi="Segoe UI" w:cs="Segoe UI"/>
          <w:b w:val="0"/>
          <w:bCs/>
          <w:i w:val="0"/>
          <w:sz w:val="20"/>
        </w:rPr>
      </w:pPr>
    </w:p>
    <w:p w14:paraId="5120FF5C" w14:textId="54825E9E" w:rsidR="00C82F5C" w:rsidRPr="00F27084" w:rsidRDefault="00C82F5C" w:rsidP="00FC162E">
      <w:pPr>
        <w:pStyle w:val="Tekstpodstawowy"/>
        <w:numPr>
          <w:ilvl w:val="0"/>
          <w:numId w:val="11"/>
        </w:numPr>
        <w:ind w:left="284" w:hanging="284"/>
        <w:jc w:val="both"/>
        <w:rPr>
          <w:rFonts w:ascii="Segoe UI" w:hAnsi="Segoe UI" w:cs="Segoe UI"/>
          <w:b w:val="0"/>
          <w:i w:val="0"/>
          <w:sz w:val="20"/>
        </w:rPr>
      </w:pPr>
      <w:r w:rsidRPr="00F27084">
        <w:rPr>
          <w:rFonts w:ascii="Segoe UI" w:hAnsi="Segoe UI" w:cs="Segoe UI"/>
          <w:b w:val="0"/>
          <w:i w:val="0"/>
          <w:sz w:val="20"/>
        </w:rPr>
        <w:t>Wykonaw</w:t>
      </w:r>
      <w:r w:rsidR="00AD1975">
        <w:rPr>
          <w:rFonts w:ascii="Segoe UI" w:hAnsi="Segoe UI" w:cs="Segoe UI"/>
          <w:b w:val="0"/>
          <w:i w:val="0"/>
          <w:sz w:val="20"/>
        </w:rPr>
        <w:t xml:space="preserve">ca jest związany ofertą </w:t>
      </w:r>
      <w:r w:rsidR="000C2C94" w:rsidRPr="00F8135A">
        <w:rPr>
          <w:rFonts w:ascii="Segoe UI" w:hAnsi="Segoe UI" w:cs="Segoe UI"/>
          <w:b w:val="0"/>
          <w:i w:val="0"/>
          <w:sz w:val="20"/>
        </w:rPr>
        <w:t xml:space="preserve">do </w:t>
      </w:r>
      <w:r w:rsidR="008D226A">
        <w:rPr>
          <w:rFonts w:ascii="Segoe UI" w:hAnsi="Segoe UI" w:cs="Segoe UI"/>
          <w:i w:val="0"/>
          <w:sz w:val="20"/>
        </w:rPr>
        <w:t xml:space="preserve">15 </w:t>
      </w:r>
      <w:r w:rsidR="00CF08ED">
        <w:rPr>
          <w:rFonts w:ascii="Segoe UI" w:hAnsi="Segoe UI" w:cs="Segoe UI"/>
          <w:i w:val="0"/>
          <w:sz w:val="20"/>
        </w:rPr>
        <w:t>grudnia</w:t>
      </w:r>
      <w:r w:rsidR="0009054E" w:rsidRPr="00F8135A">
        <w:rPr>
          <w:rFonts w:ascii="Segoe UI" w:hAnsi="Segoe UI" w:cs="Segoe UI"/>
          <w:i w:val="0"/>
          <w:sz w:val="20"/>
        </w:rPr>
        <w:t xml:space="preserve"> </w:t>
      </w:r>
      <w:r w:rsidR="00724BBF" w:rsidRPr="00F8135A">
        <w:rPr>
          <w:rFonts w:ascii="Segoe UI" w:hAnsi="Segoe UI" w:cs="Segoe UI"/>
          <w:i w:val="0"/>
          <w:sz w:val="20"/>
        </w:rPr>
        <w:t>2022</w:t>
      </w:r>
      <w:r w:rsidR="00AD1975" w:rsidRPr="00775CD0">
        <w:rPr>
          <w:rFonts w:ascii="Segoe UI" w:hAnsi="Segoe UI" w:cs="Segoe UI"/>
          <w:i w:val="0"/>
          <w:sz w:val="20"/>
        </w:rPr>
        <w:t xml:space="preserve"> </w:t>
      </w:r>
      <w:r w:rsidRPr="00775CD0">
        <w:rPr>
          <w:rFonts w:ascii="Segoe UI" w:hAnsi="Segoe UI" w:cs="Segoe UI"/>
          <w:i w:val="0"/>
          <w:sz w:val="20"/>
        </w:rPr>
        <w:t>r.</w:t>
      </w:r>
      <w:r w:rsidRPr="00775CD0">
        <w:rPr>
          <w:rFonts w:ascii="Segoe UI" w:hAnsi="Segoe UI" w:cs="Segoe UI"/>
          <w:b w:val="0"/>
          <w:i w:val="0"/>
          <w:sz w:val="20"/>
        </w:rPr>
        <w:t>,</w:t>
      </w:r>
      <w:r w:rsidRPr="00166C31">
        <w:rPr>
          <w:rFonts w:ascii="Segoe UI" w:hAnsi="Segoe UI" w:cs="Segoe UI"/>
          <w:b w:val="0"/>
          <w:i w:val="0"/>
          <w:color w:val="FF0000"/>
          <w:sz w:val="20"/>
        </w:rPr>
        <w:t xml:space="preserve"> </w:t>
      </w:r>
      <w:r w:rsidRPr="00F27084">
        <w:rPr>
          <w:rFonts w:ascii="Segoe UI" w:hAnsi="Segoe UI" w:cs="Segoe UI"/>
          <w:b w:val="0"/>
          <w:i w:val="0"/>
          <w:sz w:val="20"/>
        </w:rPr>
        <w:t>przy czym pierwszym dniem terminu związania ofertą jest dzień, w którym upływa termin składania ofert.</w:t>
      </w:r>
    </w:p>
    <w:p w14:paraId="79F13C84" w14:textId="77777777" w:rsidR="00C82F5C" w:rsidRPr="00F27084" w:rsidRDefault="00C82F5C" w:rsidP="00FC162E">
      <w:pPr>
        <w:pStyle w:val="Tekstpodstawowy"/>
        <w:numPr>
          <w:ilvl w:val="0"/>
          <w:numId w:val="11"/>
        </w:numPr>
        <w:ind w:left="284" w:hanging="284"/>
        <w:jc w:val="both"/>
        <w:rPr>
          <w:rFonts w:ascii="Segoe UI" w:hAnsi="Segoe UI" w:cs="Segoe UI"/>
          <w:b w:val="0"/>
          <w:i w:val="0"/>
          <w:sz w:val="20"/>
        </w:rPr>
      </w:pPr>
      <w:r w:rsidRPr="00F27084">
        <w:rPr>
          <w:rFonts w:ascii="Segoe UI" w:hAnsi="Segoe UI" w:cs="Segoe UI"/>
          <w:b w:val="0"/>
          <w:i w:val="0"/>
          <w:sz w:val="20"/>
          <w:lang w:eastAsia="en-US"/>
        </w:rPr>
        <w:t xml:space="preserve">W przypadku gdy wybór najkorzystniejszej oferty nie nastąpi przed upływem terminu związania ofertą, </w:t>
      </w:r>
      <w:r w:rsidR="00C158E2" w:rsidRPr="00C158E2">
        <w:rPr>
          <w:rFonts w:ascii="Segoe UI" w:hAnsi="Segoe UI" w:cs="Segoe UI"/>
          <w:b w:val="0"/>
          <w:i w:val="0"/>
          <w:sz w:val="20"/>
        </w:rPr>
        <w:t>o którym mowa w ppkt 1</w:t>
      </w:r>
      <w:r w:rsidR="00C158E2">
        <w:rPr>
          <w:rFonts w:ascii="Segoe UI" w:hAnsi="Segoe UI" w:cs="Segoe UI"/>
          <w:sz w:val="20"/>
        </w:rPr>
        <w:t xml:space="preserve"> </w:t>
      </w:r>
      <w:r w:rsidRPr="00F27084">
        <w:rPr>
          <w:rFonts w:ascii="Segoe UI" w:hAnsi="Segoe UI" w:cs="Segoe UI"/>
          <w:b w:val="0"/>
          <w:i w:val="0"/>
          <w:sz w:val="20"/>
          <w:lang w:eastAsia="en-US"/>
        </w:rPr>
        <w:t>Zamawiający przed upływem terminu związania ofertą zwróci się</w:t>
      </w:r>
      <w:r w:rsidRPr="00F27084">
        <w:rPr>
          <w:rFonts w:ascii="Cambria" w:hAnsi="Cambria"/>
          <w:b w:val="0"/>
          <w:sz w:val="24"/>
          <w:szCs w:val="24"/>
          <w:lang w:eastAsia="en-US"/>
        </w:rPr>
        <w:t xml:space="preserve"> </w:t>
      </w:r>
      <w:r w:rsidRPr="00F27084">
        <w:rPr>
          <w:rFonts w:ascii="Segoe UI" w:hAnsi="Segoe UI" w:cs="Segoe UI"/>
          <w:b w:val="0"/>
          <w:i w:val="0"/>
          <w:sz w:val="20"/>
          <w:lang w:eastAsia="en-US"/>
        </w:rPr>
        <w:t xml:space="preserve">jednokrotnie do Wykonawców o wyrażenie zgody na przedłużenie tego terminu o wskazywany przez niego okres, nie dłuższy niż 30 dni. </w:t>
      </w:r>
    </w:p>
    <w:p w14:paraId="062EF620" w14:textId="77777777" w:rsidR="00773C7C" w:rsidRDefault="00773C7C" w:rsidP="00C82F5C">
      <w:pPr>
        <w:pStyle w:val="Tekstpodstawowy"/>
        <w:jc w:val="both"/>
        <w:rPr>
          <w:rFonts w:ascii="Segoe UI" w:hAnsi="Segoe UI" w:cs="Segoe UI"/>
          <w:b w:val="0"/>
          <w:i w:val="0"/>
          <w:sz w:val="20"/>
        </w:rPr>
      </w:pPr>
    </w:p>
    <w:p w14:paraId="1740388D" w14:textId="65C7A02C" w:rsidR="00B86715" w:rsidRPr="00773C7C" w:rsidRDefault="00B86715" w:rsidP="00FC162E">
      <w:pPr>
        <w:pStyle w:val="Tekstpodstawowy"/>
        <w:numPr>
          <w:ilvl w:val="0"/>
          <w:numId w:val="16"/>
        </w:numPr>
        <w:ind w:left="284"/>
        <w:jc w:val="both"/>
        <w:rPr>
          <w:rFonts w:ascii="Segoe UI" w:hAnsi="Segoe UI" w:cs="Segoe UI"/>
          <w:b w:val="0"/>
          <w:bCs/>
          <w:i w:val="0"/>
          <w:sz w:val="20"/>
        </w:rPr>
      </w:pPr>
      <w:r w:rsidRPr="00773C7C">
        <w:rPr>
          <w:rFonts w:ascii="Segoe UI" w:hAnsi="Segoe UI" w:cs="Segoe UI"/>
          <w:bCs/>
          <w:i w:val="0"/>
          <w:sz w:val="20"/>
        </w:rPr>
        <w:t>OPIS SPOSOBU PRZYGOTOWANIA OFERT</w:t>
      </w:r>
      <w:r w:rsidR="00876E91" w:rsidRPr="00773C7C">
        <w:rPr>
          <w:rFonts w:ascii="Segoe UI" w:hAnsi="Segoe UI" w:cs="Segoe UI"/>
          <w:bCs/>
          <w:i w:val="0"/>
          <w:sz w:val="20"/>
        </w:rPr>
        <w:t>Y</w:t>
      </w:r>
      <w:r w:rsidR="00773C7C">
        <w:rPr>
          <w:rFonts w:ascii="Segoe UI" w:hAnsi="Segoe UI" w:cs="Segoe UI"/>
          <w:bCs/>
          <w:i w:val="0"/>
          <w:sz w:val="20"/>
        </w:rPr>
        <w:t xml:space="preserve"> -</w:t>
      </w:r>
      <w:r w:rsidR="00773C7C" w:rsidRPr="00773C7C">
        <w:rPr>
          <w:rFonts w:ascii="Segoe UI" w:hAnsi="Segoe UI" w:cs="Segoe UI"/>
          <w:bCs/>
          <w:i w:val="0"/>
          <w:sz w:val="20"/>
        </w:rPr>
        <w:t xml:space="preserve"> </w:t>
      </w:r>
      <w:r w:rsidR="00CF08ED">
        <w:rPr>
          <w:rFonts w:ascii="Segoe UI" w:hAnsi="Segoe UI" w:cs="Segoe UI"/>
          <w:bCs/>
          <w:i w:val="0"/>
          <w:sz w:val="20"/>
        </w:rPr>
        <w:t xml:space="preserve">dotyczy Zadania nr 1, </w:t>
      </w:r>
      <w:r w:rsidR="00773C7C">
        <w:rPr>
          <w:rFonts w:ascii="Segoe UI" w:hAnsi="Segoe UI" w:cs="Segoe UI"/>
          <w:bCs/>
          <w:i w:val="0"/>
          <w:sz w:val="20"/>
        </w:rPr>
        <w:t>Zadania nr 2</w:t>
      </w:r>
      <w:r w:rsidR="00CF08ED">
        <w:rPr>
          <w:rFonts w:ascii="Segoe UI" w:hAnsi="Segoe UI" w:cs="Segoe UI"/>
          <w:bCs/>
          <w:i w:val="0"/>
          <w:sz w:val="20"/>
        </w:rPr>
        <w:t>, Zadania nr 3</w:t>
      </w:r>
    </w:p>
    <w:p w14:paraId="23D49DF4" w14:textId="77777777" w:rsidR="00773C7C" w:rsidRPr="00773C7C" w:rsidRDefault="00773C7C" w:rsidP="00773C7C">
      <w:pPr>
        <w:pStyle w:val="Tekstpodstawowy"/>
        <w:ind w:left="284"/>
        <w:jc w:val="both"/>
        <w:rPr>
          <w:rFonts w:ascii="Segoe UI" w:hAnsi="Segoe UI" w:cs="Segoe UI"/>
          <w:b w:val="0"/>
          <w:bCs/>
          <w:i w:val="0"/>
          <w:sz w:val="20"/>
        </w:rPr>
      </w:pPr>
    </w:p>
    <w:p w14:paraId="3578C62A" w14:textId="7DE54CB4" w:rsidR="002A097F" w:rsidRPr="00403DF1" w:rsidRDefault="00A02881" w:rsidP="009E7CC2">
      <w:pPr>
        <w:suppressAutoHyphens w:val="0"/>
        <w:ind w:left="357" w:hanging="357"/>
        <w:jc w:val="both"/>
        <w:rPr>
          <w:rFonts w:ascii="Segoe UI" w:eastAsiaTheme="minorHAnsi" w:hAnsi="Segoe UI" w:cs="Segoe UI"/>
          <w:lang w:eastAsia="en-US"/>
        </w:rPr>
      </w:pPr>
      <w:r>
        <w:rPr>
          <w:rFonts w:ascii="Segoe UI" w:eastAsiaTheme="minorHAnsi" w:hAnsi="Segoe UI" w:cs="Segoe UI"/>
          <w:lang w:eastAsia="en-US"/>
        </w:rPr>
        <w:t>1)</w:t>
      </w:r>
      <w:r w:rsidR="002A097F" w:rsidRPr="00403DF1">
        <w:rPr>
          <w:rFonts w:ascii="Segoe UI" w:eastAsiaTheme="minorHAnsi" w:hAnsi="Segoe UI" w:cs="Segoe UI"/>
          <w:lang w:eastAsia="en-US"/>
        </w:rPr>
        <w:tab/>
        <w:t>Ofertę stanowi Formularz ofertowy zamieszczony w Rozdziale IV SWZ</w:t>
      </w:r>
      <w:r w:rsidR="00D24E20">
        <w:rPr>
          <w:rFonts w:ascii="Segoe UI" w:eastAsiaTheme="minorHAnsi" w:hAnsi="Segoe UI" w:cs="Segoe UI"/>
          <w:lang w:eastAsia="en-US"/>
        </w:rPr>
        <w:t xml:space="preserve"> wł</w:t>
      </w:r>
      <w:r w:rsidR="00A60DA6">
        <w:rPr>
          <w:rFonts w:ascii="Segoe UI" w:eastAsiaTheme="minorHAnsi" w:hAnsi="Segoe UI" w:cs="Segoe UI"/>
          <w:lang w:eastAsia="en-US"/>
        </w:rPr>
        <w:t>aś</w:t>
      </w:r>
      <w:r w:rsidR="00D24E20">
        <w:rPr>
          <w:rFonts w:ascii="Segoe UI" w:eastAsiaTheme="minorHAnsi" w:hAnsi="Segoe UI" w:cs="Segoe UI"/>
          <w:lang w:eastAsia="en-US"/>
        </w:rPr>
        <w:t>ciw</w:t>
      </w:r>
      <w:r w:rsidR="00CF08ED">
        <w:rPr>
          <w:rFonts w:ascii="Segoe UI" w:eastAsiaTheme="minorHAnsi" w:hAnsi="Segoe UI" w:cs="Segoe UI"/>
          <w:lang w:eastAsia="en-US"/>
        </w:rPr>
        <w:t>y odpowiednio d</w:t>
      </w:r>
      <w:r w:rsidR="008D226A">
        <w:rPr>
          <w:rFonts w:ascii="Segoe UI" w:eastAsiaTheme="minorHAnsi" w:hAnsi="Segoe UI" w:cs="Segoe UI"/>
          <w:lang w:eastAsia="en-US"/>
        </w:rPr>
        <w:t>la Zadania, na które składana jest oferta.</w:t>
      </w:r>
    </w:p>
    <w:p w14:paraId="71F4FAEF" w14:textId="1976ACCB" w:rsidR="00172398" w:rsidRPr="00172398" w:rsidRDefault="00A02881" w:rsidP="002A097F">
      <w:pPr>
        <w:pStyle w:val="Tekstpodstawowy"/>
        <w:tabs>
          <w:tab w:val="left" w:pos="284"/>
        </w:tabs>
        <w:ind w:left="284" w:hanging="284"/>
        <w:jc w:val="both"/>
        <w:rPr>
          <w:rFonts w:ascii="Segoe UI" w:hAnsi="Segoe UI" w:cs="Segoe UI"/>
          <w:b w:val="0"/>
          <w:i w:val="0"/>
          <w:sz w:val="20"/>
        </w:rPr>
      </w:pPr>
      <w:r>
        <w:rPr>
          <w:rFonts w:ascii="Segoe UI" w:hAnsi="Segoe UI" w:cs="Segoe UI"/>
          <w:b w:val="0"/>
          <w:bCs/>
          <w:i w:val="0"/>
          <w:sz w:val="20"/>
        </w:rPr>
        <w:t>2)</w:t>
      </w:r>
      <w:r w:rsidR="002A097F">
        <w:rPr>
          <w:rFonts w:ascii="Segoe UI" w:hAnsi="Segoe UI" w:cs="Segoe UI"/>
          <w:b w:val="0"/>
          <w:bCs/>
          <w:i w:val="0"/>
          <w:sz w:val="20"/>
        </w:rPr>
        <w:tab/>
      </w:r>
      <w:r w:rsidR="00172398">
        <w:rPr>
          <w:rFonts w:ascii="Segoe UI" w:hAnsi="Segoe UI" w:cs="Segoe UI"/>
          <w:b w:val="0"/>
          <w:bCs/>
          <w:i w:val="0"/>
          <w:sz w:val="20"/>
        </w:rPr>
        <w:t>Do oferty należy dołączyć:</w:t>
      </w:r>
    </w:p>
    <w:p w14:paraId="5E4B947D" w14:textId="515115F9" w:rsidR="0060189B" w:rsidRDefault="0060189B" w:rsidP="0060189B">
      <w:pPr>
        <w:pStyle w:val="Tekstpodstawowy"/>
        <w:tabs>
          <w:tab w:val="left" w:pos="284"/>
        </w:tabs>
        <w:ind w:left="284"/>
        <w:jc w:val="both"/>
        <w:rPr>
          <w:rFonts w:ascii="Segoe UI" w:hAnsi="Segoe UI" w:cs="Segoe UI"/>
          <w:b w:val="0"/>
          <w:i w:val="0"/>
          <w:sz w:val="20"/>
        </w:rPr>
      </w:pPr>
      <w:r>
        <w:rPr>
          <w:rFonts w:ascii="Segoe UI" w:hAnsi="Segoe UI" w:cs="Segoe UI"/>
          <w:b w:val="0"/>
          <w:bCs/>
          <w:i w:val="0"/>
          <w:sz w:val="20"/>
        </w:rPr>
        <w:t xml:space="preserve">2.1) </w:t>
      </w:r>
      <w:r>
        <w:rPr>
          <w:rFonts w:ascii="Segoe UI" w:hAnsi="Segoe UI" w:cs="Segoe UI"/>
          <w:b w:val="0"/>
          <w:i w:val="0"/>
          <w:iCs/>
          <w:sz w:val="20"/>
        </w:rPr>
        <w:t xml:space="preserve">Oświadczenie, o którym mowa w Rozdziale I </w:t>
      </w:r>
      <w:r w:rsidR="00872B78">
        <w:rPr>
          <w:rFonts w:ascii="Segoe UI" w:hAnsi="Segoe UI" w:cs="Segoe UI"/>
          <w:b w:val="0"/>
          <w:i w:val="0"/>
          <w:iCs/>
          <w:sz w:val="20"/>
        </w:rPr>
        <w:t>SWZ pkt 6</w:t>
      </w:r>
      <w:r>
        <w:rPr>
          <w:rFonts w:ascii="Segoe UI" w:hAnsi="Segoe UI" w:cs="Segoe UI"/>
          <w:b w:val="0"/>
          <w:i w:val="0"/>
          <w:iCs/>
          <w:sz w:val="20"/>
        </w:rPr>
        <w:t xml:space="preserve"> składane na podstawie art. 125 ust. 1 ustawy PZP</w:t>
      </w:r>
      <w:r w:rsidR="008D226A">
        <w:rPr>
          <w:rFonts w:ascii="Segoe UI" w:hAnsi="Segoe UI" w:cs="Segoe UI"/>
          <w:b w:val="0"/>
          <w:i w:val="0"/>
          <w:iCs/>
          <w:sz w:val="20"/>
        </w:rPr>
        <w:t xml:space="preserve"> </w:t>
      </w:r>
      <w:r w:rsidR="008D226A" w:rsidRPr="008D226A">
        <w:rPr>
          <w:rFonts w:ascii="Segoe UI" w:hAnsi="Segoe UI" w:cs="Segoe UI"/>
          <w:b w:val="0"/>
          <w:i w:val="0"/>
          <w:iCs/>
          <w:sz w:val="20"/>
        </w:rPr>
        <w:t>odpowiednio dla Zadania, na któ</w:t>
      </w:r>
      <w:r w:rsidR="008D226A">
        <w:rPr>
          <w:rFonts w:ascii="Segoe UI" w:hAnsi="Segoe UI" w:cs="Segoe UI"/>
          <w:b w:val="0"/>
          <w:i w:val="0"/>
          <w:iCs/>
          <w:sz w:val="20"/>
        </w:rPr>
        <w:t>re składana jest oferta</w:t>
      </w:r>
      <w:r>
        <w:rPr>
          <w:rFonts w:ascii="Segoe UI" w:hAnsi="Segoe UI" w:cs="Segoe UI"/>
          <w:b w:val="0"/>
          <w:i w:val="0"/>
          <w:sz w:val="20"/>
        </w:rPr>
        <w:t>,</w:t>
      </w:r>
    </w:p>
    <w:p w14:paraId="01040DD8" w14:textId="77ABC589" w:rsidR="00CF08ED" w:rsidRPr="00CF08ED" w:rsidRDefault="00CF08ED" w:rsidP="00CF08ED">
      <w:pPr>
        <w:pStyle w:val="Tekstpodstawowy"/>
        <w:tabs>
          <w:tab w:val="left" w:pos="284"/>
        </w:tabs>
        <w:ind w:left="284"/>
        <w:jc w:val="both"/>
        <w:rPr>
          <w:rFonts w:ascii="Segoe UI" w:hAnsi="Segoe UI" w:cs="Segoe UI"/>
          <w:b w:val="0"/>
          <w:i w:val="0"/>
          <w:sz w:val="20"/>
        </w:rPr>
      </w:pPr>
      <w:r w:rsidRPr="00CF08ED">
        <w:rPr>
          <w:rFonts w:ascii="Segoe UI" w:hAnsi="Segoe UI" w:cs="Segoe UI"/>
          <w:b w:val="0"/>
          <w:i w:val="0"/>
          <w:sz w:val="20"/>
        </w:rPr>
        <w:t>2.2) Oświadczenie, o którym mowa w Rozdziale I SWZ pkt 8 ppkt 4 składane na podstawie art. 117 ust. 4 ustawy PZP</w:t>
      </w:r>
      <w:r w:rsidR="008D226A">
        <w:rPr>
          <w:rFonts w:ascii="Segoe UI" w:hAnsi="Segoe UI" w:cs="Segoe UI"/>
          <w:b w:val="0"/>
          <w:i w:val="0"/>
          <w:sz w:val="20"/>
        </w:rPr>
        <w:t xml:space="preserve"> </w:t>
      </w:r>
      <w:r w:rsidR="002D0A14" w:rsidRPr="002D0A14">
        <w:rPr>
          <w:rFonts w:ascii="Segoe UI" w:hAnsi="Segoe UI" w:cs="Segoe UI"/>
          <w:b w:val="0"/>
          <w:i w:val="0"/>
          <w:sz w:val="20"/>
        </w:rPr>
        <w:t>(jeżeli dotyczy)</w:t>
      </w:r>
      <w:r w:rsidR="002D0A14">
        <w:rPr>
          <w:rFonts w:ascii="Segoe UI" w:hAnsi="Segoe UI" w:cs="Segoe UI"/>
          <w:b w:val="0"/>
          <w:i w:val="0"/>
          <w:sz w:val="20"/>
        </w:rPr>
        <w:t xml:space="preserve"> - dotyczy</w:t>
      </w:r>
      <w:r w:rsidR="008D226A">
        <w:rPr>
          <w:rFonts w:ascii="Segoe UI" w:hAnsi="Segoe UI" w:cs="Segoe UI"/>
          <w:b w:val="0"/>
          <w:i w:val="0"/>
          <w:sz w:val="20"/>
        </w:rPr>
        <w:t xml:space="preserve"> </w:t>
      </w:r>
      <w:r w:rsidR="008D226A" w:rsidRPr="008D226A">
        <w:rPr>
          <w:rFonts w:ascii="Segoe UI" w:hAnsi="Segoe UI" w:cs="Segoe UI"/>
          <w:b w:val="0"/>
          <w:i w:val="0"/>
          <w:sz w:val="20"/>
        </w:rPr>
        <w:t>Zadania nr 1, Zadania nr 2, Zadania nr 3</w:t>
      </w:r>
      <w:r w:rsidRPr="00CF08ED">
        <w:rPr>
          <w:rFonts w:ascii="Segoe UI" w:hAnsi="Segoe UI" w:cs="Segoe UI"/>
          <w:b w:val="0"/>
          <w:i w:val="0"/>
          <w:sz w:val="20"/>
        </w:rPr>
        <w:t xml:space="preserve">, </w:t>
      </w:r>
    </w:p>
    <w:p w14:paraId="6CBAD351" w14:textId="1141E9AC" w:rsidR="00D24E20" w:rsidRDefault="00CF08ED" w:rsidP="00CF08ED">
      <w:pPr>
        <w:pStyle w:val="Tekstpodstawowy"/>
        <w:tabs>
          <w:tab w:val="left" w:pos="284"/>
        </w:tabs>
        <w:ind w:left="284"/>
        <w:jc w:val="both"/>
        <w:rPr>
          <w:rFonts w:ascii="Segoe UI" w:hAnsi="Segoe UI" w:cs="Segoe UI"/>
          <w:b w:val="0"/>
          <w:i w:val="0"/>
          <w:sz w:val="20"/>
        </w:rPr>
      </w:pPr>
      <w:r w:rsidRPr="00CF08ED">
        <w:rPr>
          <w:rFonts w:ascii="Segoe UI" w:hAnsi="Segoe UI" w:cs="Segoe UI"/>
          <w:b w:val="0"/>
          <w:i w:val="0"/>
          <w:sz w:val="20"/>
        </w:rPr>
        <w:t>2.3) Pełnomocnictwo/a</w:t>
      </w:r>
      <w:r w:rsidR="002D0A14">
        <w:rPr>
          <w:rFonts w:ascii="Segoe UI" w:hAnsi="Segoe UI" w:cs="Segoe UI"/>
          <w:b w:val="0"/>
          <w:i w:val="0"/>
          <w:sz w:val="20"/>
        </w:rPr>
        <w:t xml:space="preserve"> </w:t>
      </w:r>
      <w:r w:rsidR="002D0A14" w:rsidRPr="002D0A14">
        <w:rPr>
          <w:rFonts w:ascii="Segoe UI" w:hAnsi="Segoe UI" w:cs="Segoe UI"/>
          <w:b w:val="0"/>
          <w:i w:val="0"/>
          <w:sz w:val="20"/>
        </w:rPr>
        <w:t>(jeżeli dotyczy)</w:t>
      </w:r>
      <w:r w:rsidR="008D226A">
        <w:rPr>
          <w:rFonts w:ascii="Segoe UI" w:hAnsi="Segoe UI" w:cs="Segoe UI"/>
          <w:b w:val="0"/>
          <w:i w:val="0"/>
          <w:sz w:val="20"/>
        </w:rPr>
        <w:t xml:space="preserve"> </w:t>
      </w:r>
      <w:r w:rsidR="002D0A14">
        <w:rPr>
          <w:rFonts w:ascii="Segoe UI" w:hAnsi="Segoe UI" w:cs="Segoe UI"/>
          <w:b w:val="0"/>
          <w:i w:val="0"/>
          <w:sz w:val="20"/>
        </w:rPr>
        <w:t>- dotyczy</w:t>
      </w:r>
      <w:r w:rsidR="008D226A" w:rsidRPr="008D226A">
        <w:rPr>
          <w:rFonts w:ascii="Segoe UI" w:hAnsi="Segoe UI" w:cs="Segoe UI"/>
          <w:b w:val="0"/>
          <w:i w:val="0"/>
          <w:sz w:val="20"/>
        </w:rPr>
        <w:t xml:space="preserve"> Zadania nr 1, Zadania nr 2, Zadania nr 3</w:t>
      </w:r>
      <w:r w:rsidRPr="00CF08ED">
        <w:rPr>
          <w:rFonts w:ascii="Segoe UI" w:hAnsi="Segoe UI" w:cs="Segoe UI"/>
          <w:b w:val="0"/>
          <w:i w:val="0"/>
          <w:sz w:val="20"/>
        </w:rPr>
        <w:t>,</w:t>
      </w:r>
    </w:p>
    <w:p w14:paraId="73FF2A00" w14:textId="77777777" w:rsidR="0060189B" w:rsidRDefault="0060189B" w:rsidP="0060189B">
      <w:pPr>
        <w:pStyle w:val="Tekstpodstawowy"/>
        <w:tabs>
          <w:tab w:val="left" w:pos="284"/>
        </w:tabs>
        <w:jc w:val="both"/>
        <w:rPr>
          <w:rFonts w:ascii="Segoe UI" w:hAnsi="Segoe UI" w:cs="Segoe UI"/>
          <w:b w:val="0"/>
          <w:i w:val="0"/>
          <w:sz w:val="20"/>
          <w:lang w:eastAsia="pl-PL"/>
        </w:rPr>
      </w:pPr>
      <w:r>
        <w:rPr>
          <w:rFonts w:ascii="Segoe UI" w:hAnsi="Segoe UI" w:cs="Segoe UI"/>
          <w:b w:val="0"/>
          <w:i w:val="0"/>
          <w:sz w:val="20"/>
        </w:rPr>
        <w:t xml:space="preserve">a następnie ofertę wraz z wyżej wymienionymi </w:t>
      </w:r>
      <w:r>
        <w:rPr>
          <w:rFonts w:ascii="Segoe UI" w:hAnsi="Segoe UI" w:cs="Segoe UI"/>
          <w:b w:val="0"/>
          <w:i w:val="0"/>
          <w:sz w:val="20"/>
          <w:lang w:eastAsia="pl-PL"/>
        </w:rPr>
        <w:t>zaszyfrować.</w:t>
      </w:r>
    </w:p>
    <w:p w14:paraId="1EFB48E0" w14:textId="77777777" w:rsidR="00A70944" w:rsidRDefault="00A70944" w:rsidP="00B8009A">
      <w:pPr>
        <w:pStyle w:val="Tekstpodstawowy"/>
        <w:tabs>
          <w:tab w:val="left" w:pos="284"/>
        </w:tabs>
        <w:jc w:val="left"/>
        <w:rPr>
          <w:rFonts w:ascii="Segoe UI" w:hAnsi="Segoe UI" w:cs="Segoe UI"/>
          <w:i w:val="0"/>
          <w:sz w:val="20"/>
          <w:lang w:eastAsia="pl-PL"/>
        </w:rPr>
      </w:pPr>
    </w:p>
    <w:p w14:paraId="29276B0E" w14:textId="77777777" w:rsidR="00B8009A" w:rsidRPr="00A70944" w:rsidRDefault="00B8009A" w:rsidP="00B8009A">
      <w:pPr>
        <w:pStyle w:val="Tekstpodstawowy"/>
        <w:tabs>
          <w:tab w:val="left" w:pos="284"/>
        </w:tabs>
        <w:jc w:val="left"/>
        <w:rPr>
          <w:rFonts w:ascii="Segoe UI" w:hAnsi="Segoe UI" w:cs="Segoe UI"/>
          <w:i w:val="0"/>
          <w:sz w:val="20"/>
          <w:lang w:eastAsia="pl-PL"/>
        </w:rPr>
      </w:pPr>
      <w:r w:rsidRPr="00A70944">
        <w:rPr>
          <w:rFonts w:ascii="Segoe UI" w:hAnsi="Segoe UI" w:cs="Segoe UI"/>
          <w:i w:val="0"/>
          <w:sz w:val="20"/>
          <w:lang w:eastAsia="pl-PL"/>
        </w:rPr>
        <w:t>UWAGA!</w:t>
      </w:r>
    </w:p>
    <w:p w14:paraId="6842BBF8" w14:textId="77777777" w:rsidR="00B8009A" w:rsidRDefault="001F2A31" w:rsidP="007F4FB0">
      <w:pPr>
        <w:pStyle w:val="Tekstpodstawowy"/>
        <w:tabs>
          <w:tab w:val="left" w:pos="284"/>
        </w:tabs>
        <w:jc w:val="both"/>
        <w:rPr>
          <w:rFonts w:ascii="Segoe UI" w:hAnsi="Segoe UI" w:cs="Segoe UI"/>
          <w:i w:val="0"/>
          <w:sz w:val="20"/>
          <w:lang w:eastAsia="pl-PL"/>
        </w:rPr>
      </w:pPr>
      <w:r w:rsidRPr="00A70944">
        <w:rPr>
          <w:rFonts w:ascii="Segoe UI" w:hAnsi="Segoe UI" w:cs="Segoe UI"/>
          <w:i w:val="0"/>
          <w:sz w:val="20"/>
          <w:lang w:eastAsia="pl-PL"/>
        </w:rPr>
        <w:t xml:space="preserve">Oferta oraz dołączone do niej </w:t>
      </w:r>
      <w:r w:rsidR="008E474C">
        <w:rPr>
          <w:rFonts w:ascii="Segoe UI" w:hAnsi="Segoe UI" w:cs="Segoe UI"/>
          <w:i w:val="0"/>
          <w:sz w:val="20"/>
          <w:lang w:eastAsia="pl-PL"/>
        </w:rPr>
        <w:t xml:space="preserve">wymienione w ppkt 2 </w:t>
      </w:r>
      <w:r w:rsidR="008E474C" w:rsidRPr="00A70944">
        <w:rPr>
          <w:rFonts w:ascii="Segoe UI" w:hAnsi="Segoe UI" w:cs="Segoe UI"/>
          <w:i w:val="0"/>
          <w:sz w:val="20"/>
          <w:lang w:eastAsia="pl-PL"/>
        </w:rPr>
        <w:t xml:space="preserve">oświadczenia </w:t>
      </w:r>
      <w:r w:rsidR="008E474C">
        <w:rPr>
          <w:rFonts w:ascii="Segoe UI" w:hAnsi="Segoe UI" w:cs="Segoe UI"/>
          <w:i w:val="0"/>
          <w:sz w:val="20"/>
          <w:lang w:eastAsia="pl-PL"/>
        </w:rPr>
        <w:t xml:space="preserve">lub dokumenty </w:t>
      </w:r>
      <w:r w:rsidRPr="00A70944">
        <w:rPr>
          <w:rFonts w:ascii="Segoe UI" w:hAnsi="Segoe UI" w:cs="Segoe UI"/>
          <w:i w:val="0"/>
          <w:sz w:val="20"/>
          <w:lang w:eastAsia="pl-PL"/>
        </w:rPr>
        <w:t>winny zostać opatrzone</w:t>
      </w:r>
      <w:r w:rsidR="00B8009A" w:rsidRPr="00A70944">
        <w:rPr>
          <w:rFonts w:ascii="Segoe UI" w:hAnsi="Segoe UI" w:cs="Segoe UI"/>
          <w:i w:val="0"/>
          <w:sz w:val="20"/>
          <w:lang w:eastAsia="pl-PL"/>
        </w:rPr>
        <w:t xml:space="preserve"> właściwym</w:t>
      </w:r>
      <w:r w:rsidRPr="00A70944">
        <w:rPr>
          <w:rFonts w:ascii="Segoe UI" w:hAnsi="Segoe UI" w:cs="Segoe UI"/>
          <w:i w:val="0"/>
          <w:sz w:val="20"/>
          <w:lang w:eastAsia="pl-PL"/>
        </w:rPr>
        <w:t>i</w:t>
      </w:r>
      <w:r w:rsidR="00B8009A" w:rsidRPr="00A70944">
        <w:rPr>
          <w:rFonts w:ascii="Segoe UI" w:hAnsi="Segoe UI" w:cs="Segoe UI"/>
          <w:i w:val="0"/>
          <w:sz w:val="20"/>
          <w:lang w:eastAsia="pl-PL"/>
        </w:rPr>
        <w:t xml:space="preserve"> </w:t>
      </w:r>
      <w:r w:rsidRPr="00A70944">
        <w:rPr>
          <w:rFonts w:ascii="Segoe UI" w:hAnsi="Segoe UI" w:cs="Segoe UI"/>
          <w:i w:val="0"/>
          <w:sz w:val="20"/>
          <w:lang w:eastAsia="pl-PL"/>
        </w:rPr>
        <w:t xml:space="preserve"> </w:t>
      </w:r>
      <w:r w:rsidR="00A70944" w:rsidRPr="00A70944">
        <w:rPr>
          <w:rFonts w:ascii="Segoe UI" w:hAnsi="Segoe UI" w:cs="Segoe UI"/>
          <w:i w:val="0"/>
          <w:sz w:val="20"/>
          <w:lang w:eastAsia="pl-PL"/>
        </w:rPr>
        <w:t>podpisami</w:t>
      </w:r>
      <w:r w:rsidRPr="00A70944">
        <w:rPr>
          <w:rFonts w:ascii="Segoe UI" w:hAnsi="Segoe UI" w:cs="Segoe UI"/>
          <w:i w:val="0"/>
          <w:sz w:val="20"/>
          <w:lang w:eastAsia="pl-PL"/>
        </w:rPr>
        <w:t xml:space="preserve"> przed czynnością ich</w:t>
      </w:r>
      <w:r w:rsidR="00A70944" w:rsidRPr="00A70944">
        <w:rPr>
          <w:rFonts w:ascii="Segoe UI" w:hAnsi="Segoe UI" w:cs="Segoe UI"/>
          <w:i w:val="0"/>
          <w:sz w:val="20"/>
          <w:lang w:eastAsia="pl-PL"/>
        </w:rPr>
        <w:t xml:space="preserve"> zaszyfrowania.</w:t>
      </w:r>
    </w:p>
    <w:p w14:paraId="633208A9" w14:textId="77777777" w:rsidR="001F2A31" w:rsidRPr="00B8009A" w:rsidRDefault="001F2A31" w:rsidP="007F4FB0">
      <w:pPr>
        <w:pStyle w:val="Tekstpodstawowy"/>
        <w:tabs>
          <w:tab w:val="left" w:pos="284"/>
        </w:tabs>
        <w:jc w:val="both"/>
        <w:rPr>
          <w:rFonts w:ascii="Segoe UI" w:hAnsi="Segoe UI" w:cs="Segoe UI"/>
          <w:i w:val="0"/>
          <w:sz w:val="20"/>
        </w:rPr>
      </w:pPr>
    </w:p>
    <w:p w14:paraId="118326FF" w14:textId="6F541A34" w:rsidR="00876E91" w:rsidRPr="00724BBF" w:rsidRDefault="00A02881" w:rsidP="00A02881">
      <w:pPr>
        <w:pStyle w:val="Tekstpodstawowy"/>
        <w:ind w:left="360" w:hanging="360"/>
        <w:jc w:val="both"/>
        <w:rPr>
          <w:rFonts w:ascii="Segoe UI" w:hAnsi="Segoe UI" w:cs="Segoe UI"/>
          <w:b w:val="0"/>
          <w:i w:val="0"/>
          <w:iCs/>
          <w:sz w:val="20"/>
        </w:rPr>
      </w:pPr>
      <w:r>
        <w:rPr>
          <w:rFonts w:ascii="Segoe UI" w:hAnsi="Segoe UI" w:cs="Segoe UI"/>
          <w:b w:val="0"/>
          <w:i w:val="0"/>
          <w:sz w:val="20"/>
        </w:rPr>
        <w:t>3)</w:t>
      </w:r>
      <w:r>
        <w:rPr>
          <w:rFonts w:ascii="Segoe UI" w:hAnsi="Segoe UI" w:cs="Segoe UI"/>
          <w:b w:val="0"/>
          <w:i w:val="0"/>
          <w:sz w:val="20"/>
        </w:rPr>
        <w:tab/>
      </w:r>
      <w:r w:rsidR="00876E91" w:rsidRPr="00876E91">
        <w:rPr>
          <w:rFonts w:ascii="Segoe UI" w:hAnsi="Segoe UI" w:cs="Segoe UI"/>
          <w:b w:val="0"/>
          <w:i w:val="0"/>
          <w:sz w:val="20"/>
        </w:rPr>
        <w:t xml:space="preserve">Sposób zaszyfrowania oferty opisany został w </w:t>
      </w:r>
      <w:r w:rsidR="00001998" w:rsidRPr="00001998">
        <w:rPr>
          <w:rFonts w:ascii="Segoe UI" w:hAnsi="Segoe UI" w:cs="Segoe UI"/>
          <w:b w:val="0"/>
          <w:i w:val="0"/>
          <w:sz w:val="20"/>
        </w:rPr>
        <w:t>„Instrukcji użytkownika systemu miniPortal-ePUAP”</w:t>
      </w:r>
      <w:r w:rsidR="00876E91" w:rsidRPr="00001998">
        <w:rPr>
          <w:rFonts w:ascii="Segoe UI" w:hAnsi="Segoe UI" w:cs="Segoe UI"/>
          <w:b w:val="0"/>
          <w:i w:val="0"/>
          <w:sz w:val="20"/>
        </w:rPr>
        <w:t xml:space="preserve">”, </w:t>
      </w:r>
      <w:r w:rsidR="00166C31">
        <w:rPr>
          <w:rFonts w:ascii="Segoe UI" w:hAnsi="Segoe UI" w:cs="Segoe UI"/>
          <w:b w:val="0"/>
          <w:i w:val="0"/>
          <w:sz w:val="20"/>
        </w:rPr>
        <w:t xml:space="preserve">dostępnej na stronie: </w:t>
      </w:r>
      <w:hyperlink r:id="rId10" w:history="1">
        <w:r w:rsidR="00724BBF" w:rsidRPr="003E2044">
          <w:rPr>
            <w:rStyle w:val="Hipercze"/>
            <w:rFonts w:ascii="Segoe UI" w:hAnsi="Segoe UI" w:cs="Segoe UI"/>
            <w:b w:val="0"/>
            <w:i w:val="0"/>
            <w:iCs/>
            <w:sz w:val="20"/>
          </w:rPr>
          <w:t>https://miniportal.uzp.gov.pl/</w:t>
        </w:r>
      </w:hyperlink>
      <w:r w:rsidR="00724BBF">
        <w:rPr>
          <w:rFonts w:ascii="Segoe UI" w:hAnsi="Segoe UI" w:cs="Segoe UI"/>
          <w:b w:val="0"/>
          <w:i w:val="0"/>
          <w:iCs/>
          <w:sz w:val="20"/>
        </w:rPr>
        <w:t xml:space="preserve"> </w:t>
      </w:r>
    </w:p>
    <w:p w14:paraId="6F7BB1D1" w14:textId="2066FAC0" w:rsidR="00803256" w:rsidRPr="00973EEB" w:rsidRDefault="00A02881" w:rsidP="00A02881">
      <w:pPr>
        <w:pStyle w:val="Tekstpodstawowy"/>
        <w:ind w:left="284" w:hanging="284"/>
        <w:jc w:val="both"/>
        <w:rPr>
          <w:rFonts w:ascii="Segoe UI" w:hAnsi="Segoe UI" w:cs="Segoe UI"/>
          <w:b w:val="0"/>
          <w:i w:val="0"/>
          <w:sz w:val="20"/>
        </w:rPr>
      </w:pPr>
      <w:r>
        <w:rPr>
          <w:rFonts w:ascii="Segoe UI" w:hAnsi="Segoe UI" w:cs="Segoe UI"/>
          <w:b w:val="0"/>
          <w:i w:val="0"/>
          <w:sz w:val="20"/>
          <w:lang w:eastAsia="pl-PL"/>
        </w:rPr>
        <w:t>4)</w:t>
      </w:r>
      <w:r>
        <w:rPr>
          <w:rFonts w:ascii="Segoe UI" w:hAnsi="Segoe UI" w:cs="Segoe UI"/>
          <w:b w:val="0"/>
          <w:i w:val="0"/>
          <w:sz w:val="20"/>
          <w:lang w:eastAsia="pl-PL"/>
        </w:rPr>
        <w:tab/>
      </w:r>
      <w:r w:rsidR="00803256" w:rsidRPr="00973EEB">
        <w:rPr>
          <w:rFonts w:ascii="Segoe UI" w:hAnsi="Segoe UI" w:cs="Segoe UI"/>
          <w:b w:val="0"/>
          <w:i w:val="0"/>
          <w:sz w:val="20"/>
          <w:lang w:eastAsia="pl-PL"/>
        </w:rPr>
        <w:t xml:space="preserve">Ofertę, Oświadczenie </w:t>
      </w:r>
      <w:r w:rsidR="00803256" w:rsidRPr="00973EEB">
        <w:rPr>
          <w:rFonts w:ascii="Segoe UI" w:hAnsi="Segoe UI" w:cs="Segoe UI"/>
          <w:b w:val="0"/>
          <w:i w:val="0"/>
          <w:iCs/>
          <w:sz w:val="20"/>
        </w:rPr>
        <w:t>składane na podstawie art. 125 ust. 1 ustawy PZP</w:t>
      </w:r>
      <w:r w:rsidR="0011673B" w:rsidRPr="00973EEB">
        <w:rPr>
          <w:rFonts w:ascii="Segoe UI" w:hAnsi="Segoe UI" w:cs="Segoe UI"/>
          <w:b w:val="0"/>
          <w:i w:val="0"/>
          <w:sz w:val="20"/>
        </w:rPr>
        <w:t>, Podmiotowe środki dowodowe</w:t>
      </w:r>
      <w:r w:rsidR="00803256" w:rsidRPr="00973EEB">
        <w:rPr>
          <w:rFonts w:ascii="Segoe UI" w:hAnsi="Segoe UI" w:cs="Segoe UI"/>
          <w:b w:val="0"/>
          <w:i w:val="0"/>
          <w:sz w:val="20"/>
        </w:rPr>
        <w:t>,</w:t>
      </w:r>
      <w:r w:rsidR="00973EEB" w:rsidRPr="00973EEB">
        <w:rPr>
          <w:rFonts w:ascii="Segoe UI" w:hAnsi="Segoe UI" w:cs="Segoe UI"/>
          <w:b w:val="0"/>
          <w:i w:val="0"/>
          <w:sz w:val="20"/>
        </w:rPr>
        <w:t xml:space="preserve"> </w:t>
      </w:r>
      <w:r w:rsidR="00803256" w:rsidRPr="00973EEB">
        <w:rPr>
          <w:rFonts w:ascii="Segoe UI" w:hAnsi="Segoe UI" w:cs="Segoe UI"/>
          <w:b w:val="0"/>
          <w:i w:val="0"/>
          <w:sz w:val="20"/>
        </w:rPr>
        <w:t>Zobowiązanie podmiotu udostępniającego</w:t>
      </w:r>
      <w:r w:rsidR="0009054E">
        <w:rPr>
          <w:rFonts w:ascii="Segoe UI" w:hAnsi="Segoe UI" w:cs="Segoe UI"/>
          <w:b w:val="0"/>
          <w:i w:val="0"/>
          <w:sz w:val="20"/>
        </w:rPr>
        <w:t xml:space="preserve"> zasoby do oddania Wykonawcy do </w:t>
      </w:r>
      <w:r w:rsidR="0011673B" w:rsidRPr="00973EEB">
        <w:rPr>
          <w:rFonts w:ascii="Segoe UI" w:hAnsi="Segoe UI" w:cs="Segoe UI"/>
          <w:b w:val="0"/>
          <w:i w:val="0"/>
          <w:sz w:val="20"/>
        </w:rPr>
        <w:t xml:space="preserve">dyspozycji niezbędnych zasobów </w:t>
      </w:r>
      <w:r w:rsidR="00973EEB" w:rsidRPr="00973EEB">
        <w:rPr>
          <w:rFonts w:ascii="Segoe UI" w:hAnsi="Segoe UI" w:cs="Segoe UI"/>
          <w:b w:val="0"/>
          <w:i w:val="0"/>
          <w:sz w:val="20"/>
        </w:rPr>
        <w:t>na </w:t>
      </w:r>
      <w:r w:rsidR="0060491C" w:rsidRPr="00973EEB">
        <w:rPr>
          <w:rFonts w:ascii="Segoe UI" w:hAnsi="Segoe UI" w:cs="Segoe UI"/>
          <w:b w:val="0"/>
          <w:i w:val="0"/>
          <w:sz w:val="20"/>
        </w:rPr>
        <w:t>potrzeby realizacji zamówienia</w:t>
      </w:r>
      <w:r w:rsidR="00773C7C">
        <w:rPr>
          <w:rFonts w:ascii="Segoe UI" w:hAnsi="Segoe UI" w:cs="Segoe UI"/>
          <w:b w:val="0"/>
          <w:i w:val="0"/>
          <w:sz w:val="20"/>
        </w:rPr>
        <w:t xml:space="preserve">, Przedmiotowe środki dowodowe </w:t>
      </w:r>
      <w:r w:rsidR="00803256" w:rsidRPr="00973EEB">
        <w:rPr>
          <w:rFonts w:ascii="Segoe UI" w:hAnsi="Segoe UI" w:cs="Segoe UI"/>
          <w:b w:val="0"/>
          <w:i w:val="0"/>
          <w:sz w:val="20"/>
        </w:rPr>
        <w:t xml:space="preserve">oraz Pełnomocnictwo </w:t>
      </w:r>
      <w:r w:rsidR="00803256" w:rsidRPr="00973EEB">
        <w:rPr>
          <w:rFonts w:ascii="Segoe UI" w:hAnsi="Segoe UI" w:cs="Segoe UI"/>
          <w:b w:val="0"/>
          <w:i w:val="0"/>
          <w:sz w:val="20"/>
          <w:lang w:eastAsia="pl-PL"/>
        </w:rPr>
        <w:t>sporządza</w:t>
      </w:r>
      <w:r w:rsidR="0011673B" w:rsidRPr="00973EEB">
        <w:rPr>
          <w:rFonts w:ascii="Segoe UI" w:hAnsi="Segoe UI" w:cs="Segoe UI"/>
          <w:b w:val="0"/>
          <w:i w:val="0"/>
          <w:sz w:val="20"/>
          <w:lang w:eastAsia="pl-PL"/>
        </w:rPr>
        <w:t xml:space="preserve"> się w postaci elektronicznej, </w:t>
      </w:r>
      <w:r w:rsidR="00973EEB">
        <w:rPr>
          <w:rFonts w:ascii="Segoe UI" w:hAnsi="Segoe UI" w:cs="Segoe UI"/>
          <w:b w:val="0"/>
          <w:i w:val="0"/>
          <w:sz w:val="20"/>
          <w:lang w:eastAsia="pl-PL"/>
        </w:rPr>
        <w:t>w </w:t>
      </w:r>
      <w:r w:rsidR="00803256" w:rsidRPr="00973EEB">
        <w:rPr>
          <w:rFonts w:ascii="Segoe UI" w:hAnsi="Segoe UI" w:cs="Segoe UI"/>
          <w:b w:val="0"/>
          <w:i w:val="0"/>
          <w:sz w:val="20"/>
          <w:lang w:eastAsia="pl-PL"/>
        </w:rPr>
        <w:t>formatach danych okreś</w:t>
      </w:r>
      <w:r w:rsidR="0009054E">
        <w:rPr>
          <w:rFonts w:ascii="Segoe UI" w:hAnsi="Segoe UI" w:cs="Segoe UI"/>
          <w:b w:val="0"/>
          <w:i w:val="0"/>
          <w:sz w:val="20"/>
          <w:lang w:eastAsia="pl-PL"/>
        </w:rPr>
        <w:t>lonych w przepisach wydanych na </w:t>
      </w:r>
      <w:r w:rsidR="00803256" w:rsidRPr="00973EEB">
        <w:rPr>
          <w:rFonts w:ascii="Segoe UI" w:hAnsi="Segoe UI" w:cs="Segoe UI"/>
          <w:b w:val="0"/>
          <w:i w:val="0"/>
          <w:sz w:val="20"/>
          <w:lang w:eastAsia="pl-PL"/>
        </w:rPr>
        <w:t>p</w:t>
      </w:r>
      <w:r w:rsidR="0011673B" w:rsidRPr="00973EEB">
        <w:rPr>
          <w:rFonts w:ascii="Segoe UI" w:hAnsi="Segoe UI" w:cs="Segoe UI"/>
          <w:b w:val="0"/>
          <w:i w:val="0"/>
          <w:sz w:val="20"/>
          <w:lang w:eastAsia="pl-PL"/>
        </w:rPr>
        <w:t xml:space="preserve">odstawie art. 18 ustawy </w:t>
      </w:r>
      <w:r w:rsidR="00973EEB">
        <w:rPr>
          <w:rFonts w:ascii="Segoe UI" w:hAnsi="Segoe UI" w:cs="Segoe UI"/>
          <w:b w:val="0"/>
          <w:i w:val="0"/>
          <w:sz w:val="20"/>
          <w:lang w:eastAsia="pl-PL"/>
        </w:rPr>
        <w:t>z </w:t>
      </w:r>
      <w:r w:rsidR="0011673B" w:rsidRPr="00973EEB">
        <w:rPr>
          <w:rFonts w:ascii="Segoe UI" w:hAnsi="Segoe UI" w:cs="Segoe UI"/>
          <w:b w:val="0"/>
          <w:i w:val="0"/>
          <w:sz w:val="20"/>
          <w:lang w:eastAsia="pl-PL"/>
        </w:rPr>
        <w:t>dnia </w:t>
      </w:r>
      <w:r w:rsidR="00973EEB">
        <w:rPr>
          <w:rFonts w:ascii="Segoe UI" w:hAnsi="Segoe UI" w:cs="Segoe UI"/>
          <w:b w:val="0"/>
          <w:i w:val="0"/>
          <w:sz w:val="20"/>
          <w:lang w:eastAsia="pl-PL"/>
        </w:rPr>
        <w:t>17 </w:t>
      </w:r>
      <w:r w:rsidR="00773C7C">
        <w:rPr>
          <w:rFonts w:ascii="Segoe UI" w:hAnsi="Segoe UI" w:cs="Segoe UI"/>
          <w:b w:val="0"/>
          <w:i w:val="0"/>
          <w:sz w:val="20"/>
          <w:lang w:eastAsia="pl-PL"/>
        </w:rPr>
        <w:t>lutego 2005 r. o </w:t>
      </w:r>
      <w:r w:rsidR="00803256" w:rsidRPr="00973EEB">
        <w:rPr>
          <w:rFonts w:ascii="Segoe UI" w:hAnsi="Segoe UI" w:cs="Segoe UI"/>
          <w:b w:val="0"/>
          <w:i w:val="0"/>
          <w:sz w:val="20"/>
          <w:lang w:eastAsia="pl-PL"/>
        </w:rPr>
        <w:t>informatyzacji działalności podmiotów r</w:t>
      </w:r>
      <w:r w:rsidR="0011673B" w:rsidRPr="00973EEB">
        <w:rPr>
          <w:rFonts w:ascii="Segoe UI" w:hAnsi="Segoe UI" w:cs="Segoe UI"/>
          <w:b w:val="0"/>
          <w:i w:val="0"/>
          <w:sz w:val="20"/>
          <w:lang w:eastAsia="pl-PL"/>
        </w:rPr>
        <w:t>ealizujących zadania publiczne </w:t>
      </w:r>
      <w:r w:rsidR="00973EEB">
        <w:rPr>
          <w:rFonts w:ascii="Segoe UI" w:hAnsi="Segoe UI" w:cs="Segoe UI"/>
          <w:b w:val="0"/>
          <w:i w:val="0"/>
          <w:sz w:val="20"/>
          <w:lang w:eastAsia="pl-PL"/>
        </w:rPr>
        <w:t>(Dz. </w:t>
      </w:r>
      <w:r w:rsidR="00803256" w:rsidRPr="00973EEB">
        <w:rPr>
          <w:rFonts w:ascii="Segoe UI" w:hAnsi="Segoe UI" w:cs="Segoe UI"/>
          <w:b w:val="0"/>
          <w:i w:val="0"/>
          <w:sz w:val="20"/>
          <w:lang w:eastAsia="pl-PL"/>
        </w:rPr>
        <w:t>U. z 20</w:t>
      </w:r>
      <w:r w:rsidR="008507A5" w:rsidRPr="00973EEB">
        <w:rPr>
          <w:rFonts w:ascii="Segoe UI" w:hAnsi="Segoe UI" w:cs="Segoe UI"/>
          <w:b w:val="0"/>
          <w:i w:val="0"/>
          <w:sz w:val="20"/>
          <w:lang w:eastAsia="pl-PL"/>
        </w:rPr>
        <w:t>21</w:t>
      </w:r>
      <w:r w:rsidR="00803256" w:rsidRPr="00973EEB">
        <w:rPr>
          <w:rFonts w:ascii="Segoe UI" w:hAnsi="Segoe UI" w:cs="Segoe UI"/>
          <w:b w:val="0"/>
          <w:i w:val="0"/>
          <w:sz w:val="20"/>
          <w:lang w:eastAsia="pl-PL"/>
        </w:rPr>
        <w:t xml:space="preserve"> r., poz. </w:t>
      </w:r>
      <w:r w:rsidR="008507A5" w:rsidRPr="00973EEB">
        <w:rPr>
          <w:rFonts w:ascii="Segoe UI" w:hAnsi="Segoe UI" w:cs="Segoe UI"/>
          <w:b w:val="0"/>
          <w:i w:val="0"/>
          <w:sz w:val="20"/>
          <w:lang w:eastAsia="pl-PL"/>
        </w:rPr>
        <w:t>2070</w:t>
      </w:r>
      <w:r w:rsidR="00CF08ED">
        <w:rPr>
          <w:rFonts w:ascii="Segoe UI" w:hAnsi="Segoe UI" w:cs="Segoe UI"/>
          <w:b w:val="0"/>
          <w:i w:val="0"/>
          <w:sz w:val="20"/>
          <w:lang w:eastAsia="pl-PL"/>
        </w:rPr>
        <w:t xml:space="preserve"> z późn. zm.</w:t>
      </w:r>
      <w:r w:rsidR="008507A5" w:rsidRPr="00973EEB">
        <w:rPr>
          <w:rFonts w:ascii="Segoe UI" w:hAnsi="Segoe UI" w:cs="Segoe UI"/>
          <w:b w:val="0"/>
          <w:i w:val="0"/>
          <w:sz w:val="20"/>
          <w:lang w:eastAsia="pl-PL"/>
        </w:rPr>
        <w:t xml:space="preserve">) </w:t>
      </w:r>
      <w:r w:rsidR="00803256" w:rsidRPr="00973EEB">
        <w:rPr>
          <w:rFonts w:ascii="Segoe UI" w:hAnsi="Segoe UI" w:cs="Segoe UI"/>
          <w:b w:val="0"/>
          <w:i w:val="0"/>
          <w:sz w:val="20"/>
          <w:lang w:eastAsia="pl-PL"/>
        </w:rPr>
        <w:t>z uwzględnieniem rodzaju przekazywanych danych.</w:t>
      </w:r>
    </w:p>
    <w:p w14:paraId="77618D11" w14:textId="451A65F5" w:rsidR="00FB3BB8" w:rsidRDefault="00A02881" w:rsidP="00A02881">
      <w:pPr>
        <w:pStyle w:val="Tekstpodstawowy"/>
        <w:ind w:left="360" w:hanging="360"/>
        <w:jc w:val="both"/>
        <w:rPr>
          <w:rFonts w:ascii="Segoe UI" w:hAnsi="Segoe UI" w:cs="Segoe UI"/>
          <w:b w:val="0"/>
          <w:i w:val="0"/>
          <w:sz w:val="20"/>
        </w:rPr>
      </w:pPr>
      <w:r>
        <w:rPr>
          <w:rFonts w:ascii="Segoe UI" w:hAnsi="Segoe UI" w:cs="Segoe UI"/>
          <w:b w:val="0"/>
          <w:i w:val="0"/>
          <w:sz w:val="20"/>
          <w:lang w:eastAsia="pl-PL"/>
        </w:rPr>
        <w:t>5)</w:t>
      </w:r>
      <w:r>
        <w:rPr>
          <w:rFonts w:ascii="Segoe UI" w:hAnsi="Segoe UI" w:cs="Segoe UI"/>
          <w:b w:val="0"/>
          <w:i w:val="0"/>
          <w:sz w:val="20"/>
          <w:lang w:eastAsia="pl-PL"/>
        </w:rPr>
        <w:tab/>
      </w:r>
      <w:r w:rsidR="00FB3BB8" w:rsidRPr="00DD00FD">
        <w:rPr>
          <w:rFonts w:ascii="Segoe UI" w:hAnsi="Segoe UI" w:cs="Segoe UI"/>
          <w:b w:val="0"/>
          <w:i w:val="0"/>
          <w:sz w:val="20"/>
          <w:lang w:eastAsia="pl-PL"/>
        </w:rPr>
        <w:t>Informacje, oświadczenia lub dokum</w:t>
      </w:r>
      <w:r w:rsidR="00FE684A">
        <w:rPr>
          <w:rFonts w:ascii="Segoe UI" w:hAnsi="Segoe UI" w:cs="Segoe UI"/>
          <w:b w:val="0"/>
          <w:i w:val="0"/>
          <w:sz w:val="20"/>
          <w:lang w:eastAsia="pl-PL"/>
        </w:rPr>
        <w:t>enty inne niż określone w ppkt 4</w:t>
      </w:r>
      <w:r w:rsidR="00FB3BB8" w:rsidRPr="00DD00FD">
        <w:rPr>
          <w:rFonts w:ascii="Segoe UI" w:hAnsi="Segoe UI" w:cs="Segoe UI"/>
          <w:b w:val="0"/>
          <w:i w:val="0"/>
          <w:sz w:val="20"/>
          <w:lang w:eastAsia="pl-PL"/>
        </w:rPr>
        <w:t>, przekazywane</w:t>
      </w:r>
      <w:r w:rsidR="00DD00FD">
        <w:rPr>
          <w:rFonts w:ascii="Segoe UI" w:hAnsi="Segoe UI" w:cs="Segoe UI"/>
          <w:b w:val="0"/>
          <w:i w:val="0"/>
          <w:sz w:val="20"/>
          <w:lang w:eastAsia="pl-PL"/>
        </w:rPr>
        <w:t xml:space="preserve"> </w:t>
      </w:r>
      <w:r w:rsidR="00FB3BB8" w:rsidRPr="00DD00FD">
        <w:rPr>
          <w:rFonts w:ascii="Segoe UI" w:hAnsi="Segoe UI" w:cs="Segoe UI"/>
          <w:b w:val="0"/>
          <w:i w:val="0"/>
          <w:sz w:val="20"/>
          <w:lang w:eastAsia="pl-PL"/>
        </w:rPr>
        <w:t>w</w:t>
      </w:r>
      <w:r w:rsidR="00973EEB">
        <w:rPr>
          <w:rFonts w:ascii="Segoe UI" w:hAnsi="Segoe UI" w:cs="Segoe UI"/>
          <w:b w:val="0"/>
          <w:i w:val="0"/>
          <w:sz w:val="20"/>
          <w:lang w:eastAsia="pl-PL"/>
        </w:rPr>
        <w:t> </w:t>
      </w:r>
      <w:r w:rsidR="00FB3BB8" w:rsidRPr="00DD00FD">
        <w:rPr>
          <w:rFonts w:ascii="Segoe UI" w:hAnsi="Segoe UI" w:cs="Segoe UI"/>
          <w:b w:val="0"/>
          <w:i w:val="0"/>
          <w:sz w:val="20"/>
          <w:lang w:eastAsia="pl-PL"/>
        </w:rPr>
        <w:t>postępowaniu, sporządza się w postaci elektronicznej, w formatach dany</w:t>
      </w:r>
      <w:r w:rsidR="00ED7662">
        <w:rPr>
          <w:rFonts w:ascii="Segoe UI" w:hAnsi="Segoe UI" w:cs="Segoe UI"/>
          <w:b w:val="0"/>
          <w:i w:val="0"/>
          <w:sz w:val="20"/>
          <w:lang w:eastAsia="pl-PL"/>
        </w:rPr>
        <w:t xml:space="preserve">ch określonych </w:t>
      </w:r>
      <w:r w:rsidR="00973EEB">
        <w:rPr>
          <w:rFonts w:ascii="Segoe UI" w:hAnsi="Segoe UI" w:cs="Segoe UI"/>
          <w:b w:val="0"/>
          <w:i w:val="0"/>
          <w:sz w:val="20"/>
          <w:lang w:eastAsia="pl-PL"/>
        </w:rPr>
        <w:t>w </w:t>
      </w:r>
      <w:r w:rsidR="00FB3BB8" w:rsidRPr="00DD00FD">
        <w:rPr>
          <w:rFonts w:ascii="Segoe UI" w:hAnsi="Segoe UI" w:cs="Segoe UI"/>
          <w:b w:val="0"/>
          <w:i w:val="0"/>
          <w:sz w:val="20"/>
          <w:lang w:eastAsia="pl-PL"/>
        </w:rPr>
        <w:t xml:space="preserve">przepisach wydanych </w:t>
      </w:r>
      <w:r w:rsidR="00FB3BB8" w:rsidRPr="00FE684A">
        <w:rPr>
          <w:rFonts w:ascii="Segoe UI" w:hAnsi="Segoe UI" w:cs="Segoe UI"/>
          <w:b w:val="0"/>
          <w:i w:val="0"/>
          <w:sz w:val="20"/>
          <w:lang w:eastAsia="pl-PL"/>
        </w:rPr>
        <w:t xml:space="preserve">na podstawie </w:t>
      </w:r>
      <w:r w:rsidR="00FE684A">
        <w:rPr>
          <w:rFonts w:ascii="Segoe UI" w:hAnsi="Segoe UI" w:cs="Segoe UI"/>
          <w:b w:val="0"/>
          <w:i w:val="0"/>
          <w:sz w:val="20"/>
          <w:lang w:eastAsia="pl-PL"/>
        </w:rPr>
        <w:t>ww.</w:t>
      </w:r>
      <w:r w:rsidR="00E57A7E">
        <w:rPr>
          <w:rFonts w:ascii="Segoe UI" w:hAnsi="Segoe UI" w:cs="Segoe UI"/>
          <w:b w:val="0"/>
          <w:i w:val="0"/>
          <w:sz w:val="20"/>
          <w:lang w:eastAsia="pl-PL"/>
        </w:rPr>
        <w:t xml:space="preserve"> art. 18</w:t>
      </w:r>
      <w:r w:rsidR="00FE684A">
        <w:rPr>
          <w:rFonts w:ascii="Segoe UI" w:hAnsi="Segoe UI" w:cs="Segoe UI"/>
          <w:b w:val="0"/>
          <w:i w:val="0"/>
          <w:sz w:val="20"/>
          <w:lang w:eastAsia="pl-PL"/>
        </w:rPr>
        <w:t xml:space="preserve"> ustawy</w:t>
      </w:r>
      <w:r w:rsidR="00E57A7E" w:rsidRPr="00E57A7E">
        <w:rPr>
          <w:rFonts w:ascii="Segoe UI" w:hAnsi="Segoe UI" w:cs="Segoe UI"/>
          <w:b w:val="0"/>
          <w:i w:val="0"/>
          <w:sz w:val="20"/>
          <w:lang w:eastAsia="pl-PL"/>
        </w:rPr>
        <w:t xml:space="preserve"> </w:t>
      </w:r>
      <w:r w:rsidR="00E57A7E" w:rsidRPr="00814878">
        <w:rPr>
          <w:rFonts w:ascii="Segoe UI" w:hAnsi="Segoe UI" w:cs="Segoe UI"/>
          <w:b w:val="0"/>
          <w:i w:val="0"/>
          <w:sz w:val="20"/>
          <w:lang w:eastAsia="pl-PL"/>
        </w:rPr>
        <w:t>o informatyzacji działalności podmiotów realizujących zadania publiczne</w:t>
      </w:r>
      <w:r w:rsidR="00DD00FD" w:rsidRPr="00FE684A">
        <w:rPr>
          <w:rFonts w:ascii="Segoe UI" w:hAnsi="Segoe UI" w:cs="Segoe UI"/>
          <w:b w:val="0"/>
          <w:i w:val="0"/>
          <w:sz w:val="20"/>
          <w:lang w:eastAsia="pl-PL"/>
        </w:rPr>
        <w:t xml:space="preserve"> </w:t>
      </w:r>
      <w:r w:rsidR="00FB3BB8" w:rsidRPr="00FE684A">
        <w:rPr>
          <w:rFonts w:ascii="Segoe UI" w:hAnsi="Segoe UI" w:cs="Segoe UI"/>
          <w:b w:val="0"/>
          <w:i w:val="0"/>
          <w:sz w:val="20"/>
          <w:lang w:eastAsia="pl-PL"/>
        </w:rPr>
        <w:t>lub</w:t>
      </w:r>
      <w:r w:rsidR="00FB3BB8" w:rsidRPr="00DD00FD">
        <w:rPr>
          <w:rFonts w:ascii="Segoe UI" w:hAnsi="Segoe UI" w:cs="Segoe UI"/>
          <w:b w:val="0"/>
          <w:i w:val="0"/>
          <w:sz w:val="20"/>
          <w:lang w:eastAsia="pl-PL"/>
        </w:rPr>
        <w:t xml:space="preserve"> jako tekst wpisany bezpośrednio do wiadomości przekazywanej przy użyciu śr</w:t>
      </w:r>
      <w:r w:rsidR="00DD00FD" w:rsidRPr="00DD00FD">
        <w:rPr>
          <w:rFonts w:ascii="Segoe UI" w:hAnsi="Segoe UI" w:cs="Segoe UI"/>
          <w:b w:val="0"/>
          <w:i w:val="0"/>
          <w:sz w:val="20"/>
          <w:lang w:eastAsia="pl-PL"/>
        </w:rPr>
        <w:t xml:space="preserve">odków komunikacji elektronicznej, o których mowa </w:t>
      </w:r>
      <w:r w:rsidR="00DD00FD" w:rsidRPr="0011673B">
        <w:rPr>
          <w:rFonts w:ascii="Segoe UI" w:hAnsi="Segoe UI" w:cs="Segoe UI"/>
          <w:b w:val="0"/>
          <w:i w:val="0"/>
          <w:sz w:val="20"/>
          <w:lang w:eastAsia="pl-PL"/>
        </w:rPr>
        <w:t>w</w:t>
      </w:r>
      <w:r w:rsidR="0011673B" w:rsidRPr="0011673B">
        <w:rPr>
          <w:rFonts w:ascii="Segoe UI" w:hAnsi="Segoe UI" w:cs="Segoe UI"/>
          <w:b w:val="0"/>
          <w:i w:val="0"/>
          <w:sz w:val="20"/>
          <w:lang w:eastAsia="pl-PL"/>
        </w:rPr>
        <w:t xml:space="preserve"> Rozdziale I SWZ</w:t>
      </w:r>
      <w:r w:rsidR="00DD00FD" w:rsidRPr="0011673B">
        <w:rPr>
          <w:rFonts w:ascii="Segoe UI" w:hAnsi="Segoe UI" w:cs="Segoe UI"/>
          <w:b w:val="0"/>
          <w:i w:val="0"/>
          <w:sz w:val="20"/>
          <w:lang w:eastAsia="pl-PL"/>
        </w:rPr>
        <w:t xml:space="preserve"> pkt 10 </w:t>
      </w:r>
      <w:r w:rsidR="0001559D" w:rsidRPr="0011673B">
        <w:rPr>
          <w:rFonts w:ascii="Segoe UI" w:hAnsi="Segoe UI" w:cs="Segoe UI"/>
          <w:b w:val="0"/>
          <w:i w:val="0"/>
          <w:sz w:val="20"/>
          <w:lang w:eastAsia="pl-PL"/>
        </w:rPr>
        <w:t xml:space="preserve">ppkt </w:t>
      </w:r>
      <w:r w:rsidR="00731DA6" w:rsidRPr="0011673B">
        <w:rPr>
          <w:rFonts w:ascii="Segoe UI" w:hAnsi="Segoe UI" w:cs="Segoe UI"/>
          <w:b w:val="0"/>
          <w:i w:val="0"/>
          <w:sz w:val="20"/>
          <w:lang w:eastAsia="pl-PL"/>
        </w:rPr>
        <w:t>1.</w:t>
      </w:r>
      <w:r w:rsidR="006072E5" w:rsidRPr="0011673B">
        <w:rPr>
          <w:rFonts w:ascii="Segoe UI" w:hAnsi="Segoe UI" w:cs="Segoe UI"/>
          <w:b w:val="0"/>
          <w:i w:val="0"/>
          <w:sz w:val="20"/>
          <w:lang w:eastAsia="pl-PL"/>
        </w:rPr>
        <w:t>4</w:t>
      </w:r>
      <w:r w:rsidR="0011673B" w:rsidRPr="0011673B">
        <w:rPr>
          <w:rFonts w:ascii="Segoe UI" w:hAnsi="Segoe UI" w:cs="Segoe UI"/>
          <w:b w:val="0"/>
          <w:i w:val="0"/>
          <w:sz w:val="20"/>
          <w:lang w:eastAsia="pl-PL"/>
        </w:rPr>
        <w:t>.</w:t>
      </w:r>
    </w:p>
    <w:p w14:paraId="746DC5FA" w14:textId="2CABC219" w:rsidR="00814878" w:rsidRPr="00FE684A" w:rsidRDefault="00A02881" w:rsidP="00A02881">
      <w:pPr>
        <w:pStyle w:val="Tekstpodstawowy"/>
        <w:ind w:left="284" w:hanging="284"/>
        <w:jc w:val="both"/>
        <w:rPr>
          <w:rFonts w:ascii="Segoe UI" w:hAnsi="Segoe UI" w:cs="Segoe UI"/>
          <w:b w:val="0"/>
          <w:i w:val="0"/>
          <w:sz w:val="20"/>
        </w:rPr>
      </w:pPr>
      <w:r>
        <w:rPr>
          <w:rFonts w:ascii="Segoe UI" w:hAnsi="Segoe UI" w:cs="Segoe UI"/>
          <w:b w:val="0"/>
          <w:i w:val="0"/>
          <w:sz w:val="20"/>
        </w:rPr>
        <w:t>6)</w:t>
      </w:r>
      <w:r>
        <w:rPr>
          <w:rFonts w:ascii="Segoe UI" w:hAnsi="Segoe UI" w:cs="Segoe UI"/>
          <w:b w:val="0"/>
          <w:i w:val="0"/>
          <w:sz w:val="20"/>
        </w:rPr>
        <w:tab/>
      </w:r>
      <w:r w:rsidR="009145F6" w:rsidRPr="00FE684A">
        <w:rPr>
          <w:rFonts w:ascii="Segoe UI" w:hAnsi="Segoe UI" w:cs="Segoe UI"/>
          <w:b w:val="0"/>
          <w:i w:val="0"/>
          <w:sz w:val="20"/>
        </w:rPr>
        <w:t xml:space="preserve">Zamawiający dopuszcza w szczególności następujący format </w:t>
      </w:r>
      <w:r w:rsidR="00FE684A" w:rsidRPr="00FE684A">
        <w:rPr>
          <w:rFonts w:ascii="Segoe UI" w:hAnsi="Segoe UI" w:cs="Segoe UI"/>
          <w:b w:val="0"/>
          <w:i w:val="0"/>
          <w:sz w:val="20"/>
        </w:rPr>
        <w:t xml:space="preserve">przesyłanych </w:t>
      </w:r>
      <w:r w:rsidR="009145F6" w:rsidRPr="00FE684A">
        <w:rPr>
          <w:rFonts w:ascii="Segoe UI" w:hAnsi="Segoe UI" w:cs="Segoe UI"/>
          <w:b w:val="0"/>
          <w:i w:val="0"/>
          <w:sz w:val="20"/>
        </w:rPr>
        <w:t>danych: .pdf, .doc, .docx, .rtf, .xps, .odt.</w:t>
      </w:r>
      <w:r w:rsidR="00803256">
        <w:rPr>
          <w:rFonts w:ascii="Segoe UI" w:hAnsi="Segoe UI" w:cs="Segoe UI"/>
          <w:b w:val="0"/>
          <w:i w:val="0"/>
          <w:sz w:val="20"/>
        </w:rPr>
        <w:t>, txt.</w:t>
      </w:r>
    </w:p>
    <w:p w14:paraId="708851C1" w14:textId="59CFE1F4" w:rsidR="00773C7C" w:rsidRDefault="00A02881" w:rsidP="00A02881">
      <w:pPr>
        <w:pStyle w:val="Tekstpodstawowy"/>
        <w:tabs>
          <w:tab w:val="left" w:pos="284"/>
        </w:tabs>
        <w:ind w:left="284" w:hanging="284"/>
        <w:jc w:val="both"/>
        <w:rPr>
          <w:rFonts w:ascii="Segoe UI" w:hAnsi="Segoe UI" w:cs="Segoe UI"/>
          <w:b w:val="0"/>
          <w:i w:val="0"/>
          <w:color w:val="000000" w:themeColor="text1"/>
          <w:sz w:val="20"/>
        </w:rPr>
      </w:pPr>
      <w:r>
        <w:rPr>
          <w:rFonts w:ascii="Segoe UI" w:hAnsi="Segoe UI" w:cs="Segoe UI"/>
          <w:b w:val="0"/>
          <w:i w:val="0"/>
          <w:color w:val="000000" w:themeColor="text1"/>
          <w:sz w:val="20"/>
        </w:rPr>
        <w:t>7)</w:t>
      </w:r>
      <w:r>
        <w:rPr>
          <w:rFonts w:ascii="Segoe UI" w:hAnsi="Segoe UI" w:cs="Segoe UI"/>
          <w:b w:val="0"/>
          <w:i w:val="0"/>
          <w:color w:val="000000" w:themeColor="text1"/>
          <w:sz w:val="20"/>
        </w:rPr>
        <w:tab/>
      </w:r>
      <w:r w:rsidR="00773C7C" w:rsidRPr="00773C7C">
        <w:rPr>
          <w:rFonts w:ascii="Segoe UI" w:hAnsi="Segoe UI" w:cs="Segoe UI"/>
          <w:b w:val="0"/>
          <w:i w:val="0"/>
          <w:color w:val="000000" w:themeColor="text1"/>
          <w:sz w:val="20"/>
        </w:rPr>
        <w:t xml:space="preserve">Wykonawca może złożyć ofertę na jedno albo na dwa </w:t>
      </w:r>
      <w:r w:rsidR="00D73B99">
        <w:rPr>
          <w:rFonts w:ascii="Segoe UI" w:hAnsi="Segoe UI" w:cs="Segoe UI"/>
          <w:b w:val="0"/>
          <w:i w:val="0"/>
          <w:color w:val="000000" w:themeColor="text1"/>
          <w:sz w:val="20"/>
        </w:rPr>
        <w:t xml:space="preserve">albo na trzy </w:t>
      </w:r>
      <w:r w:rsidR="00773C7C" w:rsidRPr="00773C7C">
        <w:rPr>
          <w:rFonts w:ascii="Segoe UI" w:hAnsi="Segoe UI" w:cs="Segoe UI"/>
          <w:b w:val="0"/>
          <w:i w:val="0"/>
          <w:color w:val="000000" w:themeColor="text1"/>
          <w:sz w:val="20"/>
        </w:rPr>
        <w:t>zadania.</w:t>
      </w:r>
    </w:p>
    <w:p w14:paraId="6552521A" w14:textId="3B98D0A0" w:rsidR="00876E91" w:rsidRPr="00876E91" w:rsidRDefault="00A02881" w:rsidP="00A02881">
      <w:pPr>
        <w:pStyle w:val="Tekstpodstawowy"/>
        <w:tabs>
          <w:tab w:val="left" w:pos="284"/>
        </w:tabs>
        <w:ind w:left="284" w:hanging="284"/>
        <w:jc w:val="both"/>
        <w:rPr>
          <w:rFonts w:ascii="Segoe UI" w:hAnsi="Segoe UI" w:cs="Segoe UI"/>
          <w:b w:val="0"/>
          <w:i w:val="0"/>
          <w:sz w:val="20"/>
        </w:rPr>
      </w:pPr>
      <w:r>
        <w:rPr>
          <w:rFonts w:ascii="Segoe UI" w:hAnsi="Segoe UI" w:cs="Segoe UI"/>
          <w:b w:val="0"/>
          <w:i w:val="0"/>
          <w:color w:val="000000" w:themeColor="text1"/>
          <w:sz w:val="20"/>
        </w:rPr>
        <w:t>8)</w:t>
      </w:r>
      <w:r>
        <w:rPr>
          <w:rFonts w:ascii="Segoe UI" w:hAnsi="Segoe UI" w:cs="Segoe UI"/>
          <w:b w:val="0"/>
          <w:i w:val="0"/>
          <w:color w:val="000000" w:themeColor="text1"/>
          <w:sz w:val="20"/>
        </w:rPr>
        <w:tab/>
      </w:r>
      <w:r w:rsidR="00F37C9F" w:rsidRPr="00F37C9F">
        <w:rPr>
          <w:rFonts w:ascii="Segoe UI" w:hAnsi="Segoe UI" w:cs="Segoe UI"/>
          <w:b w:val="0"/>
          <w:i w:val="0"/>
          <w:color w:val="000000" w:themeColor="text1"/>
          <w:sz w:val="20"/>
        </w:rPr>
        <w:t>Oferta winna być sporządzona w języku polskim</w:t>
      </w:r>
      <w:r w:rsidR="00F37C9F" w:rsidRPr="00FE2531">
        <w:rPr>
          <w:rFonts w:ascii="Segoe UI" w:hAnsi="Segoe UI" w:cs="Segoe UI"/>
          <w:b w:val="0"/>
          <w:i w:val="0"/>
          <w:color w:val="000000" w:themeColor="text1"/>
          <w:sz w:val="20"/>
        </w:rPr>
        <w:t>.</w:t>
      </w:r>
    </w:p>
    <w:p w14:paraId="2224A9E1" w14:textId="667D29A6" w:rsidR="00F37C9F" w:rsidRDefault="00A02881" w:rsidP="00A02881">
      <w:pPr>
        <w:pStyle w:val="Tekstpodstawowy"/>
        <w:tabs>
          <w:tab w:val="left" w:pos="284"/>
        </w:tabs>
        <w:ind w:left="284" w:hanging="284"/>
        <w:jc w:val="both"/>
        <w:rPr>
          <w:rFonts w:ascii="Segoe UI" w:hAnsi="Segoe UI" w:cs="Segoe UI"/>
          <w:b w:val="0"/>
          <w:i w:val="0"/>
          <w:sz w:val="20"/>
        </w:rPr>
      </w:pPr>
      <w:r>
        <w:rPr>
          <w:rFonts w:ascii="Segoe UI" w:hAnsi="Segoe UI" w:cs="Segoe UI"/>
          <w:b w:val="0"/>
          <w:i w:val="0"/>
          <w:sz w:val="20"/>
          <w:u w:val="single"/>
        </w:rPr>
        <w:t>9)</w:t>
      </w:r>
      <w:r>
        <w:rPr>
          <w:rFonts w:ascii="Segoe UI" w:hAnsi="Segoe UI" w:cs="Segoe UI"/>
          <w:b w:val="0"/>
          <w:i w:val="0"/>
          <w:sz w:val="20"/>
          <w:u w:val="single"/>
        </w:rPr>
        <w:tab/>
      </w:r>
      <w:r w:rsidR="00F37C9F" w:rsidRPr="00F37C9F">
        <w:rPr>
          <w:rFonts w:ascii="Segoe UI" w:hAnsi="Segoe UI" w:cs="Segoe UI"/>
          <w:b w:val="0"/>
          <w:i w:val="0"/>
          <w:sz w:val="20"/>
          <w:u w:val="single"/>
        </w:rPr>
        <w:t xml:space="preserve">Ofertę składa się, pod rygorem nieważności, w formie elektronicznej </w:t>
      </w:r>
      <w:r w:rsidR="00F37C9F" w:rsidRPr="00FE2531">
        <w:rPr>
          <w:rFonts w:ascii="Segoe UI" w:hAnsi="Segoe UI" w:cs="Segoe UI"/>
          <w:b w:val="0"/>
          <w:i w:val="0"/>
          <w:sz w:val="20"/>
          <w:u w:val="single"/>
        </w:rPr>
        <w:t>opatrzonej kwalifikowanym podpisem elektronicznym lub w postaci elektronicznej opatrzonej podpisem</w:t>
      </w:r>
      <w:r w:rsidR="00F37C9F" w:rsidRPr="00F37C9F">
        <w:rPr>
          <w:rFonts w:ascii="Segoe UI" w:hAnsi="Segoe UI" w:cs="Segoe UI"/>
          <w:b w:val="0"/>
          <w:i w:val="0"/>
          <w:sz w:val="20"/>
          <w:u w:val="single"/>
        </w:rPr>
        <w:t xml:space="preserve"> zaufanym lub podpisem osobistym.</w:t>
      </w:r>
    </w:p>
    <w:p w14:paraId="7395EEEF" w14:textId="130A00F7" w:rsidR="00E0257F" w:rsidRPr="00E0257F" w:rsidRDefault="00A02881" w:rsidP="00A02881">
      <w:pPr>
        <w:pStyle w:val="Tekstpodstawowy"/>
        <w:tabs>
          <w:tab w:val="left" w:pos="142"/>
        </w:tabs>
        <w:ind w:left="426" w:hanging="426"/>
        <w:jc w:val="both"/>
        <w:rPr>
          <w:rFonts w:ascii="Segoe UI" w:hAnsi="Segoe UI" w:cs="Segoe UI"/>
          <w:b w:val="0"/>
          <w:i w:val="0"/>
          <w:sz w:val="20"/>
        </w:rPr>
      </w:pPr>
      <w:r>
        <w:rPr>
          <w:rFonts w:ascii="Segoe UI" w:hAnsi="Segoe UI" w:cs="Segoe UI"/>
          <w:bCs/>
          <w:i w:val="0"/>
          <w:color w:val="000000" w:themeColor="text1"/>
          <w:sz w:val="20"/>
        </w:rPr>
        <w:t>10)</w:t>
      </w:r>
      <w:r>
        <w:rPr>
          <w:rFonts w:ascii="Segoe UI" w:hAnsi="Segoe UI" w:cs="Segoe UI"/>
          <w:bCs/>
          <w:i w:val="0"/>
          <w:color w:val="000000" w:themeColor="text1"/>
          <w:sz w:val="20"/>
        </w:rPr>
        <w:tab/>
      </w:r>
      <w:r w:rsidR="00F37C9F" w:rsidRPr="00F37C9F">
        <w:rPr>
          <w:rFonts w:ascii="Segoe UI" w:hAnsi="Segoe UI" w:cs="Segoe UI"/>
          <w:bCs/>
          <w:i w:val="0"/>
          <w:color w:val="000000" w:themeColor="text1"/>
          <w:sz w:val="20"/>
        </w:rPr>
        <w:t>Ofertę może złożyć tylko podmiot do tego uprawniony.</w:t>
      </w:r>
      <w:r w:rsidR="00F37C9F" w:rsidRPr="00F37C9F">
        <w:rPr>
          <w:rFonts w:ascii="Segoe UI" w:hAnsi="Segoe UI" w:cs="Segoe UI"/>
          <w:b w:val="0"/>
          <w:i w:val="0"/>
          <w:iCs/>
          <w:color w:val="000000" w:themeColor="text1"/>
          <w:sz w:val="20"/>
        </w:rPr>
        <w:t xml:space="preserve"> </w:t>
      </w:r>
    </w:p>
    <w:p w14:paraId="59FC2AA1" w14:textId="6E55C10E" w:rsidR="009842E0" w:rsidRPr="007B4480" w:rsidRDefault="00A02881" w:rsidP="00A02881">
      <w:pPr>
        <w:pStyle w:val="Tekstpodstawowy"/>
        <w:tabs>
          <w:tab w:val="left" w:pos="284"/>
        </w:tabs>
        <w:ind w:left="360" w:hanging="360"/>
        <w:jc w:val="both"/>
        <w:rPr>
          <w:rFonts w:ascii="Segoe UI" w:hAnsi="Segoe UI" w:cs="Segoe UI"/>
          <w:b w:val="0"/>
          <w:i w:val="0"/>
          <w:sz w:val="20"/>
        </w:rPr>
      </w:pPr>
      <w:r>
        <w:rPr>
          <w:rFonts w:ascii="Segoe UI" w:hAnsi="Segoe UI" w:cs="Segoe UI"/>
          <w:b w:val="0"/>
          <w:i w:val="0"/>
          <w:iCs/>
          <w:color w:val="000000" w:themeColor="text1"/>
          <w:sz w:val="20"/>
        </w:rPr>
        <w:t>11)</w:t>
      </w:r>
      <w:r w:rsidR="00DD00FD">
        <w:rPr>
          <w:rFonts w:ascii="Segoe UI" w:hAnsi="Segoe UI" w:cs="Segoe UI"/>
          <w:b w:val="0"/>
          <w:i w:val="0"/>
          <w:iCs/>
          <w:color w:val="000000" w:themeColor="text1"/>
          <w:sz w:val="20"/>
        </w:rPr>
        <w:t xml:space="preserve"> </w:t>
      </w:r>
      <w:r w:rsidR="00E0257F">
        <w:rPr>
          <w:rFonts w:ascii="Segoe UI" w:hAnsi="Segoe UI" w:cs="Segoe UI"/>
          <w:b w:val="0"/>
          <w:i w:val="0"/>
          <w:iCs/>
          <w:color w:val="000000" w:themeColor="text1"/>
          <w:sz w:val="20"/>
        </w:rPr>
        <w:t xml:space="preserve">W celu potwierdzenia, że osoba działająca w imieniu Wykonawcy jest umocowana do jego reprezentowania, Zamawiający </w:t>
      </w:r>
      <w:r w:rsidR="00E0257F" w:rsidRPr="00F97152">
        <w:rPr>
          <w:rFonts w:ascii="Segoe UI" w:hAnsi="Segoe UI" w:cs="Segoe UI"/>
          <w:b w:val="0"/>
          <w:i w:val="0"/>
          <w:iCs/>
          <w:sz w:val="20"/>
        </w:rPr>
        <w:t>żąda</w:t>
      </w:r>
      <w:r w:rsidR="00E0257F">
        <w:rPr>
          <w:rFonts w:ascii="Segoe UI" w:hAnsi="Segoe UI" w:cs="Segoe UI"/>
          <w:b w:val="0"/>
          <w:i w:val="0"/>
          <w:iCs/>
          <w:color w:val="000000" w:themeColor="text1"/>
          <w:sz w:val="20"/>
        </w:rPr>
        <w:t xml:space="preserve"> od Wykonawcy złożenia odpisu lub informacji z Krajowego Rejestru Sądowego, Centralnej Ewidencji i Informacji o Działalności Gospodarczej lub innego właściwego rejestru. Wykonawca nie jest zobowiązany do złożenia dokumentów, o których mowa </w:t>
      </w:r>
      <w:r w:rsidR="00973EEB">
        <w:rPr>
          <w:rFonts w:ascii="Segoe UI" w:hAnsi="Segoe UI" w:cs="Segoe UI"/>
          <w:b w:val="0"/>
          <w:i w:val="0"/>
          <w:iCs/>
          <w:color w:val="000000" w:themeColor="text1"/>
          <w:sz w:val="20"/>
        </w:rPr>
        <w:t>w </w:t>
      </w:r>
      <w:r w:rsidR="00E0257F">
        <w:rPr>
          <w:rFonts w:ascii="Segoe UI" w:hAnsi="Segoe UI" w:cs="Segoe UI"/>
          <w:b w:val="0"/>
          <w:i w:val="0"/>
          <w:iCs/>
          <w:color w:val="000000" w:themeColor="text1"/>
          <w:sz w:val="20"/>
        </w:rPr>
        <w:t xml:space="preserve">zdaniu pierwszym, jeżeli Zamawiający może je </w:t>
      </w:r>
      <w:r>
        <w:rPr>
          <w:rFonts w:ascii="Segoe UI" w:hAnsi="Segoe UI" w:cs="Segoe UI"/>
          <w:b w:val="0"/>
          <w:i w:val="0"/>
          <w:iCs/>
          <w:color w:val="000000" w:themeColor="text1"/>
          <w:sz w:val="20"/>
        </w:rPr>
        <w:t>uzyskać za pomocą bezpłatnych i </w:t>
      </w:r>
      <w:r w:rsidR="00E0257F">
        <w:rPr>
          <w:rFonts w:ascii="Segoe UI" w:hAnsi="Segoe UI" w:cs="Segoe UI"/>
          <w:b w:val="0"/>
          <w:i w:val="0"/>
          <w:iCs/>
          <w:color w:val="000000" w:themeColor="text1"/>
          <w:sz w:val="20"/>
        </w:rPr>
        <w:t xml:space="preserve">ogólnodostępnych baz danych, o ile Wykonawca wskaże </w:t>
      </w:r>
      <w:r w:rsidR="00E0257F" w:rsidRPr="00FB3BB8">
        <w:rPr>
          <w:rFonts w:ascii="Segoe UI" w:hAnsi="Segoe UI" w:cs="Segoe UI"/>
          <w:b w:val="0"/>
          <w:i w:val="0"/>
          <w:iCs/>
          <w:sz w:val="20"/>
        </w:rPr>
        <w:t>dane umożliwiające dostęp do tych dokumentów.</w:t>
      </w:r>
      <w:r w:rsidR="008C21D2" w:rsidRPr="00FB3BB8">
        <w:rPr>
          <w:rFonts w:ascii="Segoe UI" w:hAnsi="Segoe UI" w:cs="Segoe UI"/>
          <w:b w:val="0"/>
          <w:i w:val="0"/>
          <w:iCs/>
          <w:sz w:val="20"/>
        </w:rPr>
        <w:t xml:space="preserve"> </w:t>
      </w:r>
      <w:r w:rsidR="00C7012D">
        <w:rPr>
          <w:rFonts w:ascii="Segoe UI" w:hAnsi="Segoe UI" w:cs="Segoe UI"/>
          <w:b w:val="0"/>
          <w:i w:val="0"/>
          <w:iCs/>
          <w:sz w:val="20"/>
        </w:rPr>
        <w:t xml:space="preserve"> </w:t>
      </w:r>
    </w:p>
    <w:p w14:paraId="39FC3A3B" w14:textId="1DA1D057" w:rsidR="00434961" w:rsidRPr="00434961" w:rsidRDefault="00A02881" w:rsidP="00A02881">
      <w:pPr>
        <w:pStyle w:val="Tekstpodstawowy"/>
        <w:tabs>
          <w:tab w:val="left" w:pos="284"/>
        </w:tabs>
        <w:ind w:left="360" w:hanging="360"/>
        <w:jc w:val="both"/>
        <w:rPr>
          <w:rFonts w:ascii="Segoe UI" w:hAnsi="Segoe UI" w:cs="Segoe UI"/>
          <w:b w:val="0"/>
          <w:i w:val="0"/>
          <w:sz w:val="20"/>
        </w:rPr>
      </w:pPr>
      <w:r>
        <w:rPr>
          <w:rFonts w:ascii="Segoe UI" w:hAnsi="Segoe UI" w:cs="Segoe UI"/>
          <w:b w:val="0"/>
          <w:i w:val="0"/>
          <w:color w:val="000000" w:themeColor="text1"/>
          <w:sz w:val="20"/>
        </w:rPr>
        <w:t>12)</w:t>
      </w:r>
      <w:r w:rsidR="00E807E1">
        <w:rPr>
          <w:rFonts w:ascii="Segoe UI" w:hAnsi="Segoe UI" w:cs="Segoe UI"/>
          <w:b w:val="0"/>
          <w:i w:val="0"/>
          <w:color w:val="000000" w:themeColor="text1"/>
          <w:sz w:val="20"/>
        </w:rPr>
        <w:t xml:space="preserve"> </w:t>
      </w:r>
      <w:r w:rsidR="00434961">
        <w:rPr>
          <w:rFonts w:ascii="Segoe UI" w:hAnsi="Segoe UI" w:cs="Segoe UI"/>
          <w:b w:val="0"/>
          <w:i w:val="0"/>
          <w:color w:val="000000" w:themeColor="text1"/>
          <w:sz w:val="20"/>
        </w:rPr>
        <w:t>Jeżeli w imieniu Wykonawc</w:t>
      </w:r>
      <w:r w:rsidR="0001559D">
        <w:rPr>
          <w:rFonts w:ascii="Segoe UI" w:hAnsi="Segoe UI" w:cs="Segoe UI"/>
          <w:b w:val="0"/>
          <w:i w:val="0"/>
          <w:color w:val="000000" w:themeColor="text1"/>
          <w:sz w:val="20"/>
        </w:rPr>
        <w:t>y</w:t>
      </w:r>
      <w:r w:rsidR="00434961">
        <w:rPr>
          <w:rFonts w:ascii="Segoe UI" w:hAnsi="Segoe UI" w:cs="Segoe UI"/>
          <w:b w:val="0"/>
          <w:i w:val="0"/>
          <w:color w:val="000000" w:themeColor="text1"/>
          <w:sz w:val="20"/>
        </w:rPr>
        <w:t xml:space="preserve"> działa osoba, której umocowanie do jego reprezentowania nie wynika z dokumentów, o których mowa w ppkt 11 Zamawiający żąda od Wykonawcy Pełnomocnictwa </w:t>
      </w:r>
      <w:r w:rsidR="00973EEB">
        <w:rPr>
          <w:rFonts w:ascii="Segoe UI" w:hAnsi="Segoe UI" w:cs="Segoe UI"/>
          <w:b w:val="0"/>
          <w:i w:val="0"/>
          <w:color w:val="000000" w:themeColor="text1"/>
          <w:sz w:val="20"/>
        </w:rPr>
        <w:t>lub </w:t>
      </w:r>
      <w:r w:rsidR="00434961">
        <w:rPr>
          <w:rFonts w:ascii="Segoe UI" w:hAnsi="Segoe UI" w:cs="Segoe UI"/>
          <w:b w:val="0"/>
          <w:i w:val="0"/>
          <w:color w:val="000000" w:themeColor="text1"/>
          <w:sz w:val="20"/>
        </w:rPr>
        <w:t xml:space="preserve">innego dokumentu potwierdzającego umocowanie do reprezentowania Wykonawcy. </w:t>
      </w:r>
    </w:p>
    <w:p w14:paraId="1C52B7D0" w14:textId="3EC781E8" w:rsidR="00F37C9F" w:rsidRPr="00F37C9F" w:rsidRDefault="00A02881" w:rsidP="00A02881">
      <w:pPr>
        <w:pStyle w:val="Tekstpodstawowy"/>
        <w:tabs>
          <w:tab w:val="left" w:pos="284"/>
        </w:tabs>
        <w:ind w:left="284" w:hanging="284"/>
        <w:jc w:val="both"/>
        <w:rPr>
          <w:rFonts w:ascii="Segoe UI" w:hAnsi="Segoe UI" w:cs="Segoe UI"/>
          <w:b w:val="0"/>
          <w:i w:val="0"/>
          <w:sz w:val="20"/>
        </w:rPr>
      </w:pPr>
      <w:r>
        <w:rPr>
          <w:rFonts w:ascii="Segoe UI" w:hAnsi="Segoe UI" w:cs="Segoe UI"/>
          <w:b w:val="0"/>
          <w:i w:val="0"/>
          <w:color w:val="000000" w:themeColor="text1"/>
          <w:sz w:val="20"/>
        </w:rPr>
        <w:t>13)</w:t>
      </w:r>
      <w:r w:rsidR="00434961">
        <w:rPr>
          <w:rFonts w:ascii="Segoe UI" w:hAnsi="Segoe UI" w:cs="Segoe UI"/>
          <w:b w:val="0"/>
          <w:i w:val="0"/>
          <w:color w:val="000000" w:themeColor="text1"/>
          <w:sz w:val="20"/>
        </w:rPr>
        <w:t xml:space="preserve"> </w:t>
      </w:r>
      <w:r w:rsidR="00E807E1" w:rsidRPr="00434961">
        <w:rPr>
          <w:rFonts w:ascii="Segoe UI" w:hAnsi="Segoe UI" w:cs="Segoe UI"/>
          <w:b w:val="0"/>
          <w:bCs/>
          <w:i w:val="0"/>
          <w:color w:val="000000" w:themeColor="text1"/>
          <w:sz w:val="20"/>
        </w:rPr>
        <w:t>P</w:t>
      </w:r>
      <w:r w:rsidR="00F37C9F" w:rsidRPr="00434961">
        <w:rPr>
          <w:rFonts w:ascii="Segoe UI" w:hAnsi="Segoe UI" w:cs="Segoe UI"/>
          <w:b w:val="0"/>
          <w:bCs/>
          <w:i w:val="0"/>
          <w:color w:val="000000" w:themeColor="text1"/>
          <w:sz w:val="20"/>
        </w:rPr>
        <w:t>ełnomocnictwo do reprezentowania Wykonawcy</w:t>
      </w:r>
      <w:r w:rsidR="00F37C9F" w:rsidRPr="00F37C9F">
        <w:rPr>
          <w:rFonts w:ascii="Segoe UI" w:hAnsi="Segoe UI" w:cs="Segoe UI"/>
          <w:bCs/>
          <w:i w:val="0"/>
          <w:color w:val="000000" w:themeColor="text1"/>
          <w:sz w:val="20"/>
        </w:rPr>
        <w:t xml:space="preserve"> </w:t>
      </w:r>
      <w:r w:rsidR="00F37C9F" w:rsidRPr="00F37C9F">
        <w:rPr>
          <w:rFonts w:ascii="Segoe UI" w:hAnsi="Segoe UI" w:cs="Segoe UI"/>
          <w:b w:val="0"/>
          <w:i w:val="0"/>
          <w:color w:val="000000" w:themeColor="text1"/>
          <w:sz w:val="20"/>
          <w:u w:val="single"/>
        </w:rPr>
        <w:t>określające jego zakres</w:t>
      </w:r>
      <w:r w:rsidR="00F37C9F" w:rsidRPr="00F37C9F">
        <w:rPr>
          <w:rFonts w:ascii="Segoe UI" w:hAnsi="Segoe UI" w:cs="Segoe UI"/>
          <w:b w:val="0"/>
          <w:i w:val="0"/>
          <w:color w:val="000000" w:themeColor="text1"/>
          <w:sz w:val="20"/>
        </w:rPr>
        <w:t xml:space="preserve"> </w:t>
      </w:r>
      <w:r w:rsidR="00E807E1">
        <w:rPr>
          <w:rFonts w:ascii="Segoe UI" w:hAnsi="Segoe UI" w:cs="Segoe UI"/>
          <w:b w:val="0"/>
          <w:i w:val="0"/>
          <w:color w:val="000000" w:themeColor="text1"/>
          <w:sz w:val="20"/>
        </w:rPr>
        <w:t xml:space="preserve">winno być złożone </w:t>
      </w:r>
      <w:r w:rsidR="00973EEB">
        <w:rPr>
          <w:rFonts w:ascii="Segoe UI" w:hAnsi="Segoe UI" w:cs="Segoe UI"/>
          <w:b w:val="0"/>
          <w:i w:val="0"/>
          <w:color w:val="000000" w:themeColor="text1"/>
          <w:sz w:val="20"/>
        </w:rPr>
        <w:t>wraz z </w:t>
      </w:r>
      <w:r w:rsidR="00E807E1">
        <w:rPr>
          <w:rFonts w:ascii="Segoe UI" w:hAnsi="Segoe UI" w:cs="Segoe UI"/>
          <w:b w:val="0"/>
          <w:i w:val="0"/>
          <w:color w:val="000000" w:themeColor="text1"/>
          <w:sz w:val="20"/>
        </w:rPr>
        <w:t>ofertą</w:t>
      </w:r>
      <w:r w:rsidR="00DF63FC">
        <w:rPr>
          <w:rFonts w:ascii="Segoe UI" w:hAnsi="Segoe UI" w:cs="Segoe UI"/>
          <w:b w:val="0"/>
          <w:i w:val="0"/>
          <w:sz w:val="20"/>
        </w:rPr>
        <w:t>.</w:t>
      </w:r>
    </w:p>
    <w:p w14:paraId="2C6259E4" w14:textId="147D75F2" w:rsidR="00E807E1" w:rsidRDefault="00E807E1" w:rsidP="00F37C9F">
      <w:pPr>
        <w:pStyle w:val="Tekstpodstawowy"/>
        <w:ind w:left="284"/>
        <w:jc w:val="both"/>
        <w:rPr>
          <w:rFonts w:ascii="Segoe UI" w:hAnsi="Segoe UI" w:cs="Segoe UI"/>
          <w:b w:val="0"/>
          <w:bCs/>
          <w:i w:val="0"/>
          <w:color w:val="000000" w:themeColor="text1"/>
          <w:sz w:val="20"/>
        </w:rPr>
      </w:pPr>
      <w:r>
        <w:rPr>
          <w:rFonts w:ascii="Segoe UI" w:hAnsi="Segoe UI" w:cs="Segoe UI"/>
          <w:b w:val="0"/>
          <w:bCs/>
          <w:i w:val="0"/>
          <w:color w:val="000000" w:themeColor="text1"/>
          <w:sz w:val="20"/>
        </w:rPr>
        <w:t xml:space="preserve">Pełnomocnictwo przekazuje się w postaci elektronicznej i opatruje się </w:t>
      </w:r>
      <w:r w:rsidRPr="0016045A">
        <w:rPr>
          <w:rFonts w:ascii="Segoe UI" w:hAnsi="Segoe UI" w:cs="Segoe UI"/>
          <w:b w:val="0"/>
          <w:i w:val="0"/>
          <w:sz w:val="20"/>
        </w:rPr>
        <w:t>kwalifikowanym podpisem elektronicznym, podpisem zaufanym lub podpisem osobistym</w:t>
      </w:r>
      <w:r>
        <w:rPr>
          <w:rFonts w:ascii="Segoe UI" w:hAnsi="Segoe UI" w:cs="Segoe UI"/>
          <w:b w:val="0"/>
          <w:i w:val="0"/>
          <w:sz w:val="20"/>
        </w:rPr>
        <w:t xml:space="preserve"> </w:t>
      </w:r>
      <w:r w:rsidRPr="00C8589A">
        <w:rPr>
          <w:rFonts w:ascii="Segoe UI" w:hAnsi="Segoe UI" w:cs="Segoe UI"/>
          <w:b w:val="0"/>
          <w:i w:val="0"/>
          <w:color w:val="000000" w:themeColor="text1"/>
          <w:sz w:val="20"/>
        </w:rPr>
        <w:t>osoby uprawnione</w:t>
      </w:r>
      <w:r>
        <w:rPr>
          <w:rFonts w:ascii="Segoe UI" w:hAnsi="Segoe UI" w:cs="Segoe UI"/>
          <w:b w:val="0"/>
          <w:i w:val="0"/>
          <w:color w:val="000000" w:themeColor="text1"/>
          <w:sz w:val="20"/>
        </w:rPr>
        <w:t>j</w:t>
      </w:r>
      <w:r w:rsidRPr="00C8589A">
        <w:rPr>
          <w:rFonts w:ascii="Segoe UI" w:hAnsi="Segoe UI" w:cs="Segoe UI"/>
          <w:b w:val="0"/>
          <w:i w:val="0"/>
          <w:color w:val="000000" w:themeColor="text1"/>
          <w:sz w:val="20"/>
        </w:rPr>
        <w:t xml:space="preserve"> </w:t>
      </w:r>
      <w:r w:rsidR="00973EEB">
        <w:rPr>
          <w:rFonts w:ascii="Segoe UI" w:hAnsi="Segoe UI" w:cs="Segoe UI"/>
          <w:b w:val="0"/>
          <w:i w:val="0"/>
          <w:color w:val="000000" w:themeColor="text1"/>
          <w:sz w:val="20"/>
        </w:rPr>
        <w:t>do </w:t>
      </w:r>
      <w:r w:rsidRPr="00C8589A">
        <w:rPr>
          <w:rFonts w:ascii="Segoe UI" w:hAnsi="Segoe UI" w:cs="Segoe UI"/>
          <w:b w:val="0"/>
          <w:i w:val="0"/>
          <w:color w:val="000000" w:themeColor="text1"/>
          <w:sz w:val="20"/>
        </w:rPr>
        <w:t>reprezentowania Wykonawcy</w:t>
      </w:r>
      <w:r>
        <w:rPr>
          <w:rFonts w:ascii="Segoe UI" w:hAnsi="Segoe UI" w:cs="Segoe UI"/>
          <w:b w:val="0"/>
          <w:i w:val="0"/>
          <w:color w:val="000000" w:themeColor="text1"/>
          <w:sz w:val="20"/>
        </w:rPr>
        <w:t>.</w:t>
      </w:r>
    </w:p>
    <w:p w14:paraId="541F4390" w14:textId="3815524F" w:rsidR="00F37C9F" w:rsidRPr="00FD1E73" w:rsidRDefault="00E807E1" w:rsidP="00E807E1">
      <w:pPr>
        <w:pStyle w:val="Tekstpodstawowy"/>
        <w:suppressAutoHyphens w:val="0"/>
        <w:ind w:left="284"/>
        <w:jc w:val="both"/>
        <w:rPr>
          <w:rFonts w:ascii="Segoe UI" w:hAnsi="Segoe UI" w:cs="Segoe UI"/>
          <w:b w:val="0"/>
          <w:i w:val="0"/>
          <w:sz w:val="20"/>
        </w:rPr>
      </w:pPr>
      <w:r w:rsidRPr="00434961">
        <w:rPr>
          <w:rFonts w:ascii="Segoe UI" w:hAnsi="Segoe UI" w:cs="Segoe UI"/>
          <w:b w:val="0"/>
          <w:bCs/>
          <w:i w:val="0"/>
          <w:color w:val="000000" w:themeColor="text1"/>
          <w:sz w:val="20"/>
        </w:rPr>
        <w:t>W</w:t>
      </w:r>
      <w:r w:rsidR="00F37C9F" w:rsidRPr="00434961">
        <w:rPr>
          <w:rFonts w:ascii="Segoe UI" w:hAnsi="Segoe UI" w:cs="Segoe UI"/>
          <w:b w:val="0"/>
          <w:bCs/>
          <w:i w:val="0"/>
          <w:color w:val="000000" w:themeColor="text1"/>
          <w:sz w:val="20"/>
        </w:rPr>
        <w:t xml:space="preserve"> przypadku gdy Pełnomocnictwo zostało sporządzone </w:t>
      </w:r>
      <w:r w:rsidRPr="00434961">
        <w:rPr>
          <w:rFonts w:ascii="Segoe UI" w:hAnsi="Segoe UI" w:cs="Segoe UI"/>
          <w:b w:val="0"/>
          <w:bCs/>
          <w:i w:val="0"/>
          <w:color w:val="000000" w:themeColor="text1"/>
          <w:sz w:val="20"/>
        </w:rPr>
        <w:t xml:space="preserve">jako dokument </w:t>
      </w:r>
      <w:r w:rsidR="00F37C9F" w:rsidRPr="00434961">
        <w:rPr>
          <w:rFonts w:ascii="Segoe UI" w:hAnsi="Segoe UI" w:cs="Segoe UI"/>
          <w:b w:val="0"/>
          <w:bCs/>
          <w:i w:val="0"/>
          <w:color w:val="000000" w:themeColor="text1"/>
          <w:sz w:val="20"/>
        </w:rPr>
        <w:t>w postaci papierowej i</w:t>
      </w:r>
      <w:r w:rsidR="00973EEB">
        <w:rPr>
          <w:rFonts w:ascii="Segoe UI" w:hAnsi="Segoe UI" w:cs="Segoe UI"/>
          <w:b w:val="0"/>
          <w:bCs/>
          <w:i w:val="0"/>
          <w:color w:val="000000" w:themeColor="text1"/>
          <w:sz w:val="20"/>
        </w:rPr>
        <w:t> </w:t>
      </w:r>
      <w:r w:rsidR="00F37C9F" w:rsidRPr="00434961">
        <w:rPr>
          <w:rFonts w:ascii="Segoe UI" w:hAnsi="Segoe UI" w:cs="Segoe UI"/>
          <w:b w:val="0"/>
          <w:bCs/>
          <w:i w:val="0"/>
          <w:color w:val="000000" w:themeColor="text1"/>
          <w:sz w:val="20"/>
        </w:rPr>
        <w:t>opatrzone własnoręcznym podpisem przekazuje się cyfr</w:t>
      </w:r>
      <w:r w:rsidRPr="00434961">
        <w:rPr>
          <w:rFonts w:ascii="Segoe UI" w:hAnsi="Segoe UI" w:cs="Segoe UI"/>
          <w:b w:val="0"/>
          <w:bCs/>
          <w:i w:val="0"/>
          <w:color w:val="000000" w:themeColor="text1"/>
          <w:sz w:val="20"/>
        </w:rPr>
        <w:t>owe odwzorowanie tego dokumentu</w:t>
      </w:r>
      <w:r>
        <w:rPr>
          <w:rFonts w:ascii="Segoe UI" w:hAnsi="Segoe UI" w:cs="Segoe UI"/>
          <w:b w:val="0"/>
          <w:bCs/>
          <w:color w:val="000000" w:themeColor="text1"/>
          <w:sz w:val="20"/>
        </w:rPr>
        <w:t xml:space="preserve"> </w:t>
      </w:r>
      <w:r w:rsidRPr="00ED7662">
        <w:rPr>
          <w:rFonts w:ascii="Segoe UI" w:hAnsi="Segoe UI" w:cs="Segoe UI"/>
          <w:b w:val="0"/>
          <w:bCs/>
          <w:i w:val="0"/>
          <w:color w:val="000000" w:themeColor="text1"/>
          <w:sz w:val="20"/>
        </w:rPr>
        <w:t>o</w:t>
      </w:r>
      <w:r w:rsidR="00F37C9F" w:rsidRPr="00ED7662">
        <w:rPr>
          <w:rFonts w:ascii="Segoe UI" w:hAnsi="Segoe UI" w:cs="Segoe UI"/>
          <w:b w:val="0"/>
          <w:i w:val="0"/>
          <w:sz w:val="20"/>
        </w:rPr>
        <w:t>p</w:t>
      </w:r>
      <w:r w:rsidR="00F37C9F">
        <w:rPr>
          <w:rFonts w:ascii="Segoe UI" w:hAnsi="Segoe UI" w:cs="Segoe UI"/>
          <w:b w:val="0"/>
          <w:i w:val="0"/>
          <w:sz w:val="20"/>
        </w:rPr>
        <w:t xml:space="preserve">atrzone </w:t>
      </w:r>
      <w:r w:rsidR="00F37C9F" w:rsidRPr="0016045A">
        <w:rPr>
          <w:rFonts w:ascii="Segoe UI" w:hAnsi="Segoe UI" w:cs="Segoe UI"/>
          <w:b w:val="0"/>
          <w:i w:val="0"/>
          <w:sz w:val="20"/>
        </w:rPr>
        <w:t>kwalifikowanym podpisem elektronicznym, podpisem zaufanym lub podpisem osobistym</w:t>
      </w:r>
      <w:r w:rsidR="00F37C9F">
        <w:rPr>
          <w:rFonts w:ascii="Segoe UI" w:hAnsi="Segoe UI" w:cs="Segoe UI"/>
          <w:b w:val="0"/>
          <w:i w:val="0"/>
          <w:sz w:val="20"/>
        </w:rPr>
        <w:t xml:space="preserve">, poświadczającym </w:t>
      </w:r>
      <w:r>
        <w:rPr>
          <w:rFonts w:ascii="Segoe UI" w:hAnsi="Segoe UI" w:cs="Segoe UI"/>
          <w:b w:val="0"/>
          <w:i w:val="0"/>
          <w:sz w:val="20"/>
        </w:rPr>
        <w:t xml:space="preserve">zgodność cyfrowego odwzorowania </w:t>
      </w:r>
      <w:r w:rsidR="00F37C9F">
        <w:rPr>
          <w:rFonts w:ascii="Segoe UI" w:hAnsi="Segoe UI" w:cs="Segoe UI"/>
          <w:b w:val="0"/>
          <w:i w:val="0"/>
          <w:sz w:val="20"/>
        </w:rPr>
        <w:t>z dokumentem w postaci papierowej</w:t>
      </w:r>
      <w:r>
        <w:rPr>
          <w:rFonts w:ascii="Segoe UI" w:hAnsi="Segoe UI" w:cs="Segoe UI"/>
          <w:b w:val="0"/>
          <w:i w:val="0"/>
          <w:sz w:val="20"/>
        </w:rPr>
        <w:t>.</w:t>
      </w:r>
    </w:p>
    <w:p w14:paraId="4E6FCCF2" w14:textId="77777777" w:rsidR="00F37C9F" w:rsidRPr="000000DD" w:rsidRDefault="00E807E1" w:rsidP="00E807E1">
      <w:pPr>
        <w:pStyle w:val="Tekstpodstawowy"/>
        <w:suppressAutoHyphens w:val="0"/>
        <w:ind w:left="284"/>
        <w:jc w:val="both"/>
        <w:rPr>
          <w:rFonts w:ascii="Segoe UI" w:hAnsi="Segoe UI" w:cs="Segoe UI"/>
          <w:b w:val="0"/>
          <w:i w:val="0"/>
          <w:sz w:val="20"/>
        </w:rPr>
      </w:pPr>
      <w:r w:rsidRPr="00EE6092">
        <w:rPr>
          <w:rFonts w:ascii="Segoe UI" w:hAnsi="Segoe UI" w:cs="Segoe UI"/>
          <w:b w:val="0"/>
          <w:bCs/>
          <w:i w:val="0"/>
          <w:color w:val="000000" w:themeColor="text1"/>
          <w:sz w:val="20"/>
        </w:rPr>
        <w:t xml:space="preserve">Poświadczenia zgodności </w:t>
      </w:r>
      <w:r w:rsidRPr="00EE6092">
        <w:rPr>
          <w:rFonts w:ascii="Segoe UI" w:hAnsi="Segoe UI" w:cs="Segoe UI"/>
          <w:b w:val="0"/>
          <w:i w:val="0"/>
          <w:sz w:val="20"/>
        </w:rPr>
        <w:t xml:space="preserve">cyfrowego odwzorowania z dokumentem w postaci papierowej, </w:t>
      </w:r>
      <w:r w:rsidR="00ED7662">
        <w:rPr>
          <w:rFonts w:ascii="Segoe UI" w:hAnsi="Segoe UI" w:cs="Segoe UI"/>
          <w:b w:val="0"/>
          <w:i w:val="0"/>
          <w:sz w:val="20"/>
        </w:rPr>
        <w:br/>
      </w:r>
      <w:r w:rsidRPr="00EE6092">
        <w:rPr>
          <w:rFonts w:ascii="Segoe UI" w:hAnsi="Segoe UI" w:cs="Segoe UI"/>
          <w:b w:val="0"/>
          <w:i w:val="0"/>
          <w:sz w:val="20"/>
        </w:rPr>
        <w:t>o którym mowa w zdaniu poprzednim dokonuje mocodawca lub może dokonać również notariusz</w:t>
      </w:r>
      <w:r>
        <w:rPr>
          <w:rFonts w:ascii="Segoe UI" w:hAnsi="Segoe UI" w:cs="Segoe UI"/>
          <w:b w:val="0"/>
          <w:i w:val="0"/>
          <w:sz w:val="20"/>
        </w:rPr>
        <w:t xml:space="preserve">. </w:t>
      </w:r>
      <w:r w:rsidR="00F37C9F">
        <w:rPr>
          <w:rFonts w:ascii="Segoe UI" w:hAnsi="Segoe UI" w:cs="Segoe UI"/>
          <w:b w:val="0"/>
          <w:i w:val="0"/>
          <w:sz w:val="20"/>
          <w:lang w:eastAsia="pl-PL"/>
        </w:rPr>
        <w:t xml:space="preserve"> </w:t>
      </w:r>
    </w:p>
    <w:p w14:paraId="32162D64" w14:textId="336D0B71" w:rsidR="008C21D2" w:rsidRPr="00A14A10" w:rsidRDefault="00A02881" w:rsidP="00A02881">
      <w:pPr>
        <w:pStyle w:val="Tekstpodstawowy"/>
        <w:suppressAutoHyphens w:val="0"/>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14)</w:t>
      </w:r>
      <w:r w:rsidR="00EE6092">
        <w:rPr>
          <w:rFonts w:ascii="Segoe UI" w:hAnsi="Segoe UI" w:cs="Segoe UI"/>
          <w:b w:val="0"/>
          <w:i w:val="0"/>
          <w:color w:val="000000" w:themeColor="text1"/>
          <w:sz w:val="20"/>
        </w:rPr>
        <w:t xml:space="preserve"> </w:t>
      </w:r>
      <w:r w:rsidR="008C21D2">
        <w:rPr>
          <w:rFonts w:ascii="Segoe UI" w:hAnsi="Segoe UI" w:cs="Segoe UI"/>
          <w:b w:val="0"/>
          <w:i w:val="0"/>
          <w:color w:val="000000" w:themeColor="text1"/>
          <w:sz w:val="20"/>
        </w:rPr>
        <w:t xml:space="preserve">Zapisy ppkt </w:t>
      </w:r>
      <w:r w:rsidR="00021DFF">
        <w:rPr>
          <w:rFonts w:ascii="Segoe UI" w:hAnsi="Segoe UI" w:cs="Segoe UI"/>
          <w:b w:val="0"/>
          <w:i w:val="0"/>
          <w:color w:val="000000" w:themeColor="text1"/>
          <w:sz w:val="20"/>
        </w:rPr>
        <w:t>1</w:t>
      </w:r>
      <w:r w:rsidR="00434961">
        <w:rPr>
          <w:rFonts w:ascii="Segoe UI" w:hAnsi="Segoe UI" w:cs="Segoe UI"/>
          <w:b w:val="0"/>
          <w:i w:val="0"/>
          <w:color w:val="000000" w:themeColor="text1"/>
          <w:sz w:val="20"/>
        </w:rPr>
        <w:t>2</w:t>
      </w:r>
      <w:r w:rsidR="008C21D2">
        <w:rPr>
          <w:rFonts w:ascii="Segoe UI" w:hAnsi="Segoe UI" w:cs="Segoe UI"/>
          <w:b w:val="0"/>
          <w:i w:val="0"/>
          <w:color w:val="000000" w:themeColor="text1"/>
          <w:sz w:val="20"/>
        </w:rPr>
        <w:t xml:space="preserve"> stosuje się odpowiednio do osoby działającej w imieniu Wykonawców wspólnie ubiegających się o udzielenie zamówienia publicznego.</w:t>
      </w:r>
    </w:p>
    <w:p w14:paraId="17D82820" w14:textId="080C525F" w:rsidR="00A14A10" w:rsidRPr="008C21D2" w:rsidRDefault="00A02881" w:rsidP="00A02881">
      <w:pPr>
        <w:pStyle w:val="Tekstpodstawowy"/>
        <w:suppressAutoHyphens w:val="0"/>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15) </w:t>
      </w:r>
      <w:r w:rsidR="00A14A10">
        <w:rPr>
          <w:rFonts w:ascii="Segoe UI" w:hAnsi="Segoe UI" w:cs="Segoe UI"/>
          <w:b w:val="0"/>
          <w:i w:val="0"/>
          <w:color w:val="000000" w:themeColor="text1"/>
          <w:sz w:val="20"/>
        </w:rPr>
        <w:t xml:space="preserve">Zapisy ppkt 11 i 12 stosuje się odpowiednio do osoby działającej w imieniu podmiotu udostępniającego zasoby na </w:t>
      </w:r>
      <w:r w:rsidR="00872B78">
        <w:rPr>
          <w:rFonts w:ascii="Segoe UI" w:hAnsi="Segoe UI" w:cs="Segoe UI"/>
          <w:b w:val="0"/>
          <w:i w:val="0"/>
          <w:color w:val="000000" w:themeColor="text1"/>
          <w:sz w:val="20"/>
        </w:rPr>
        <w:t>zasadach opisanych w Rozdziale I SWZ pkt 5.1</w:t>
      </w:r>
      <w:r w:rsidR="00A14A10">
        <w:rPr>
          <w:rFonts w:ascii="Segoe UI" w:hAnsi="Segoe UI" w:cs="Segoe UI"/>
          <w:b w:val="0"/>
          <w:i w:val="0"/>
          <w:color w:val="000000" w:themeColor="text1"/>
          <w:sz w:val="20"/>
        </w:rPr>
        <w:t>.</w:t>
      </w:r>
    </w:p>
    <w:p w14:paraId="5A882273" w14:textId="025BCFCE" w:rsidR="00F37C9F" w:rsidRPr="008C21D2" w:rsidRDefault="00A02881" w:rsidP="00A02881">
      <w:pPr>
        <w:pStyle w:val="Tekstpodstawowy"/>
        <w:suppressAutoHyphens w:val="0"/>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16)</w:t>
      </w:r>
      <w:r w:rsidR="00825164">
        <w:rPr>
          <w:rFonts w:ascii="Segoe UI" w:hAnsi="Segoe UI" w:cs="Segoe UI"/>
          <w:b w:val="0"/>
          <w:i w:val="0"/>
          <w:color w:val="000000" w:themeColor="text1"/>
          <w:sz w:val="20"/>
        </w:rPr>
        <w:t xml:space="preserve"> </w:t>
      </w:r>
      <w:r w:rsidR="00F37C9F" w:rsidRPr="00C8589A">
        <w:rPr>
          <w:rFonts w:ascii="Segoe UI" w:hAnsi="Segoe UI" w:cs="Segoe UI"/>
          <w:b w:val="0"/>
          <w:i w:val="0"/>
          <w:color w:val="000000" w:themeColor="text1"/>
          <w:sz w:val="20"/>
        </w:rPr>
        <w:t>Wszystkie fo</w:t>
      </w:r>
      <w:r w:rsidR="008C21D2">
        <w:rPr>
          <w:rFonts w:ascii="Segoe UI" w:hAnsi="Segoe UI" w:cs="Segoe UI"/>
          <w:b w:val="0"/>
          <w:i w:val="0"/>
          <w:color w:val="000000" w:themeColor="text1"/>
          <w:sz w:val="20"/>
        </w:rPr>
        <w:t xml:space="preserve">rmularze zawarte w </w:t>
      </w:r>
      <w:r w:rsidR="00F37C9F">
        <w:rPr>
          <w:rFonts w:ascii="Segoe UI" w:hAnsi="Segoe UI" w:cs="Segoe UI"/>
          <w:b w:val="0"/>
          <w:i w:val="0"/>
          <w:color w:val="000000" w:themeColor="text1"/>
          <w:sz w:val="20"/>
        </w:rPr>
        <w:t>S</w:t>
      </w:r>
      <w:r w:rsidR="00434961">
        <w:rPr>
          <w:rFonts w:ascii="Segoe UI" w:hAnsi="Segoe UI" w:cs="Segoe UI"/>
          <w:b w:val="0"/>
          <w:i w:val="0"/>
          <w:color w:val="000000" w:themeColor="text1"/>
          <w:sz w:val="20"/>
        </w:rPr>
        <w:t xml:space="preserve">WZ, </w:t>
      </w:r>
      <w:r w:rsidR="00F37C9F" w:rsidRPr="00C8589A">
        <w:rPr>
          <w:rFonts w:ascii="Segoe UI" w:hAnsi="Segoe UI" w:cs="Segoe UI"/>
          <w:b w:val="0"/>
          <w:i w:val="0"/>
          <w:color w:val="000000" w:themeColor="text1"/>
          <w:sz w:val="20"/>
        </w:rPr>
        <w:t>w szczególności „Formularz ofertowy”, należy wypełnić śc</w:t>
      </w:r>
      <w:r w:rsidR="00F37C9F">
        <w:rPr>
          <w:rFonts w:ascii="Segoe UI" w:hAnsi="Segoe UI" w:cs="Segoe UI"/>
          <w:b w:val="0"/>
          <w:i w:val="0"/>
          <w:color w:val="000000" w:themeColor="text1"/>
          <w:sz w:val="20"/>
        </w:rPr>
        <w:t>iśle wg wskazówek zawartych w S</w:t>
      </w:r>
      <w:r w:rsidR="00F37C9F" w:rsidRPr="00C8589A">
        <w:rPr>
          <w:rFonts w:ascii="Segoe UI" w:hAnsi="Segoe UI" w:cs="Segoe UI"/>
          <w:b w:val="0"/>
          <w:i w:val="0"/>
          <w:color w:val="000000" w:themeColor="text1"/>
          <w:sz w:val="20"/>
        </w:rPr>
        <w:t>WZ. W przypadku gdy jakakolwiek część dokumentów nie dotyczy Wykonaw</w:t>
      </w:r>
      <w:r w:rsidR="008C21D2">
        <w:rPr>
          <w:rFonts w:ascii="Segoe UI" w:hAnsi="Segoe UI" w:cs="Segoe UI"/>
          <w:b w:val="0"/>
          <w:i w:val="0"/>
          <w:color w:val="000000" w:themeColor="text1"/>
          <w:sz w:val="20"/>
        </w:rPr>
        <w:t>cy, należy wpisać „nie dotyczy”</w:t>
      </w:r>
      <w:r w:rsidR="00F37C9F" w:rsidRPr="008C21D2">
        <w:rPr>
          <w:rFonts w:ascii="Segoe UI" w:hAnsi="Segoe UI" w:cs="Segoe UI"/>
          <w:b w:val="0"/>
          <w:bCs/>
          <w:i w:val="0"/>
          <w:color w:val="000000" w:themeColor="text1"/>
          <w:sz w:val="20"/>
        </w:rPr>
        <w:t>.</w:t>
      </w:r>
    </w:p>
    <w:p w14:paraId="339E72EA" w14:textId="362FA131" w:rsidR="002A3E4F" w:rsidRDefault="00A02881" w:rsidP="00A02881">
      <w:pPr>
        <w:pStyle w:val="Tekstpodstawowy"/>
        <w:suppressAutoHyphens w:val="0"/>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17)</w:t>
      </w:r>
      <w:r w:rsidR="00434961">
        <w:rPr>
          <w:rFonts w:ascii="Segoe UI" w:hAnsi="Segoe UI" w:cs="Segoe UI"/>
          <w:b w:val="0"/>
          <w:i w:val="0"/>
          <w:color w:val="000000" w:themeColor="text1"/>
          <w:sz w:val="20"/>
        </w:rPr>
        <w:t xml:space="preserve"> </w:t>
      </w:r>
      <w:r w:rsidR="00F37C9F" w:rsidRPr="00C8589A">
        <w:rPr>
          <w:rFonts w:ascii="Segoe UI" w:hAnsi="Segoe UI" w:cs="Segoe UI"/>
          <w:b w:val="0"/>
          <w:i w:val="0"/>
          <w:color w:val="000000" w:themeColor="text1"/>
          <w:sz w:val="20"/>
        </w:rPr>
        <w:t xml:space="preserve">Wykonawca może złożyć ofertę na własnych formularzach, których treść i układ graficzny muszą być zgodne </w:t>
      </w:r>
      <w:r w:rsidR="00F37C9F">
        <w:rPr>
          <w:rFonts w:ascii="Segoe UI" w:hAnsi="Segoe UI" w:cs="Segoe UI"/>
          <w:b w:val="0"/>
          <w:i w:val="0"/>
          <w:color w:val="000000" w:themeColor="text1"/>
          <w:sz w:val="20"/>
        </w:rPr>
        <w:t>z formularzami załączonymi do S</w:t>
      </w:r>
      <w:r w:rsidR="00F37C9F" w:rsidRPr="00C8589A">
        <w:rPr>
          <w:rFonts w:ascii="Segoe UI" w:hAnsi="Segoe UI" w:cs="Segoe UI"/>
          <w:b w:val="0"/>
          <w:i w:val="0"/>
          <w:color w:val="000000" w:themeColor="text1"/>
          <w:sz w:val="20"/>
        </w:rPr>
        <w:t>WZ.</w:t>
      </w:r>
    </w:p>
    <w:p w14:paraId="60AB4C61" w14:textId="45CEB906" w:rsidR="00146253" w:rsidRPr="00146253" w:rsidRDefault="00A02881" w:rsidP="00A02881">
      <w:pPr>
        <w:pStyle w:val="Tekstpodstawowy"/>
        <w:suppressAutoHyphens w:val="0"/>
        <w:ind w:left="284" w:hanging="284"/>
        <w:jc w:val="both"/>
        <w:rPr>
          <w:rFonts w:ascii="Segoe UI" w:hAnsi="Segoe UI" w:cs="Segoe UI"/>
          <w:b w:val="0"/>
          <w:i w:val="0"/>
          <w:iCs/>
          <w:color w:val="000000" w:themeColor="text1"/>
          <w:sz w:val="20"/>
        </w:rPr>
      </w:pPr>
      <w:r>
        <w:rPr>
          <w:rFonts w:ascii="Segoe UI" w:hAnsi="Segoe UI" w:cs="Segoe UI"/>
          <w:b w:val="0"/>
          <w:i w:val="0"/>
          <w:sz w:val="20"/>
        </w:rPr>
        <w:t>18)</w:t>
      </w:r>
      <w:r w:rsidR="00434961">
        <w:rPr>
          <w:rFonts w:ascii="Segoe UI" w:hAnsi="Segoe UI" w:cs="Segoe UI"/>
          <w:b w:val="0"/>
          <w:i w:val="0"/>
          <w:sz w:val="20"/>
        </w:rPr>
        <w:t xml:space="preserve"> </w:t>
      </w:r>
      <w:r w:rsidR="00F37C9F" w:rsidRPr="002A3E4F">
        <w:rPr>
          <w:rFonts w:ascii="Segoe UI" w:hAnsi="Segoe UI" w:cs="Segoe UI"/>
          <w:b w:val="0"/>
          <w:i w:val="0"/>
          <w:sz w:val="20"/>
        </w:rPr>
        <w:t>Oferta może być złożona tylko do</w:t>
      </w:r>
      <w:r w:rsidR="00146253">
        <w:rPr>
          <w:rFonts w:ascii="Segoe UI" w:hAnsi="Segoe UI" w:cs="Segoe UI"/>
          <w:b w:val="0"/>
          <w:i w:val="0"/>
          <w:sz w:val="20"/>
        </w:rPr>
        <w:t xml:space="preserve"> upływu terminu składania ofert.</w:t>
      </w:r>
    </w:p>
    <w:p w14:paraId="269E091F" w14:textId="39D5BC6B" w:rsidR="00F37C9F" w:rsidRPr="00146253" w:rsidRDefault="00A02881" w:rsidP="00A02881">
      <w:pPr>
        <w:pStyle w:val="Tekstpodstawowy"/>
        <w:suppressAutoHyphens w:val="0"/>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19)</w:t>
      </w:r>
      <w:r w:rsidR="00434961">
        <w:rPr>
          <w:rFonts w:ascii="Segoe UI" w:hAnsi="Segoe UI" w:cs="Segoe UI"/>
          <w:b w:val="0"/>
          <w:i w:val="0"/>
          <w:color w:val="000000" w:themeColor="text1"/>
          <w:sz w:val="20"/>
        </w:rPr>
        <w:t xml:space="preserve"> </w:t>
      </w:r>
      <w:r w:rsidR="00F37C9F" w:rsidRPr="00973EEB">
        <w:rPr>
          <w:rFonts w:ascii="Segoe UI" w:hAnsi="Segoe UI" w:cs="Segoe UI"/>
          <w:b w:val="0"/>
          <w:i w:val="0"/>
          <w:color w:val="000000" w:themeColor="text1"/>
          <w:sz w:val="20"/>
        </w:rPr>
        <w:t xml:space="preserve">Wykonawca może </w:t>
      </w:r>
      <w:r w:rsidR="00825164" w:rsidRPr="00973EEB">
        <w:rPr>
          <w:rFonts w:ascii="Segoe UI" w:hAnsi="Segoe UI" w:cs="Segoe UI"/>
          <w:b w:val="0"/>
          <w:i w:val="0"/>
          <w:color w:val="000000" w:themeColor="text1"/>
          <w:sz w:val="20"/>
        </w:rPr>
        <w:t xml:space="preserve">do upływu terminu </w:t>
      </w:r>
      <w:r w:rsidR="00F37C9F" w:rsidRPr="00973EEB">
        <w:rPr>
          <w:rFonts w:ascii="Segoe UI" w:hAnsi="Segoe UI" w:cs="Segoe UI"/>
          <w:b w:val="0"/>
          <w:i w:val="0"/>
          <w:color w:val="000000" w:themeColor="text1"/>
          <w:sz w:val="20"/>
        </w:rPr>
        <w:t xml:space="preserve"> składania ofert wycofać ofertę za pośrednictwem Formularza do złożenia, zmiany, wycofania oferty lub wniosku dostępnego na ePUAP </w:t>
      </w:r>
      <w:r w:rsidR="00825164" w:rsidRPr="00973EEB">
        <w:rPr>
          <w:rFonts w:ascii="Segoe UI" w:hAnsi="Segoe UI" w:cs="Segoe UI"/>
          <w:b w:val="0"/>
          <w:i w:val="0"/>
          <w:color w:val="000000" w:themeColor="text1"/>
          <w:sz w:val="20"/>
        </w:rPr>
        <w:t>i udostępnionego</w:t>
      </w:r>
      <w:r w:rsidR="00146253" w:rsidRPr="00973EEB">
        <w:rPr>
          <w:rFonts w:ascii="Segoe UI" w:hAnsi="Segoe UI" w:cs="Segoe UI"/>
          <w:b w:val="0"/>
          <w:i w:val="0"/>
          <w:color w:val="000000" w:themeColor="text1"/>
          <w:sz w:val="20"/>
        </w:rPr>
        <w:t xml:space="preserve"> również na miniPortalu. Sposób</w:t>
      </w:r>
      <w:r w:rsidR="00F37C9F" w:rsidRPr="00973EEB">
        <w:rPr>
          <w:rFonts w:ascii="Segoe UI" w:hAnsi="Segoe UI" w:cs="Segoe UI"/>
          <w:b w:val="0"/>
          <w:i w:val="0"/>
          <w:color w:val="000000" w:themeColor="text1"/>
          <w:sz w:val="20"/>
        </w:rPr>
        <w:t xml:space="preserve"> wycofania oferty został opisany w Instrukcji użytk</w:t>
      </w:r>
      <w:r w:rsidR="00973EEB">
        <w:rPr>
          <w:rFonts w:ascii="Segoe UI" w:hAnsi="Segoe UI" w:cs="Segoe UI"/>
          <w:b w:val="0"/>
          <w:i w:val="0"/>
          <w:color w:val="000000" w:themeColor="text1"/>
          <w:sz w:val="20"/>
        </w:rPr>
        <w:t>ownika dostępnej na </w:t>
      </w:r>
      <w:r w:rsidR="00146253" w:rsidRPr="00973EEB">
        <w:rPr>
          <w:rFonts w:ascii="Segoe UI" w:hAnsi="Segoe UI" w:cs="Segoe UI"/>
          <w:b w:val="0"/>
          <w:i w:val="0"/>
          <w:color w:val="000000" w:themeColor="text1"/>
          <w:sz w:val="20"/>
        </w:rPr>
        <w:t>miniPortalu</w:t>
      </w:r>
      <w:r w:rsidR="00F37C9F" w:rsidRPr="00146253">
        <w:rPr>
          <w:rFonts w:ascii="Segoe UI" w:hAnsi="Segoe UI" w:cs="Segoe UI"/>
          <w:b w:val="0"/>
          <w:i w:val="0"/>
          <w:color w:val="000000" w:themeColor="text1"/>
          <w:sz w:val="20"/>
        </w:rPr>
        <w:t>.</w:t>
      </w:r>
    </w:p>
    <w:p w14:paraId="17D0A29C" w14:textId="77777777" w:rsidR="00563F0A" w:rsidRPr="00146253" w:rsidRDefault="00563F0A" w:rsidP="00146253">
      <w:pPr>
        <w:pStyle w:val="Tekstpodstawowy"/>
        <w:tabs>
          <w:tab w:val="left" w:pos="284"/>
        </w:tabs>
        <w:ind w:left="284"/>
        <w:jc w:val="both"/>
        <w:rPr>
          <w:rFonts w:ascii="Segoe UI" w:hAnsi="Segoe UI" w:cs="Segoe UI"/>
          <w:b w:val="0"/>
          <w:i w:val="0"/>
          <w:sz w:val="20"/>
        </w:rPr>
      </w:pPr>
    </w:p>
    <w:p w14:paraId="39FB04ED" w14:textId="25E5BC6D" w:rsidR="00B86715" w:rsidRPr="00A60DA6" w:rsidRDefault="00B86715" w:rsidP="00FC162E">
      <w:pPr>
        <w:pStyle w:val="Tekstpodstawowy22"/>
        <w:numPr>
          <w:ilvl w:val="1"/>
          <w:numId w:val="17"/>
        </w:numPr>
        <w:tabs>
          <w:tab w:val="left" w:pos="851"/>
        </w:tabs>
        <w:spacing w:after="0" w:line="240" w:lineRule="auto"/>
        <w:jc w:val="both"/>
        <w:rPr>
          <w:rFonts w:ascii="Segoe UI" w:hAnsi="Segoe UI" w:cs="Segoe UI"/>
          <w:b/>
        </w:rPr>
      </w:pPr>
      <w:r>
        <w:rPr>
          <w:rFonts w:ascii="Segoe UI" w:hAnsi="Segoe UI" w:cs="Segoe UI"/>
          <w:b/>
        </w:rPr>
        <w:t>TAJEMNICA PRZEDSIĘBIORSTWA</w:t>
      </w:r>
      <w:r w:rsidR="00A60DA6">
        <w:rPr>
          <w:rFonts w:ascii="Segoe UI" w:hAnsi="Segoe UI" w:cs="Segoe UI"/>
          <w:b/>
        </w:rPr>
        <w:t xml:space="preserve"> </w:t>
      </w:r>
      <w:r w:rsidR="00A60DA6" w:rsidRPr="007C39CA">
        <w:rPr>
          <w:rFonts w:ascii="Segoe UI" w:hAnsi="Segoe UI" w:cs="Segoe UI"/>
          <w:bCs/>
        </w:rPr>
        <w:t xml:space="preserve">– </w:t>
      </w:r>
      <w:r w:rsidR="00CF08ED">
        <w:rPr>
          <w:rFonts w:ascii="Segoe UI" w:hAnsi="Segoe UI" w:cs="Segoe UI"/>
          <w:b/>
          <w:bCs/>
        </w:rPr>
        <w:t xml:space="preserve">dotyczy Zadania nr 1, </w:t>
      </w:r>
      <w:r w:rsidR="00A60DA6" w:rsidRPr="00A60DA6">
        <w:rPr>
          <w:rFonts w:ascii="Segoe UI" w:hAnsi="Segoe UI" w:cs="Segoe UI"/>
          <w:b/>
          <w:bCs/>
        </w:rPr>
        <w:t>Zadania nr 2</w:t>
      </w:r>
      <w:r w:rsidR="00CF08ED">
        <w:rPr>
          <w:rFonts w:ascii="Segoe UI" w:hAnsi="Segoe UI" w:cs="Segoe UI"/>
          <w:b/>
          <w:bCs/>
        </w:rPr>
        <w:t>, Zadania nr 3</w:t>
      </w:r>
    </w:p>
    <w:p w14:paraId="6DF8D229" w14:textId="77777777" w:rsidR="00B86715" w:rsidRDefault="00B86715">
      <w:pPr>
        <w:pStyle w:val="Tekstpodstawowy22"/>
        <w:tabs>
          <w:tab w:val="left" w:pos="851"/>
        </w:tabs>
        <w:spacing w:after="0" w:line="240" w:lineRule="auto"/>
        <w:ind w:left="780"/>
        <w:jc w:val="both"/>
        <w:rPr>
          <w:rFonts w:ascii="Segoe UI" w:hAnsi="Segoe UI" w:cs="Segoe UI"/>
          <w:b/>
        </w:rPr>
      </w:pPr>
    </w:p>
    <w:p w14:paraId="7DA35578" w14:textId="3DC7F0C9" w:rsidR="00146253" w:rsidRPr="00146253" w:rsidRDefault="00146253" w:rsidP="00FC162E">
      <w:pPr>
        <w:pStyle w:val="Tekstpodstawowy22"/>
        <w:numPr>
          <w:ilvl w:val="0"/>
          <w:numId w:val="9"/>
        </w:numPr>
        <w:spacing w:after="0" w:line="240" w:lineRule="auto"/>
        <w:ind w:left="284" w:hanging="284"/>
        <w:jc w:val="both"/>
        <w:rPr>
          <w:rFonts w:ascii="Segoe UI" w:hAnsi="Segoe UI" w:cs="Segoe UI"/>
          <w:b/>
        </w:rPr>
      </w:pPr>
      <w:r w:rsidRPr="00146253">
        <w:rPr>
          <w:rFonts w:ascii="Segoe UI" w:hAnsi="Segoe UI" w:cs="Segoe UI"/>
        </w:rPr>
        <w:t xml:space="preserve">Nie ujawnia się informacji stanowiących </w:t>
      </w:r>
      <w:r w:rsidRPr="00146253">
        <w:rPr>
          <w:rFonts w:ascii="Segoe UI" w:hAnsi="Segoe UI" w:cs="Segoe UI"/>
          <w:u w:val="single"/>
        </w:rPr>
        <w:t xml:space="preserve">tajemnicę przedsiębiorstwa w rozumieniu przepisów </w:t>
      </w:r>
      <w:hyperlink r:id="rId11" w:tgtFrame="_blank" w:tooltip="USTAWA z dnia 16 kwietnia 1993 r. o zwalczaniu nieuczciwej konkurencji" w:history="1">
        <w:r w:rsidRPr="00146253">
          <w:rPr>
            <w:rStyle w:val="Hipercze"/>
            <w:rFonts w:ascii="Segoe UI" w:hAnsi="Segoe UI" w:cs="Segoe UI"/>
            <w:color w:val="auto"/>
            <w:shd w:val="clear" w:color="auto" w:fill="FFFFFF"/>
          </w:rPr>
          <w:t>ustawy z dnia 16 kwietnia 1993 r. o zwalczaniu nieuczciwej konkurencji</w:t>
        </w:r>
      </w:hyperlink>
      <w:r w:rsidRPr="00146253">
        <w:rPr>
          <w:rFonts w:ascii="Segoe UI" w:hAnsi="Segoe UI" w:cs="Segoe UI"/>
          <w:shd w:val="clear" w:color="auto" w:fill="FFFFFF"/>
        </w:rPr>
        <w:t> (</w:t>
      </w:r>
      <w:r>
        <w:rPr>
          <w:rFonts w:ascii="Segoe UI" w:hAnsi="Segoe UI" w:cs="Segoe UI"/>
          <w:u w:val="single"/>
          <w:shd w:val="clear" w:color="auto" w:fill="FFFFFF"/>
        </w:rPr>
        <w:t>Dz. U. z 202</w:t>
      </w:r>
      <w:r w:rsidR="00CF08ED">
        <w:rPr>
          <w:rFonts w:ascii="Segoe UI" w:hAnsi="Segoe UI" w:cs="Segoe UI"/>
          <w:u w:val="single"/>
          <w:shd w:val="clear" w:color="auto" w:fill="FFFFFF"/>
        </w:rPr>
        <w:t>2</w:t>
      </w:r>
      <w:r>
        <w:rPr>
          <w:rFonts w:ascii="Segoe UI" w:hAnsi="Segoe UI" w:cs="Segoe UI"/>
          <w:u w:val="single"/>
          <w:shd w:val="clear" w:color="auto" w:fill="FFFFFF"/>
        </w:rPr>
        <w:t xml:space="preserve"> r., poz. </w:t>
      </w:r>
      <w:r w:rsidR="00CF08ED">
        <w:rPr>
          <w:rFonts w:ascii="Segoe UI" w:hAnsi="Segoe UI" w:cs="Segoe UI"/>
          <w:u w:val="single"/>
          <w:shd w:val="clear" w:color="auto" w:fill="FFFFFF"/>
        </w:rPr>
        <w:t>1233</w:t>
      </w:r>
      <w:r w:rsidRPr="00146253">
        <w:rPr>
          <w:rFonts w:ascii="Segoe UI" w:hAnsi="Segoe UI" w:cs="Segoe UI"/>
          <w:color w:val="000000"/>
          <w:shd w:val="clear" w:color="auto" w:fill="FFFFFF"/>
        </w:rPr>
        <w:t xml:space="preserve">)*, jeżeli Wykonawca, wraz z przekazaniem takich informacji, zastrzegł, że nie mogą być one udostępniane oraz wykazał, że zastrzeżone informacje stanowią tajemnicę przedsiębiorstwa. </w:t>
      </w:r>
    </w:p>
    <w:p w14:paraId="7E12D00E" w14:textId="5F0AC4AB" w:rsidR="00146253" w:rsidRPr="00146253" w:rsidRDefault="00146253" w:rsidP="00146253">
      <w:pPr>
        <w:pStyle w:val="Tekstpodstawowy22"/>
        <w:spacing w:before="120" w:line="240" w:lineRule="auto"/>
        <w:ind w:left="426" w:hanging="142"/>
        <w:jc w:val="both"/>
        <w:rPr>
          <w:rFonts w:ascii="Segoe UI" w:hAnsi="Segoe UI" w:cs="Segoe UI"/>
          <w:b/>
        </w:rPr>
      </w:pPr>
      <w:r w:rsidRPr="00146253">
        <w:rPr>
          <w:rFonts w:ascii="Segoe UI" w:hAnsi="Segoe UI" w:cs="Segoe UI"/>
          <w:b/>
        </w:rPr>
        <w:t>*</w:t>
      </w:r>
      <w:r w:rsidRPr="00146253">
        <w:rPr>
          <w:rFonts w:ascii="Segoe UI" w:hAnsi="Segoe UI" w:cs="Segoe UI"/>
        </w:rPr>
        <w:t xml:space="preserve"> </w:t>
      </w:r>
      <w:r w:rsidRPr="00146253">
        <w:rPr>
          <w:rFonts w:ascii="Segoe UI" w:hAnsi="Segoe UI" w:cs="Segoe UI"/>
          <w:b/>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w:t>
      </w:r>
      <w:r w:rsidR="002B5BC8">
        <w:rPr>
          <w:rFonts w:ascii="Segoe UI" w:hAnsi="Segoe UI" w:cs="Segoe UI"/>
          <w:b/>
        </w:rPr>
        <w:t xml:space="preserve"> albo nie są łatwo dostępne dla </w:t>
      </w:r>
      <w:r w:rsidRPr="00146253">
        <w:rPr>
          <w:rFonts w:ascii="Segoe UI" w:hAnsi="Segoe UI" w:cs="Segoe UI"/>
          <w:b/>
        </w:rPr>
        <w:t>takich osób, o ile uprawniony do korzystania z informacji lub rozporządzania nimi podjął, przy zachowaniu należytej staranności, działania w celu utrzymania ich w poufności.</w:t>
      </w:r>
    </w:p>
    <w:p w14:paraId="32C4A5D8" w14:textId="3063EE94" w:rsidR="00C87338" w:rsidRDefault="00146253" w:rsidP="00FC162E">
      <w:pPr>
        <w:pStyle w:val="Tekstpodstawowy22"/>
        <w:numPr>
          <w:ilvl w:val="0"/>
          <w:numId w:val="9"/>
        </w:numPr>
        <w:spacing w:after="0" w:line="240" w:lineRule="auto"/>
        <w:ind w:left="284" w:hanging="284"/>
        <w:jc w:val="both"/>
        <w:rPr>
          <w:rFonts w:ascii="Segoe UI" w:hAnsi="Segoe UI" w:cs="Segoe UI"/>
        </w:rPr>
      </w:pPr>
      <w:r w:rsidRPr="00146253">
        <w:rPr>
          <w:rFonts w:ascii="Segoe UI" w:hAnsi="Segoe UI" w:cs="Segoe UI"/>
        </w:rPr>
        <w:t>Wykonawca</w:t>
      </w:r>
      <w:r w:rsidR="00C87338">
        <w:rPr>
          <w:rFonts w:ascii="Segoe UI" w:hAnsi="Segoe UI" w:cs="Segoe UI"/>
        </w:rPr>
        <w:t xml:space="preserve"> nie może zastrzec</w:t>
      </w:r>
      <w:r w:rsidR="007A38A7">
        <w:rPr>
          <w:rFonts w:ascii="Segoe UI" w:hAnsi="Segoe UI" w:cs="Segoe UI"/>
        </w:rPr>
        <w:t xml:space="preserve"> </w:t>
      </w:r>
      <w:r w:rsidR="00C87338">
        <w:rPr>
          <w:rFonts w:ascii="Segoe UI" w:hAnsi="Segoe UI" w:cs="Segoe UI"/>
        </w:rPr>
        <w:t xml:space="preserve">nazwy </w:t>
      </w:r>
      <w:r w:rsidRPr="00146253">
        <w:rPr>
          <w:rFonts w:ascii="Segoe UI" w:hAnsi="Segoe UI" w:cs="Segoe UI"/>
        </w:rPr>
        <w:t>albo imienia i nazwiska oraz siedziby lub miejsca prowadzonej działalności gospodarczej albo miejsca zamieszkania, a także informacji dotyczącej</w:t>
      </w:r>
      <w:r w:rsidR="00C87338">
        <w:rPr>
          <w:rFonts w:ascii="Segoe UI" w:hAnsi="Segoe UI" w:cs="Segoe UI"/>
        </w:rPr>
        <w:t xml:space="preserve"> </w:t>
      </w:r>
      <w:r w:rsidRPr="00146253">
        <w:rPr>
          <w:rFonts w:ascii="Segoe UI" w:hAnsi="Segoe UI" w:cs="Segoe UI"/>
        </w:rPr>
        <w:t>ceny</w:t>
      </w:r>
      <w:r w:rsidR="00C87338">
        <w:rPr>
          <w:rFonts w:ascii="Segoe UI" w:hAnsi="Segoe UI" w:cs="Segoe UI"/>
        </w:rPr>
        <w:t xml:space="preserve"> zawartej</w:t>
      </w:r>
      <w:r w:rsidRPr="00146253">
        <w:rPr>
          <w:rFonts w:ascii="Segoe UI" w:hAnsi="Segoe UI" w:cs="Segoe UI"/>
        </w:rPr>
        <w:t xml:space="preserve"> </w:t>
      </w:r>
      <w:r w:rsidR="002B5BC8">
        <w:rPr>
          <w:rFonts w:ascii="Segoe UI" w:hAnsi="Segoe UI" w:cs="Segoe UI"/>
        </w:rPr>
        <w:t>w </w:t>
      </w:r>
      <w:r w:rsidRPr="00146253">
        <w:rPr>
          <w:rFonts w:ascii="Segoe UI" w:hAnsi="Segoe UI" w:cs="Segoe UI"/>
        </w:rPr>
        <w:t>ofercie.</w:t>
      </w:r>
    </w:p>
    <w:p w14:paraId="3D1B1394" w14:textId="21AA5746" w:rsidR="007F4FB0" w:rsidRDefault="00146253" w:rsidP="00FC162E">
      <w:pPr>
        <w:pStyle w:val="Tekstpodstawowy22"/>
        <w:numPr>
          <w:ilvl w:val="0"/>
          <w:numId w:val="9"/>
        </w:numPr>
        <w:spacing w:after="0" w:line="240" w:lineRule="auto"/>
        <w:ind w:left="284" w:hanging="284"/>
        <w:jc w:val="both"/>
        <w:rPr>
          <w:rFonts w:ascii="Segoe UI" w:hAnsi="Segoe UI" w:cs="Segoe UI"/>
        </w:rPr>
      </w:pPr>
      <w:r w:rsidRPr="00C87338">
        <w:rPr>
          <w:rFonts w:ascii="Segoe UI" w:hAnsi="Segoe UI" w:cs="Segoe UI"/>
          <w:color w:val="000000" w:themeColor="text1"/>
        </w:rPr>
        <w:t xml:space="preserve">Wszelkie informacje stanowiące tajemnicę przedsiębiorstwa w rozumieniu </w:t>
      </w:r>
      <w:r w:rsidR="00E37216">
        <w:rPr>
          <w:rFonts w:ascii="Segoe UI" w:hAnsi="Segoe UI" w:cs="Segoe UI"/>
          <w:color w:val="000000" w:themeColor="text1"/>
        </w:rPr>
        <w:t xml:space="preserve">ww. </w:t>
      </w:r>
      <w:r w:rsidRPr="00C87338">
        <w:rPr>
          <w:rFonts w:ascii="Segoe UI" w:hAnsi="Segoe UI" w:cs="Segoe UI"/>
          <w:color w:val="000000" w:themeColor="text1"/>
        </w:rPr>
        <w:t>ustawy, które Wykonawca zastrzeże jako tajemnicę przedsiębior</w:t>
      </w:r>
      <w:r w:rsidR="007F4FB0">
        <w:rPr>
          <w:rFonts w:ascii="Segoe UI" w:hAnsi="Segoe UI" w:cs="Segoe UI"/>
          <w:color w:val="000000" w:themeColor="text1"/>
        </w:rPr>
        <w:t xml:space="preserve">stwa, </w:t>
      </w:r>
      <w:r w:rsidR="007F4FB0" w:rsidRPr="007F4FB0">
        <w:rPr>
          <w:rFonts w:ascii="Segoe UI" w:hAnsi="Segoe UI" w:cs="Segoe UI"/>
          <w:color w:val="000000" w:themeColor="text1"/>
        </w:rPr>
        <w:t>należy</w:t>
      </w:r>
      <w:r w:rsidR="007F4FB0" w:rsidRPr="007F4FB0">
        <w:rPr>
          <w:rFonts w:ascii="Segoe UI" w:hAnsi="Segoe UI" w:cs="Segoe UI"/>
        </w:rPr>
        <w:t xml:space="preserve"> przekazać w wydzielonym i</w:t>
      </w:r>
      <w:r w:rsidR="002B5BC8">
        <w:rPr>
          <w:rFonts w:ascii="Segoe UI" w:hAnsi="Segoe UI" w:cs="Segoe UI"/>
        </w:rPr>
        <w:t> </w:t>
      </w:r>
      <w:r w:rsidR="007F4FB0" w:rsidRPr="007F4FB0">
        <w:rPr>
          <w:rFonts w:ascii="Segoe UI" w:hAnsi="Segoe UI" w:cs="Segoe UI"/>
        </w:rPr>
        <w:t>odpowiednio oznaczonym pliku, wraz z jednoczesnym zaznaczeniem polecenia „Załącznik stanowiący tajemnicę przedsiębiorstwa”, a następnie wraz z plikami stanowiącymi jawną część należy ten plik zaszyfrować.</w:t>
      </w:r>
    </w:p>
    <w:p w14:paraId="1EE2CBC2" w14:textId="77777777" w:rsidR="00773C7C" w:rsidRPr="007F4FB0" w:rsidRDefault="00773C7C" w:rsidP="00773C7C">
      <w:pPr>
        <w:pStyle w:val="Tekstpodstawowy22"/>
        <w:spacing w:after="0" w:line="240" w:lineRule="auto"/>
        <w:ind w:left="284"/>
        <w:jc w:val="both"/>
        <w:rPr>
          <w:rFonts w:ascii="Segoe UI" w:hAnsi="Segoe UI" w:cs="Segoe UI"/>
        </w:rPr>
      </w:pPr>
    </w:p>
    <w:p w14:paraId="28C30CFA" w14:textId="1665B71A" w:rsidR="00773C7C" w:rsidRPr="00773C7C" w:rsidRDefault="00DE4B3E" w:rsidP="00FC162E">
      <w:pPr>
        <w:pStyle w:val="Tekstpodstawowy"/>
        <w:numPr>
          <w:ilvl w:val="0"/>
          <w:numId w:val="17"/>
        </w:numPr>
        <w:jc w:val="both"/>
        <w:rPr>
          <w:rFonts w:ascii="Segoe UI" w:hAnsi="Segoe UI" w:cs="Segoe UI"/>
          <w:i w:val="0"/>
          <w:color w:val="000000"/>
          <w:sz w:val="20"/>
        </w:rPr>
      </w:pPr>
      <w:r w:rsidRPr="00DE4B3E">
        <w:rPr>
          <w:rFonts w:ascii="Segoe UI" w:hAnsi="Segoe UI" w:cs="Segoe UI"/>
          <w:i w:val="0"/>
          <w:color w:val="000000"/>
          <w:sz w:val="20"/>
        </w:rPr>
        <w:t xml:space="preserve">SPOSÓB </w:t>
      </w:r>
      <w:r w:rsidR="00434961">
        <w:rPr>
          <w:rFonts w:ascii="Segoe UI" w:hAnsi="Segoe UI" w:cs="Segoe UI"/>
          <w:i w:val="0"/>
          <w:color w:val="000000"/>
          <w:sz w:val="20"/>
        </w:rPr>
        <w:t>I TERMIN SKŁADANIA OFERT ORAZ</w:t>
      </w:r>
      <w:r w:rsidR="002A3E4F">
        <w:rPr>
          <w:rFonts w:ascii="Segoe UI" w:hAnsi="Segoe UI" w:cs="Segoe UI"/>
          <w:i w:val="0"/>
          <w:color w:val="000000"/>
          <w:sz w:val="20"/>
        </w:rPr>
        <w:t xml:space="preserve"> </w:t>
      </w:r>
      <w:r w:rsidR="002A3E4F" w:rsidRPr="002A3E4F">
        <w:rPr>
          <w:rFonts w:ascii="Segoe UI" w:hAnsi="Segoe UI" w:cs="Segoe UI"/>
          <w:i w:val="0"/>
          <w:color w:val="000000"/>
          <w:sz w:val="20"/>
        </w:rPr>
        <w:t>TERMIN OTWARCIA OFERT</w:t>
      </w:r>
      <w:r w:rsidR="00773C7C">
        <w:rPr>
          <w:rFonts w:ascii="Segoe UI" w:hAnsi="Segoe UI" w:cs="Segoe UI"/>
          <w:i w:val="0"/>
          <w:color w:val="000000"/>
          <w:sz w:val="20"/>
        </w:rPr>
        <w:t xml:space="preserve"> - dotyczy Zadania </w:t>
      </w:r>
      <w:r w:rsidR="00CF08ED">
        <w:rPr>
          <w:rFonts w:ascii="Segoe UI" w:hAnsi="Segoe UI" w:cs="Segoe UI"/>
          <w:i w:val="0"/>
          <w:color w:val="000000"/>
          <w:sz w:val="20"/>
        </w:rPr>
        <w:t>nr 1,</w:t>
      </w:r>
      <w:r w:rsidR="00773C7C" w:rsidRPr="00773C7C">
        <w:rPr>
          <w:rFonts w:ascii="Segoe UI" w:hAnsi="Segoe UI" w:cs="Segoe UI"/>
          <w:i w:val="0"/>
          <w:color w:val="000000"/>
          <w:sz w:val="20"/>
        </w:rPr>
        <w:t xml:space="preserve"> Zadania nr 2</w:t>
      </w:r>
      <w:r w:rsidR="00CF08ED">
        <w:rPr>
          <w:rFonts w:ascii="Segoe UI" w:hAnsi="Segoe UI" w:cs="Segoe UI"/>
          <w:i w:val="0"/>
          <w:color w:val="000000"/>
          <w:sz w:val="20"/>
        </w:rPr>
        <w:t>, Zadania nr 3</w:t>
      </w:r>
    </w:p>
    <w:p w14:paraId="43A4E757" w14:textId="77777777" w:rsidR="00DE4B3E" w:rsidRPr="00DE4B3E" w:rsidRDefault="00DE4B3E" w:rsidP="002A3E4F">
      <w:pPr>
        <w:pStyle w:val="Tekstpodstawowy"/>
        <w:jc w:val="both"/>
        <w:rPr>
          <w:rFonts w:ascii="Segoe UI" w:hAnsi="Segoe UI" w:cs="Segoe UI"/>
          <w:i w:val="0"/>
          <w:color w:val="000000"/>
          <w:sz w:val="20"/>
        </w:rPr>
      </w:pPr>
    </w:p>
    <w:p w14:paraId="284BD830" w14:textId="2644DAAE" w:rsidR="00DE4B3E" w:rsidRPr="002B5BC8" w:rsidRDefault="00DE4B3E" w:rsidP="00FC162E">
      <w:pPr>
        <w:numPr>
          <w:ilvl w:val="0"/>
          <w:numId w:val="12"/>
        </w:numPr>
        <w:tabs>
          <w:tab w:val="num" w:pos="284"/>
        </w:tabs>
        <w:suppressAutoHyphens w:val="0"/>
        <w:ind w:left="284" w:hanging="284"/>
        <w:jc w:val="both"/>
        <w:rPr>
          <w:rFonts w:ascii="Segoe UI" w:hAnsi="Segoe UI" w:cs="Segoe UI"/>
          <w:lang w:eastAsia="pl-PL"/>
        </w:rPr>
      </w:pPr>
      <w:r w:rsidRPr="00C20747">
        <w:rPr>
          <w:rFonts w:ascii="Segoe UI" w:hAnsi="Segoe UI" w:cs="Segoe UI"/>
        </w:rPr>
        <w:t xml:space="preserve">Ofertę </w:t>
      </w:r>
      <w:r>
        <w:rPr>
          <w:rFonts w:ascii="Segoe UI" w:hAnsi="Segoe UI" w:cs="Segoe UI"/>
        </w:rPr>
        <w:t xml:space="preserve">w przedmiotowym postępowaniu </w:t>
      </w:r>
      <w:r w:rsidRPr="00C20747">
        <w:rPr>
          <w:rFonts w:ascii="Segoe UI" w:hAnsi="Segoe UI" w:cs="Segoe UI"/>
        </w:rPr>
        <w:t xml:space="preserve">Wykonawca składa za pośrednictwem </w:t>
      </w:r>
      <w:r w:rsidRPr="002B5BC8">
        <w:rPr>
          <w:rFonts w:ascii="Segoe UI" w:hAnsi="Segoe UI" w:cs="Segoe UI"/>
        </w:rPr>
        <w:t xml:space="preserve">Formularza </w:t>
      </w:r>
      <w:r w:rsidR="002B5BC8">
        <w:rPr>
          <w:rFonts w:ascii="Segoe UI" w:hAnsi="Segoe UI" w:cs="Segoe UI"/>
        </w:rPr>
        <w:t>do </w:t>
      </w:r>
      <w:r w:rsidRPr="002B5BC8">
        <w:rPr>
          <w:rFonts w:ascii="Segoe UI" w:hAnsi="Segoe UI" w:cs="Segoe UI"/>
        </w:rPr>
        <w:t xml:space="preserve">złożenia, zmiany, wycofania oferty lub wniosku dostępnego na ePUAP i udostępnionego również na miniPortalu. Funkcjonalność do zaszyfrowania oferty przez Wykonawcę jest dostępna </w:t>
      </w:r>
      <w:r w:rsidR="002B5BC8">
        <w:rPr>
          <w:rFonts w:ascii="Segoe UI" w:hAnsi="Segoe UI" w:cs="Segoe UI"/>
        </w:rPr>
        <w:t>dla </w:t>
      </w:r>
      <w:r w:rsidRPr="002B5BC8">
        <w:rPr>
          <w:rFonts w:ascii="Segoe UI" w:hAnsi="Segoe UI" w:cs="Segoe UI"/>
        </w:rPr>
        <w:t xml:space="preserve">Wykonawców na miniPortalu, w szczegółach </w:t>
      </w:r>
      <w:r w:rsidR="000000DD" w:rsidRPr="002B5BC8">
        <w:rPr>
          <w:rFonts w:ascii="Segoe UI" w:hAnsi="Segoe UI" w:cs="Segoe UI"/>
        </w:rPr>
        <w:t>przedmiotowego</w:t>
      </w:r>
      <w:r w:rsidRPr="002B5BC8">
        <w:rPr>
          <w:rFonts w:ascii="Segoe UI" w:hAnsi="Segoe UI" w:cs="Segoe UI"/>
        </w:rPr>
        <w:t xml:space="preserve"> postępowania.</w:t>
      </w:r>
    </w:p>
    <w:p w14:paraId="3193942B" w14:textId="77777777" w:rsidR="00731DA6" w:rsidRPr="00D73B99" w:rsidRDefault="00731DA6" w:rsidP="00731DA6">
      <w:pPr>
        <w:suppressAutoHyphens w:val="0"/>
        <w:jc w:val="both"/>
        <w:rPr>
          <w:rFonts w:ascii="Segoe UI" w:hAnsi="Segoe UI" w:cs="Segoe UI"/>
        </w:rPr>
      </w:pPr>
      <w:r w:rsidRPr="00D73B99">
        <w:rPr>
          <w:rFonts w:ascii="Segoe UI" w:hAnsi="Segoe UI" w:cs="Segoe UI"/>
        </w:rPr>
        <w:t>UWAGA!</w:t>
      </w:r>
    </w:p>
    <w:p w14:paraId="05A80E31" w14:textId="77777777" w:rsidR="00916D8D" w:rsidRPr="00D73B99" w:rsidRDefault="00916D8D" w:rsidP="00731DA6">
      <w:pPr>
        <w:suppressAutoHyphens w:val="0"/>
        <w:jc w:val="both"/>
        <w:rPr>
          <w:rFonts w:ascii="Segoe UI" w:hAnsi="Segoe UI" w:cs="Segoe UI"/>
        </w:rPr>
      </w:pPr>
      <w:r w:rsidRPr="00D73B99">
        <w:rPr>
          <w:rFonts w:ascii="Segoe UI" w:hAnsi="Segoe UI" w:cs="Segoe UI"/>
        </w:rPr>
        <w:t>Złożenie podpisu na Formularzu do złożenia, zmiany, wycofania oferty lub wniosku nie wywiera skutków w odniesieniu do złożonej za jego pomocą oferty Wykonawcy.</w:t>
      </w:r>
    </w:p>
    <w:p w14:paraId="1B35213E" w14:textId="77777777" w:rsidR="00731DA6" w:rsidRPr="00DE4B3E" w:rsidRDefault="00731DA6" w:rsidP="00731DA6">
      <w:pPr>
        <w:suppressAutoHyphens w:val="0"/>
        <w:jc w:val="both"/>
        <w:rPr>
          <w:rFonts w:ascii="Segoe UI" w:hAnsi="Segoe UI" w:cs="Segoe UI"/>
          <w:lang w:eastAsia="pl-PL"/>
        </w:rPr>
      </w:pPr>
    </w:p>
    <w:p w14:paraId="60490287" w14:textId="39CA1EEA" w:rsidR="00DE4B3E" w:rsidRPr="002B5BC8" w:rsidRDefault="00DE4B3E" w:rsidP="00FC162E">
      <w:pPr>
        <w:numPr>
          <w:ilvl w:val="0"/>
          <w:numId w:val="12"/>
        </w:numPr>
        <w:tabs>
          <w:tab w:val="num" w:pos="284"/>
        </w:tabs>
        <w:suppressAutoHyphens w:val="0"/>
        <w:ind w:left="284" w:hanging="284"/>
        <w:jc w:val="both"/>
        <w:rPr>
          <w:rFonts w:ascii="Segoe UI" w:hAnsi="Segoe UI" w:cs="Segoe UI"/>
          <w:lang w:eastAsia="pl-PL"/>
        </w:rPr>
      </w:pPr>
      <w:r w:rsidRPr="00731DA6">
        <w:rPr>
          <w:rFonts w:ascii="Segoe UI" w:hAnsi="Segoe UI" w:cs="Segoe UI"/>
        </w:rPr>
        <w:t>Sposób złożenia oferty, w tym zaszyfrowania oferty opisany został w „Instrukcji użytkownika</w:t>
      </w:r>
      <w:r w:rsidR="000000DD" w:rsidRPr="00731DA6">
        <w:rPr>
          <w:rFonts w:ascii="Segoe UI" w:hAnsi="Segoe UI" w:cs="Segoe UI"/>
        </w:rPr>
        <w:t xml:space="preserve"> systemu miniPortal-ePUAP</w:t>
      </w:r>
      <w:r w:rsidRPr="00731DA6">
        <w:rPr>
          <w:rFonts w:ascii="Segoe UI" w:hAnsi="Segoe UI" w:cs="Segoe UI"/>
        </w:rPr>
        <w:t>”</w:t>
      </w:r>
      <w:r w:rsidR="00166C31" w:rsidRPr="00731DA6">
        <w:rPr>
          <w:rFonts w:ascii="Segoe UI" w:hAnsi="Segoe UI" w:cs="Segoe UI"/>
        </w:rPr>
        <w:t xml:space="preserve">, dostępnej na stronie: </w:t>
      </w:r>
      <w:hyperlink r:id="rId12" w:history="1">
        <w:r w:rsidR="002B5BC8" w:rsidRPr="003E2044">
          <w:rPr>
            <w:rStyle w:val="Hipercze"/>
            <w:rFonts w:ascii="Segoe UI" w:hAnsi="Segoe UI" w:cs="Segoe UI"/>
            <w:iCs/>
          </w:rPr>
          <w:t>https://miniportal.uzp.gov.pl/</w:t>
        </w:r>
      </w:hyperlink>
      <w:r w:rsidR="002B5BC8">
        <w:rPr>
          <w:rFonts w:ascii="Segoe UI" w:hAnsi="Segoe UI" w:cs="Segoe UI"/>
          <w:iCs/>
        </w:rPr>
        <w:t xml:space="preserve"> </w:t>
      </w:r>
    </w:p>
    <w:p w14:paraId="6BF2E3AC" w14:textId="72E724C3" w:rsidR="00DE4B3E" w:rsidRPr="0009054E" w:rsidRDefault="00DE4B3E" w:rsidP="00FC162E">
      <w:pPr>
        <w:numPr>
          <w:ilvl w:val="0"/>
          <w:numId w:val="12"/>
        </w:numPr>
        <w:tabs>
          <w:tab w:val="num" w:pos="284"/>
        </w:tabs>
        <w:suppressAutoHyphens w:val="0"/>
        <w:ind w:left="284" w:hanging="284"/>
        <w:jc w:val="both"/>
        <w:rPr>
          <w:rFonts w:ascii="Segoe UI" w:hAnsi="Segoe UI" w:cs="Segoe UI"/>
          <w:lang w:eastAsia="pl-PL"/>
        </w:rPr>
      </w:pPr>
      <w:r w:rsidRPr="0009054E">
        <w:rPr>
          <w:rFonts w:ascii="Segoe UI" w:hAnsi="Segoe UI" w:cs="Segoe UI"/>
          <w:lang w:eastAsia="pl-PL"/>
        </w:rPr>
        <w:t xml:space="preserve">Termin składania ofert: do dnia </w:t>
      </w:r>
      <w:r w:rsidR="00D73B99">
        <w:rPr>
          <w:rFonts w:ascii="Segoe UI" w:hAnsi="Segoe UI" w:cs="Segoe UI"/>
          <w:b/>
          <w:lang w:eastAsia="pl-PL"/>
        </w:rPr>
        <w:t>16</w:t>
      </w:r>
      <w:r w:rsidR="00CF08ED">
        <w:rPr>
          <w:rFonts w:ascii="Segoe UI" w:hAnsi="Segoe UI" w:cs="Segoe UI"/>
          <w:b/>
          <w:lang w:eastAsia="pl-PL"/>
        </w:rPr>
        <w:t>.11</w:t>
      </w:r>
      <w:r w:rsidR="0009054E" w:rsidRPr="00F8135A">
        <w:rPr>
          <w:rFonts w:ascii="Segoe UI" w:hAnsi="Segoe UI" w:cs="Segoe UI"/>
          <w:b/>
          <w:lang w:eastAsia="pl-PL"/>
        </w:rPr>
        <w:t>.</w:t>
      </w:r>
      <w:r w:rsidR="002B5BC8" w:rsidRPr="00F8135A">
        <w:rPr>
          <w:rFonts w:ascii="Segoe UI" w:hAnsi="Segoe UI" w:cs="Segoe UI"/>
          <w:b/>
          <w:lang w:eastAsia="pl-PL"/>
        </w:rPr>
        <w:t>2022</w:t>
      </w:r>
      <w:r w:rsidR="000566AB" w:rsidRPr="0009054E">
        <w:rPr>
          <w:rFonts w:ascii="Segoe UI" w:hAnsi="Segoe UI" w:cs="Segoe UI"/>
          <w:b/>
          <w:bCs/>
          <w:lang w:eastAsia="pl-PL"/>
        </w:rPr>
        <w:t xml:space="preserve"> r., do godziny 0</w:t>
      </w:r>
      <w:r w:rsidR="00CF08ED">
        <w:rPr>
          <w:rFonts w:ascii="Segoe UI" w:hAnsi="Segoe UI" w:cs="Segoe UI"/>
          <w:b/>
          <w:bCs/>
          <w:lang w:eastAsia="pl-PL"/>
        </w:rPr>
        <w:t>8</w:t>
      </w:r>
      <w:r w:rsidR="00AD1975" w:rsidRPr="0009054E">
        <w:rPr>
          <w:rFonts w:ascii="Segoe UI" w:hAnsi="Segoe UI" w:cs="Segoe UI"/>
          <w:b/>
          <w:bCs/>
          <w:lang w:eastAsia="pl-PL"/>
        </w:rPr>
        <w:t>:00.</w:t>
      </w:r>
    </w:p>
    <w:p w14:paraId="601531EC" w14:textId="131684F1" w:rsidR="002A3E4F" w:rsidRPr="0009054E" w:rsidRDefault="00DE4B3E" w:rsidP="00FC162E">
      <w:pPr>
        <w:numPr>
          <w:ilvl w:val="0"/>
          <w:numId w:val="12"/>
        </w:numPr>
        <w:tabs>
          <w:tab w:val="num" w:pos="284"/>
        </w:tabs>
        <w:suppressAutoHyphens w:val="0"/>
        <w:ind w:left="284" w:hanging="284"/>
        <w:jc w:val="both"/>
        <w:rPr>
          <w:rFonts w:ascii="Segoe UI" w:hAnsi="Segoe UI" w:cs="Segoe UI"/>
          <w:lang w:eastAsia="pl-PL"/>
        </w:rPr>
      </w:pPr>
      <w:r w:rsidRPr="0009054E">
        <w:rPr>
          <w:rFonts w:ascii="Segoe UI" w:hAnsi="Segoe UI" w:cs="Segoe UI"/>
          <w:lang w:eastAsia="pl-PL"/>
        </w:rPr>
        <w:t xml:space="preserve">Termin otwarcia ofert: </w:t>
      </w:r>
      <w:r w:rsidR="00D73B99">
        <w:rPr>
          <w:rFonts w:ascii="Segoe UI" w:hAnsi="Segoe UI" w:cs="Segoe UI"/>
          <w:b/>
          <w:lang w:eastAsia="pl-PL"/>
        </w:rPr>
        <w:t>16</w:t>
      </w:r>
      <w:r w:rsidR="00CF08ED">
        <w:rPr>
          <w:rFonts w:ascii="Segoe UI" w:hAnsi="Segoe UI" w:cs="Segoe UI"/>
          <w:b/>
          <w:lang w:eastAsia="pl-PL"/>
        </w:rPr>
        <w:t>.11.</w:t>
      </w:r>
      <w:r w:rsidR="002B5BC8" w:rsidRPr="00F8135A">
        <w:rPr>
          <w:rFonts w:ascii="Segoe UI" w:hAnsi="Segoe UI" w:cs="Segoe UI"/>
          <w:b/>
          <w:lang w:eastAsia="pl-PL"/>
        </w:rPr>
        <w:t>2022</w:t>
      </w:r>
      <w:r w:rsidR="00AD1975" w:rsidRPr="0009054E">
        <w:rPr>
          <w:rFonts w:ascii="Segoe UI" w:hAnsi="Segoe UI" w:cs="Segoe UI"/>
          <w:b/>
          <w:bCs/>
          <w:lang w:eastAsia="pl-PL"/>
        </w:rPr>
        <w:t xml:space="preserve"> r</w:t>
      </w:r>
      <w:r w:rsidR="000566AB" w:rsidRPr="0009054E">
        <w:rPr>
          <w:rFonts w:ascii="Segoe UI" w:hAnsi="Segoe UI" w:cs="Segoe UI"/>
          <w:b/>
          <w:bCs/>
          <w:lang w:eastAsia="pl-PL"/>
        </w:rPr>
        <w:t xml:space="preserve">., godzina </w:t>
      </w:r>
      <w:r w:rsidR="00CF08ED">
        <w:rPr>
          <w:rFonts w:ascii="Segoe UI" w:hAnsi="Segoe UI" w:cs="Segoe UI"/>
          <w:b/>
          <w:bCs/>
          <w:lang w:eastAsia="pl-PL"/>
        </w:rPr>
        <w:t>9</w:t>
      </w:r>
      <w:r w:rsidR="00AD1975" w:rsidRPr="0009054E">
        <w:rPr>
          <w:rFonts w:ascii="Segoe UI" w:hAnsi="Segoe UI" w:cs="Segoe UI"/>
          <w:b/>
          <w:bCs/>
          <w:lang w:eastAsia="pl-PL"/>
        </w:rPr>
        <w:t>:00.</w:t>
      </w:r>
    </w:p>
    <w:p w14:paraId="28290F11" w14:textId="53BFBB78" w:rsidR="002A3E4F" w:rsidRPr="002A3E4F" w:rsidRDefault="000000DD" w:rsidP="00FC162E">
      <w:pPr>
        <w:numPr>
          <w:ilvl w:val="0"/>
          <w:numId w:val="12"/>
        </w:numPr>
        <w:tabs>
          <w:tab w:val="num" w:pos="284"/>
        </w:tabs>
        <w:suppressAutoHyphens w:val="0"/>
        <w:ind w:left="284" w:hanging="284"/>
        <w:jc w:val="both"/>
        <w:rPr>
          <w:rFonts w:ascii="Segoe UI" w:hAnsi="Segoe UI" w:cs="Segoe UI"/>
          <w:b/>
          <w:bCs/>
          <w:color w:val="000000"/>
          <w:lang w:eastAsia="pl-PL"/>
        </w:rPr>
      </w:pPr>
      <w:r w:rsidRPr="00731DA6">
        <w:rPr>
          <w:rFonts w:ascii="Segoe UI" w:hAnsi="Segoe UI" w:cs="Segoe UI"/>
        </w:rPr>
        <w:t>Otwarcie ofert n</w:t>
      </w:r>
      <w:r w:rsidR="00434961" w:rsidRPr="00731DA6">
        <w:rPr>
          <w:rFonts w:ascii="Segoe UI" w:hAnsi="Segoe UI" w:cs="Segoe UI"/>
        </w:rPr>
        <w:t>astą</w:t>
      </w:r>
      <w:r w:rsidRPr="00731DA6">
        <w:rPr>
          <w:rFonts w:ascii="Segoe UI" w:hAnsi="Segoe UI" w:cs="Segoe UI"/>
        </w:rPr>
        <w:t>pi</w:t>
      </w:r>
      <w:r w:rsidR="002A3E4F" w:rsidRPr="00731DA6">
        <w:rPr>
          <w:rFonts w:ascii="Segoe UI" w:hAnsi="Segoe UI" w:cs="Segoe UI"/>
        </w:rPr>
        <w:t xml:space="preserve"> poprzez użycie mechanizmu do odszyfrowania </w:t>
      </w:r>
      <w:r w:rsidR="002A3E4F" w:rsidRPr="002A3E4F">
        <w:rPr>
          <w:rFonts w:ascii="Segoe UI" w:hAnsi="Segoe UI" w:cs="Segoe UI"/>
        </w:rPr>
        <w:t xml:space="preserve">ofert dostępnego </w:t>
      </w:r>
      <w:r w:rsidR="002B5BC8">
        <w:rPr>
          <w:rFonts w:ascii="Segoe UI" w:hAnsi="Segoe UI" w:cs="Segoe UI"/>
        </w:rPr>
        <w:t>po </w:t>
      </w:r>
      <w:r w:rsidR="002A3E4F" w:rsidRPr="002A3E4F">
        <w:rPr>
          <w:rFonts w:ascii="Segoe UI" w:hAnsi="Segoe UI" w:cs="Segoe UI"/>
        </w:rPr>
        <w:t xml:space="preserve">zalogowaniu w zakładce Deszyfrowanie </w:t>
      </w:r>
      <w:r>
        <w:rPr>
          <w:rFonts w:ascii="Segoe UI" w:hAnsi="Segoe UI" w:cs="Segoe UI"/>
        </w:rPr>
        <w:t>na miniPortalu i nast</w:t>
      </w:r>
      <w:r w:rsidR="00434961">
        <w:rPr>
          <w:rFonts w:ascii="Segoe UI" w:hAnsi="Segoe UI" w:cs="Segoe UI"/>
        </w:rPr>
        <w:t>ą</w:t>
      </w:r>
      <w:r>
        <w:rPr>
          <w:rFonts w:ascii="Segoe UI" w:hAnsi="Segoe UI" w:cs="Segoe UI"/>
        </w:rPr>
        <w:t>pi</w:t>
      </w:r>
      <w:r w:rsidR="002A3E4F" w:rsidRPr="002A3E4F">
        <w:rPr>
          <w:rFonts w:ascii="Segoe UI" w:hAnsi="Segoe UI" w:cs="Segoe UI"/>
        </w:rPr>
        <w:t xml:space="preserve"> poprzez wskazanie pliku </w:t>
      </w:r>
      <w:r w:rsidR="002B5BC8">
        <w:rPr>
          <w:rFonts w:ascii="Segoe UI" w:hAnsi="Segoe UI" w:cs="Segoe UI"/>
        </w:rPr>
        <w:t>do </w:t>
      </w:r>
      <w:r w:rsidR="002A3E4F" w:rsidRPr="002A3E4F">
        <w:rPr>
          <w:rFonts w:ascii="Segoe UI" w:hAnsi="Segoe UI" w:cs="Segoe UI"/>
        </w:rPr>
        <w:t>odszyfrowania.</w:t>
      </w:r>
    </w:p>
    <w:p w14:paraId="4A33BAF8" w14:textId="77777777" w:rsidR="00DE4B3E" w:rsidRPr="007A38A7" w:rsidRDefault="00DE4B3E" w:rsidP="00FC162E">
      <w:pPr>
        <w:numPr>
          <w:ilvl w:val="0"/>
          <w:numId w:val="12"/>
        </w:numPr>
        <w:tabs>
          <w:tab w:val="num" w:pos="284"/>
        </w:tabs>
        <w:suppressAutoHyphens w:val="0"/>
        <w:ind w:left="284" w:hanging="284"/>
        <w:jc w:val="both"/>
        <w:rPr>
          <w:rFonts w:ascii="Segoe UI" w:hAnsi="Segoe UI" w:cs="Segoe UI"/>
          <w:b/>
          <w:bCs/>
          <w:color w:val="000000"/>
          <w:lang w:eastAsia="pl-PL"/>
        </w:rPr>
      </w:pPr>
      <w:r w:rsidRPr="007A38A7">
        <w:rPr>
          <w:rFonts w:ascii="Segoe UI" w:hAnsi="Segoe UI" w:cs="Segoe UI"/>
          <w:color w:val="000000"/>
          <w:lang w:eastAsia="pl-PL"/>
        </w:rPr>
        <w:t>Niezwłocznie po otwarciu ofert Zamawiający udostępni na stronie internetowej</w:t>
      </w:r>
      <w:r w:rsidR="00B658ED" w:rsidRPr="007A38A7">
        <w:rPr>
          <w:rFonts w:ascii="Segoe UI" w:hAnsi="Segoe UI" w:cs="Segoe UI"/>
          <w:color w:val="000000"/>
          <w:lang w:eastAsia="pl-PL"/>
        </w:rPr>
        <w:t xml:space="preserve"> prowadzonego postępowania </w:t>
      </w:r>
      <w:r w:rsidRPr="007A38A7">
        <w:rPr>
          <w:rFonts w:ascii="Segoe UI" w:hAnsi="Segoe UI" w:cs="Segoe UI"/>
          <w:color w:val="000000"/>
          <w:lang w:eastAsia="pl-PL"/>
        </w:rPr>
        <w:t>informacje o:</w:t>
      </w:r>
    </w:p>
    <w:p w14:paraId="3D9893FC" w14:textId="77777777" w:rsidR="00DE4B3E" w:rsidRPr="007A38A7" w:rsidRDefault="00DE4B3E" w:rsidP="00434961">
      <w:pPr>
        <w:tabs>
          <w:tab w:val="left" w:pos="709"/>
        </w:tabs>
        <w:ind w:left="709" w:right="-108" w:hanging="425"/>
        <w:jc w:val="both"/>
        <w:rPr>
          <w:rFonts w:ascii="Segoe UI" w:hAnsi="Segoe UI" w:cs="Segoe UI"/>
        </w:rPr>
      </w:pPr>
      <w:r w:rsidRPr="007A38A7">
        <w:rPr>
          <w:rFonts w:ascii="Segoe UI" w:hAnsi="Segoe UI" w:cs="Segoe UI"/>
        </w:rPr>
        <w:t>6.1)</w:t>
      </w:r>
      <w:r w:rsidRPr="007A38A7">
        <w:rPr>
          <w:rFonts w:ascii="Segoe UI" w:hAnsi="Segoe UI" w:cs="Segoe UI"/>
        </w:rPr>
        <w:tab/>
        <w:t>nazwach albo imionach i nazwiskach oraz siedzibach lub miejscach prowadzone</w:t>
      </w:r>
      <w:r w:rsidR="008D0577">
        <w:rPr>
          <w:rFonts w:ascii="Segoe UI" w:hAnsi="Segoe UI" w:cs="Segoe UI"/>
        </w:rPr>
        <w:t>j działalności gospodarczej albo</w:t>
      </w:r>
      <w:r w:rsidRPr="007A38A7">
        <w:rPr>
          <w:rFonts w:ascii="Segoe UI" w:hAnsi="Segoe UI" w:cs="Segoe UI"/>
        </w:rPr>
        <w:t xml:space="preserve"> miejscach zamieszkania </w:t>
      </w:r>
      <w:r w:rsidR="00ED7662">
        <w:rPr>
          <w:rFonts w:ascii="Segoe UI" w:hAnsi="Segoe UI" w:cs="Segoe UI"/>
        </w:rPr>
        <w:t>W</w:t>
      </w:r>
      <w:r w:rsidRPr="007A38A7">
        <w:rPr>
          <w:rFonts w:ascii="Segoe UI" w:hAnsi="Segoe UI" w:cs="Segoe UI"/>
        </w:rPr>
        <w:t>ykonawców, których oferty zostały otwarte;</w:t>
      </w:r>
    </w:p>
    <w:p w14:paraId="217206DC" w14:textId="77777777" w:rsidR="00DE4B3E" w:rsidRPr="007A38A7" w:rsidRDefault="00DE4B3E" w:rsidP="00434961">
      <w:pPr>
        <w:tabs>
          <w:tab w:val="left" w:pos="709"/>
        </w:tabs>
        <w:ind w:left="709" w:right="-108" w:hanging="425"/>
        <w:jc w:val="both"/>
        <w:rPr>
          <w:rFonts w:ascii="Segoe UI" w:hAnsi="Segoe UI" w:cs="Segoe UI"/>
        </w:rPr>
      </w:pPr>
      <w:r w:rsidRPr="007A38A7">
        <w:rPr>
          <w:rFonts w:ascii="Segoe UI" w:hAnsi="Segoe UI" w:cs="Segoe UI"/>
        </w:rPr>
        <w:t>6.2)</w:t>
      </w:r>
      <w:r w:rsidRPr="007A38A7">
        <w:rPr>
          <w:rFonts w:ascii="Segoe UI" w:hAnsi="Segoe UI" w:cs="Segoe UI"/>
        </w:rPr>
        <w:tab/>
        <w:t>cenach zawartych w ofertach.</w:t>
      </w:r>
    </w:p>
    <w:p w14:paraId="2C0D5C13" w14:textId="3450BDC4" w:rsidR="00CF08ED" w:rsidRDefault="00CF08ED">
      <w:pPr>
        <w:suppressAutoHyphens w:val="0"/>
        <w:rPr>
          <w:rFonts w:ascii="Segoe UI" w:hAnsi="Segoe UI" w:cs="Segoe UI"/>
          <w:b/>
          <w:i/>
          <w:color w:val="000000"/>
        </w:rPr>
      </w:pPr>
    </w:p>
    <w:p w14:paraId="11F69D87" w14:textId="3987326C" w:rsidR="00773C7C" w:rsidRDefault="00F95C53" w:rsidP="00FC162E">
      <w:pPr>
        <w:pStyle w:val="Tekstpodstawowy22"/>
        <w:numPr>
          <w:ilvl w:val="0"/>
          <w:numId w:val="17"/>
        </w:numPr>
        <w:spacing w:after="0" w:line="240" w:lineRule="auto"/>
        <w:jc w:val="both"/>
        <w:rPr>
          <w:rFonts w:ascii="Segoe UI" w:hAnsi="Segoe UI" w:cs="Segoe UI"/>
          <w:b/>
          <w:bCs/>
        </w:rPr>
      </w:pPr>
      <w:r w:rsidRPr="00C9342C">
        <w:rPr>
          <w:rFonts w:ascii="Segoe UI" w:hAnsi="Segoe UI" w:cs="Segoe UI"/>
          <w:b/>
          <w:bCs/>
        </w:rPr>
        <w:t>SPOSÓB</w:t>
      </w:r>
      <w:r w:rsidR="00DF63FC" w:rsidRPr="00C9342C">
        <w:rPr>
          <w:rFonts w:ascii="Segoe UI" w:hAnsi="Segoe UI" w:cs="Segoe UI"/>
          <w:b/>
          <w:bCs/>
        </w:rPr>
        <w:t xml:space="preserve"> OBLICZENIA CENY</w:t>
      </w:r>
      <w:r w:rsidR="00CF08ED">
        <w:rPr>
          <w:rFonts w:ascii="Segoe UI" w:hAnsi="Segoe UI" w:cs="Segoe UI"/>
          <w:b/>
          <w:bCs/>
        </w:rPr>
        <w:t xml:space="preserve"> – dotyczy Zadania nr 1,</w:t>
      </w:r>
      <w:r w:rsidR="00773C7C">
        <w:rPr>
          <w:rFonts w:ascii="Segoe UI" w:hAnsi="Segoe UI" w:cs="Segoe UI"/>
          <w:b/>
          <w:bCs/>
        </w:rPr>
        <w:t xml:space="preserve"> Zadania nr 2</w:t>
      </w:r>
      <w:r w:rsidR="00CF08ED">
        <w:rPr>
          <w:rFonts w:ascii="Segoe UI" w:hAnsi="Segoe UI" w:cs="Segoe UI"/>
          <w:b/>
          <w:bCs/>
        </w:rPr>
        <w:t>, Zadania nr 3</w:t>
      </w:r>
    </w:p>
    <w:p w14:paraId="3F44003A" w14:textId="77777777" w:rsidR="00F95C53" w:rsidRDefault="00F95C53" w:rsidP="000B3C1B">
      <w:pPr>
        <w:pStyle w:val="Tekstpodstawowy22"/>
        <w:tabs>
          <w:tab w:val="left" w:pos="567"/>
        </w:tabs>
        <w:spacing w:after="0" w:line="240" w:lineRule="auto"/>
        <w:ind w:left="567"/>
        <w:jc w:val="both"/>
        <w:rPr>
          <w:rFonts w:ascii="Segoe UI" w:hAnsi="Segoe UI" w:cs="Segoe UI"/>
          <w:b/>
          <w:bCs/>
        </w:rPr>
      </w:pPr>
    </w:p>
    <w:p w14:paraId="4B566CB9" w14:textId="5822A1B4" w:rsidR="00271BB5" w:rsidRPr="00271BB5" w:rsidRDefault="00271BB5" w:rsidP="00FC162E">
      <w:pPr>
        <w:widowControl w:val="0"/>
        <w:numPr>
          <w:ilvl w:val="0"/>
          <w:numId w:val="31"/>
        </w:numPr>
        <w:suppressAutoHyphens w:val="0"/>
        <w:autoSpaceDE w:val="0"/>
        <w:autoSpaceDN w:val="0"/>
        <w:adjustRightInd w:val="0"/>
        <w:ind w:left="426" w:hanging="426"/>
        <w:jc w:val="both"/>
        <w:rPr>
          <w:rFonts w:ascii="Segoe UI" w:hAnsi="Segoe UI" w:cs="Segoe UI"/>
          <w:bCs/>
          <w:lang w:eastAsia="pl-PL"/>
        </w:rPr>
      </w:pPr>
      <w:r w:rsidRPr="00271BB5">
        <w:rPr>
          <w:rFonts w:ascii="Segoe UI" w:eastAsia="SimSun" w:hAnsi="Segoe UI" w:cs="Segoe UI"/>
          <w:lang w:eastAsia="en-US"/>
        </w:rPr>
        <w:t xml:space="preserve">Podstawą obliczenia ceny ofertowej jest dla Wykonawcy jego własna wycena oraz oparta </w:t>
      </w:r>
      <w:r>
        <w:rPr>
          <w:rFonts w:ascii="Segoe UI" w:eastAsia="SimSun" w:hAnsi="Segoe UI" w:cs="Segoe UI"/>
          <w:lang w:eastAsia="en-US"/>
        </w:rPr>
        <w:t>na </w:t>
      </w:r>
      <w:r w:rsidRPr="00271BB5">
        <w:rPr>
          <w:rFonts w:ascii="Segoe UI" w:eastAsia="SimSun" w:hAnsi="Segoe UI" w:cs="Segoe UI"/>
          <w:lang w:eastAsia="en-US"/>
        </w:rPr>
        <w:t xml:space="preserve">rachunku ekonomicznym kalkulacja. Wykonawca musi przewidzieć wszystkie okoliczności, które mogą wpłynąć na cenę zamówienia. </w:t>
      </w:r>
    </w:p>
    <w:p w14:paraId="4D95DA23" w14:textId="0CAF5E81" w:rsidR="00271BB5" w:rsidRPr="00271BB5" w:rsidRDefault="00271BB5" w:rsidP="00FC162E">
      <w:pPr>
        <w:widowControl w:val="0"/>
        <w:numPr>
          <w:ilvl w:val="0"/>
          <w:numId w:val="31"/>
        </w:numPr>
        <w:suppressAutoHyphens w:val="0"/>
        <w:autoSpaceDE w:val="0"/>
        <w:autoSpaceDN w:val="0"/>
        <w:adjustRightInd w:val="0"/>
        <w:ind w:left="426" w:hanging="426"/>
        <w:jc w:val="both"/>
        <w:rPr>
          <w:rFonts w:ascii="Segoe UI" w:hAnsi="Segoe UI" w:cs="Segoe UI"/>
          <w:bCs/>
          <w:lang w:eastAsia="pl-PL"/>
        </w:rPr>
      </w:pPr>
      <w:r w:rsidRPr="00271BB5">
        <w:rPr>
          <w:rFonts w:ascii="Segoe UI" w:eastAsia="SimSun" w:hAnsi="Segoe UI" w:cs="Segoe UI"/>
          <w:lang w:eastAsia="en-US"/>
        </w:rPr>
        <w:t>Cena oferty musi uwzględniać wszystkie wymagania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oraz koszty związane z ich dostarczeniem. Wykonawca musi przewidzieć wszystkie okoliczności, które mogą wpłynąć na cenę zamówienia.</w:t>
      </w:r>
    </w:p>
    <w:p w14:paraId="08DE3DE5" w14:textId="73A9C92D" w:rsidR="00271BB5" w:rsidRPr="00271BB5" w:rsidRDefault="00271BB5" w:rsidP="00FC162E">
      <w:pPr>
        <w:widowControl w:val="0"/>
        <w:numPr>
          <w:ilvl w:val="0"/>
          <w:numId w:val="31"/>
        </w:numPr>
        <w:suppressAutoHyphens w:val="0"/>
        <w:autoSpaceDE w:val="0"/>
        <w:autoSpaceDN w:val="0"/>
        <w:adjustRightInd w:val="0"/>
        <w:ind w:left="426" w:hanging="426"/>
        <w:jc w:val="both"/>
        <w:rPr>
          <w:rFonts w:ascii="Segoe UI" w:hAnsi="Segoe UI" w:cs="Segoe UI"/>
          <w:bCs/>
          <w:lang w:eastAsia="pl-PL"/>
        </w:rPr>
      </w:pPr>
      <w:r w:rsidRPr="00271BB5">
        <w:rPr>
          <w:rFonts w:ascii="Segoe UI" w:hAnsi="Segoe UI" w:cs="Segoe UI"/>
          <w:lang w:eastAsia="pl-PL"/>
        </w:rPr>
        <w:t>Wykonawca oblicza cenę zryczałtowaną, która będzie płatna w transzach zgodnie z przedłożonym przed zawarciem umowy harmonogram</w:t>
      </w:r>
      <w:r>
        <w:rPr>
          <w:rFonts w:ascii="Segoe UI" w:hAnsi="Segoe UI" w:cs="Segoe UI"/>
          <w:lang w:eastAsia="pl-PL"/>
        </w:rPr>
        <w:t>em</w:t>
      </w:r>
      <w:r w:rsidRPr="00271BB5">
        <w:rPr>
          <w:rFonts w:ascii="Segoe UI" w:hAnsi="Segoe UI" w:cs="Segoe UI"/>
          <w:lang w:eastAsia="pl-PL"/>
        </w:rPr>
        <w:t xml:space="preserve"> realizacji i płatności przedmiotu umowy </w:t>
      </w:r>
      <w:r w:rsidR="00D73B99">
        <w:rPr>
          <w:rFonts w:ascii="Segoe UI" w:hAnsi="Segoe UI" w:cs="Segoe UI"/>
          <w:lang w:eastAsia="pl-PL"/>
        </w:rPr>
        <w:t>(</w:t>
      </w:r>
      <w:r w:rsidRPr="00271BB5">
        <w:rPr>
          <w:rFonts w:ascii="Segoe UI" w:hAnsi="Segoe UI" w:cs="Segoe UI"/>
          <w:lang w:eastAsia="pl-PL"/>
        </w:rPr>
        <w:t>Harmonogram W</w:t>
      </w:r>
      <w:r>
        <w:rPr>
          <w:rFonts w:ascii="Segoe UI" w:hAnsi="Segoe UI" w:cs="Segoe UI"/>
          <w:lang w:eastAsia="pl-PL"/>
        </w:rPr>
        <w:t>ykonawca uzgodni z Zamawiającym</w:t>
      </w:r>
      <w:r w:rsidR="00D73B99">
        <w:rPr>
          <w:rFonts w:ascii="Segoe UI" w:hAnsi="Segoe UI" w:cs="Segoe UI"/>
          <w:lang w:eastAsia="pl-PL"/>
        </w:rPr>
        <w:t>)</w:t>
      </w:r>
      <w:r w:rsidRPr="00271BB5">
        <w:rPr>
          <w:rFonts w:ascii="Segoe UI" w:hAnsi="Segoe UI" w:cs="Segoe UI"/>
          <w:lang w:eastAsia="pl-PL"/>
        </w:rPr>
        <w:t>.</w:t>
      </w:r>
    </w:p>
    <w:p w14:paraId="50F9311D" w14:textId="76AAFBA9" w:rsidR="00271BB5" w:rsidRPr="00271BB5" w:rsidRDefault="00271BB5" w:rsidP="00FC162E">
      <w:pPr>
        <w:widowControl w:val="0"/>
        <w:numPr>
          <w:ilvl w:val="0"/>
          <w:numId w:val="31"/>
        </w:numPr>
        <w:suppressAutoHyphens w:val="0"/>
        <w:autoSpaceDE w:val="0"/>
        <w:autoSpaceDN w:val="0"/>
        <w:adjustRightInd w:val="0"/>
        <w:ind w:left="426" w:hanging="426"/>
        <w:jc w:val="both"/>
        <w:rPr>
          <w:rFonts w:ascii="Segoe UI" w:hAnsi="Segoe UI" w:cs="Segoe UI"/>
          <w:bCs/>
          <w:lang w:eastAsia="pl-PL"/>
        </w:rPr>
      </w:pPr>
      <w:r w:rsidRPr="00271BB5">
        <w:rPr>
          <w:rFonts w:ascii="Segoe UI" w:hAnsi="Segoe UI" w:cs="Segoe UI"/>
          <w:lang w:eastAsia="pl-PL"/>
        </w:rPr>
        <w:t>Cena oferty musi być wyrażona w polskich złotych, kwotowo, z dokładnością do dwóch miejsc po przecinku. Cena oferty musi zawierać należny podatek od towarów i usług.</w:t>
      </w:r>
    </w:p>
    <w:p w14:paraId="1A6CAE1C" w14:textId="77777777" w:rsidR="00271BB5" w:rsidRPr="00271BB5" w:rsidRDefault="00271BB5" w:rsidP="00FC162E">
      <w:pPr>
        <w:widowControl w:val="0"/>
        <w:numPr>
          <w:ilvl w:val="0"/>
          <w:numId w:val="31"/>
        </w:numPr>
        <w:suppressAutoHyphens w:val="0"/>
        <w:autoSpaceDE w:val="0"/>
        <w:autoSpaceDN w:val="0"/>
        <w:adjustRightInd w:val="0"/>
        <w:ind w:left="426" w:hanging="426"/>
        <w:jc w:val="both"/>
        <w:rPr>
          <w:rFonts w:ascii="Segoe UI" w:hAnsi="Segoe UI" w:cs="Segoe UI"/>
          <w:bCs/>
          <w:lang w:eastAsia="pl-PL"/>
        </w:rPr>
      </w:pPr>
      <w:r w:rsidRPr="00271BB5">
        <w:rPr>
          <w:rFonts w:ascii="Segoe UI" w:hAnsi="Segoe UI" w:cs="Segoe UI"/>
          <w:bCs/>
          <w:lang w:eastAsia="pl-PL"/>
        </w:rPr>
        <w:t xml:space="preserve">Zamawiający informuje, że w wyniku realizacji umowy nie będą prowadzone rozliczenia </w:t>
      </w:r>
      <w:r w:rsidRPr="00271BB5">
        <w:rPr>
          <w:rFonts w:ascii="Segoe UI" w:hAnsi="Segoe UI" w:cs="Segoe UI"/>
          <w:bCs/>
          <w:lang w:eastAsia="pl-PL"/>
        </w:rPr>
        <w:br/>
        <w:t>w innych walutach niż PLN.</w:t>
      </w:r>
    </w:p>
    <w:p w14:paraId="56602145" w14:textId="2D1D716A" w:rsidR="00271BB5" w:rsidRPr="00271BB5" w:rsidRDefault="00271BB5" w:rsidP="00FC162E">
      <w:pPr>
        <w:widowControl w:val="0"/>
        <w:numPr>
          <w:ilvl w:val="0"/>
          <w:numId w:val="31"/>
        </w:numPr>
        <w:suppressAutoHyphens w:val="0"/>
        <w:autoSpaceDE w:val="0"/>
        <w:autoSpaceDN w:val="0"/>
        <w:adjustRightInd w:val="0"/>
        <w:ind w:left="426" w:hanging="426"/>
        <w:jc w:val="both"/>
        <w:rPr>
          <w:rFonts w:ascii="Segoe UI" w:hAnsi="Segoe UI" w:cs="Segoe UI"/>
          <w:bCs/>
          <w:lang w:eastAsia="pl-PL"/>
        </w:rPr>
      </w:pPr>
      <w:r w:rsidRPr="00271BB5">
        <w:rPr>
          <w:rFonts w:ascii="Segoe UI" w:eastAsia="SimSun" w:hAnsi="Segoe UI" w:cs="Segoe UI"/>
          <w:lang w:eastAsia="en-US"/>
        </w:rPr>
        <w:t>Jeżeli została złożona oferta, której wybór prowadziłby do powstania u Zamawiającego obowiązku podatkowego zgodnie z ustawą z dnia 11 marca 2004 r. o podatku od towarów i usług (Dz. U. z 202</w:t>
      </w:r>
      <w:r>
        <w:rPr>
          <w:rFonts w:ascii="Segoe UI" w:eastAsia="SimSun" w:hAnsi="Segoe UI" w:cs="Segoe UI"/>
          <w:lang w:eastAsia="en-US"/>
        </w:rPr>
        <w:t>2</w:t>
      </w:r>
      <w:r w:rsidRPr="00271BB5">
        <w:rPr>
          <w:rFonts w:ascii="Segoe UI" w:eastAsia="SimSun" w:hAnsi="Segoe UI" w:cs="Segoe UI"/>
          <w:lang w:eastAsia="en-US"/>
        </w:rPr>
        <w:t xml:space="preserve"> r., poz. </w:t>
      </w:r>
      <w:r>
        <w:rPr>
          <w:rFonts w:ascii="Segoe UI" w:eastAsia="SimSun" w:hAnsi="Segoe UI" w:cs="Segoe UI"/>
          <w:lang w:eastAsia="en-US"/>
        </w:rPr>
        <w:t>931</w:t>
      </w:r>
      <w:r w:rsidRPr="00271BB5">
        <w:rPr>
          <w:rFonts w:ascii="Segoe UI" w:eastAsia="SimSun" w:hAnsi="Segoe UI" w:cs="Segoe UI"/>
          <w:lang w:eastAsia="en-US"/>
        </w:rPr>
        <w:t xml:space="preserve"> z późn. zm.), dla celów zastosowania kryterium ceny Zamawiający doliczy do przedstawionej w tej ofercie ceny kwotę podatku od towarów i usług, którą miałby obowiązek rozliczyć. </w:t>
      </w:r>
    </w:p>
    <w:p w14:paraId="40E92E48" w14:textId="77777777" w:rsidR="00271BB5" w:rsidRPr="00271BB5" w:rsidRDefault="00271BB5" w:rsidP="00FC162E">
      <w:pPr>
        <w:widowControl w:val="0"/>
        <w:numPr>
          <w:ilvl w:val="0"/>
          <w:numId w:val="31"/>
        </w:numPr>
        <w:suppressAutoHyphens w:val="0"/>
        <w:autoSpaceDE w:val="0"/>
        <w:autoSpaceDN w:val="0"/>
        <w:adjustRightInd w:val="0"/>
        <w:ind w:left="426" w:hanging="426"/>
        <w:jc w:val="both"/>
        <w:rPr>
          <w:rFonts w:ascii="Segoe UI" w:hAnsi="Segoe UI" w:cs="Segoe UI"/>
          <w:lang w:eastAsia="pl-PL"/>
        </w:rPr>
      </w:pPr>
      <w:r w:rsidRPr="00271BB5">
        <w:rPr>
          <w:rFonts w:ascii="Segoe UI" w:eastAsia="SimSun" w:hAnsi="Segoe UI" w:cs="Segoe UI"/>
          <w:lang w:eastAsia="en-US"/>
        </w:rPr>
        <w:t>W ofercie, o której mowa w ppkt 7, Wykonawca ma obowiązek:</w:t>
      </w:r>
    </w:p>
    <w:p w14:paraId="4CA14E4E" w14:textId="72260D32" w:rsidR="00271BB5" w:rsidRPr="00271BB5" w:rsidRDefault="00D73B99" w:rsidP="00D73B99">
      <w:pPr>
        <w:widowControl w:val="0"/>
        <w:suppressAutoHyphens w:val="0"/>
        <w:autoSpaceDE w:val="0"/>
        <w:autoSpaceDN w:val="0"/>
        <w:adjustRightInd w:val="0"/>
        <w:ind w:left="851" w:hanging="425"/>
        <w:contextualSpacing/>
        <w:jc w:val="both"/>
        <w:rPr>
          <w:rFonts w:ascii="Segoe UI" w:hAnsi="Segoe UI" w:cs="Segoe UI"/>
          <w:lang w:eastAsia="pl-PL"/>
        </w:rPr>
      </w:pPr>
      <w:r>
        <w:rPr>
          <w:rFonts w:ascii="Segoe UI" w:eastAsia="SimSun" w:hAnsi="Segoe UI" w:cs="Segoe UI"/>
          <w:lang w:eastAsia="en-US"/>
        </w:rPr>
        <w:t>7.1)</w:t>
      </w:r>
      <w:r>
        <w:rPr>
          <w:rFonts w:ascii="Segoe UI" w:eastAsia="SimSun" w:hAnsi="Segoe UI" w:cs="Segoe UI"/>
          <w:lang w:eastAsia="en-US"/>
        </w:rPr>
        <w:tab/>
      </w:r>
      <w:r w:rsidR="00271BB5" w:rsidRPr="00271BB5">
        <w:rPr>
          <w:rFonts w:ascii="Segoe UI" w:eastAsia="SimSun" w:hAnsi="Segoe UI" w:cs="Segoe UI"/>
          <w:lang w:eastAsia="en-US"/>
        </w:rPr>
        <w:t>poinformowania Zamawiającego, że wybór jego oferty będzie prowadził do powstania u Zamawiającego obowiązku podatkowego;</w:t>
      </w:r>
    </w:p>
    <w:p w14:paraId="6345F17B" w14:textId="28A693C0" w:rsidR="00271BB5" w:rsidRPr="00271BB5" w:rsidRDefault="00D73B99" w:rsidP="00D73B99">
      <w:pPr>
        <w:widowControl w:val="0"/>
        <w:suppressAutoHyphens w:val="0"/>
        <w:autoSpaceDE w:val="0"/>
        <w:autoSpaceDN w:val="0"/>
        <w:adjustRightInd w:val="0"/>
        <w:ind w:left="851" w:hanging="425"/>
        <w:contextualSpacing/>
        <w:jc w:val="both"/>
        <w:rPr>
          <w:rFonts w:ascii="Segoe UI" w:hAnsi="Segoe UI" w:cs="Segoe UI"/>
          <w:lang w:eastAsia="pl-PL"/>
        </w:rPr>
      </w:pPr>
      <w:r>
        <w:rPr>
          <w:rFonts w:ascii="Segoe UI" w:eastAsia="SimSun" w:hAnsi="Segoe UI" w:cs="Segoe UI"/>
          <w:lang w:eastAsia="en-US"/>
        </w:rPr>
        <w:t>7.2)</w:t>
      </w:r>
      <w:r>
        <w:rPr>
          <w:rFonts w:ascii="Segoe UI" w:eastAsia="SimSun" w:hAnsi="Segoe UI" w:cs="Segoe UI"/>
          <w:lang w:eastAsia="en-US"/>
        </w:rPr>
        <w:tab/>
      </w:r>
      <w:r w:rsidR="00271BB5" w:rsidRPr="00271BB5">
        <w:rPr>
          <w:rFonts w:ascii="Segoe UI" w:eastAsia="SimSun" w:hAnsi="Segoe UI" w:cs="Segoe UI"/>
          <w:lang w:eastAsia="en-US"/>
        </w:rPr>
        <w:t>wskazania nazwy (rodzaju) towaru lub usługi, których dostawa lub świadczenie będą prowadziły do powstania obowiązku podatkowego;</w:t>
      </w:r>
    </w:p>
    <w:p w14:paraId="6F5AA0D4" w14:textId="77777777" w:rsidR="00D73B99" w:rsidRDefault="00D73B99" w:rsidP="00D73B99">
      <w:pPr>
        <w:widowControl w:val="0"/>
        <w:suppressAutoHyphens w:val="0"/>
        <w:autoSpaceDE w:val="0"/>
        <w:autoSpaceDN w:val="0"/>
        <w:adjustRightInd w:val="0"/>
        <w:ind w:left="851" w:hanging="425"/>
        <w:contextualSpacing/>
        <w:jc w:val="both"/>
        <w:rPr>
          <w:rFonts w:ascii="Segoe UI" w:hAnsi="Segoe UI" w:cs="Segoe UI"/>
          <w:lang w:eastAsia="pl-PL"/>
        </w:rPr>
      </w:pPr>
      <w:r>
        <w:rPr>
          <w:rFonts w:ascii="Segoe UI" w:eastAsia="SimSun" w:hAnsi="Segoe UI" w:cs="Segoe UI"/>
          <w:lang w:eastAsia="en-US"/>
        </w:rPr>
        <w:t>7.3)</w:t>
      </w:r>
      <w:r>
        <w:rPr>
          <w:rFonts w:ascii="Segoe UI" w:eastAsia="SimSun" w:hAnsi="Segoe UI" w:cs="Segoe UI"/>
          <w:lang w:eastAsia="en-US"/>
        </w:rPr>
        <w:tab/>
      </w:r>
      <w:r w:rsidR="00271BB5" w:rsidRPr="00271BB5">
        <w:rPr>
          <w:rFonts w:ascii="Segoe UI" w:eastAsia="SimSun" w:hAnsi="Segoe UI" w:cs="Segoe UI"/>
          <w:lang w:eastAsia="en-US"/>
        </w:rPr>
        <w:t>wskazania wartości towaru lub usługi objętego obowiązkiem podatkowym Zamawiającego, bez kwoty podatku;</w:t>
      </w:r>
    </w:p>
    <w:p w14:paraId="024F55F4" w14:textId="1197BF7D" w:rsidR="00271BB5" w:rsidRPr="00271BB5" w:rsidRDefault="00D73B99" w:rsidP="00D73B99">
      <w:pPr>
        <w:widowControl w:val="0"/>
        <w:suppressAutoHyphens w:val="0"/>
        <w:autoSpaceDE w:val="0"/>
        <w:autoSpaceDN w:val="0"/>
        <w:adjustRightInd w:val="0"/>
        <w:ind w:left="851" w:hanging="425"/>
        <w:contextualSpacing/>
        <w:jc w:val="both"/>
        <w:rPr>
          <w:rFonts w:ascii="Segoe UI" w:hAnsi="Segoe UI" w:cs="Segoe UI"/>
          <w:lang w:eastAsia="pl-PL"/>
        </w:rPr>
      </w:pPr>
      <w:r>
        <w:rPr>
          <w:rFonts w:ascii="Segoe UI" w:hAnsi="Segoe UI" w:cs="Segoe UI"/>
          <w:lang w:eastAsia="pl-PL"/>
        </w:rPr>
        <w:t>7.4)</w:t>
      </w:r>
      <w:r>
        <w:rPr>
          <w:rFonts w:ascii="Segoe UI" w:hAnsi="Segoe UI" w:cs="Segoe UI"/>
          <w:lang w:eastAsia="pl-PL"/>
        </w:rPr>
        <w:tab/>
      </w:r>
      <w:r w:rsidR="00271BB5" w:rsidRPr="00271BB5">
        <w:rPr>
          <w:rFonts w:ascii="Segoe UI" w:eastAsia="SimSun" w:hAnsi="Segoe UI" w:cs="Segoe UI"/>
          <w:lang w:eastAsia="en-US"/>
        </w:rPr>
        <w:t>wskazania stawki podatku od towarów i usług, która zgodnie z wiedzą Wykonawcy, będzie miała zastosowanie.</w:t>
      </w:r>
    </w:p>
    <w:p w14:paraId="5DB8FD69" w14:textId="77777777" w:rsidR="00682BD5" w:rsidRPr="00A34CF8" w:rsidRDefault="00682BD5" w:rsidP="00224A3B">
      <w:pPr>
        <w:pStyle w:val="Default"/>
        <w:tabs>
          <w:tab w:val="num" w:pos="567"/>
        </w:tabs>
        <w:ind w:left="284" w:hanging="142"/>
        <w:rPr>
          <w:rFonts w:ascii="Segoe UI" w:eastAsia="Segoe UI" w:hAnsi="Segoe UI" w:cs="Segoe UI"/>
          <w:b w:val="0"/>
          <w:bCs w:val="0"/>
          <w:sz w:val="20"/>
          <w:szCs w:val="20"/>
        </w:rPr>
      </w:pPr>
    </w:p>
    <w:p w14:paraId="1CDE88A7" w14:textId="4B12FE59" w:rsidR="00682BD5" w:rsidRPr="00D866B3" w:rsidRDefault="00A14A10" w:rsidP="00FC162E">
      <w:pPr>
        <w:pStyle w:val="Tekstpodstawowy"/>
        <w:numPr>
          <w:ilvl w:val="0"/>
          <w:numId w:val="17"/>
        </w:numPr>
        <w:tabs>
          <w:tab w:val="left" w:pos="426"/>
        </w:tabs>
        <w:jc w:val="both"/>
        <w:rPr>
          <w:rFonts w:ascii="Segoe UI" w:hAnsi="Segoe UI" w:cs="Segoe UI"/>
          <w:bCs/>
          <w:i w:val="0"/>
          <w:sz w:val="20"/>
        </w:rPr>
      </w:pPr>
      <w:r>
        <w:rPr>
          <w:rFonts w:ascii="Segoe UI" w:hAnsi="Segoe UI" w:cs="Segoe UI"/>
          <w:bCs/>
          <w:i w:val="0"/>
          <w:sz w:val="20"/>
        </w:rPr>
        <w:t>OPIS KRYTERIÓW OCENY OFERT</w:t>
      </w:r>
      <w:r w:rsidR="00682BD5" w:rsidRPr="00682BD5">
        <w:rPr>
          <w:rFonts w:ascii="Segoe UI" w:hAnsi="Segoe UI" w:cs="Segoe UI"/>
          <w:bCs/>
          <w:i w:val="0"/>
          <w:sz w:val="20"/>
        </w:rPr>
        <w:t xml:space="preserve"> WRAZ Z PODANIEM WAG TYCH KRYTERIÓW I SPOSOBU OCENY OFERT</w:t>
      </w:r>
      <w:r w:rsidR="00D866B3">
        <w:rPr>
          <w:rFonts w:ascii="Segoe UI" w:hAnsi="Segoe UI" w:cs="Segoe UI"/>
          <w:bCs/>
          <w:i w:val="0"/>
          <w:sz w:val="20"/>
        </w:rPr>
        <w:t xml:space="preserve"> </w:t>
      </w:r>
      <w:r w:rsidR="00D866B3" w:rsidRPr="00D866B3">
        <w:rPr>
          <w:rFonts w:ascii="Segoe UI" w:hAnsi="Segoe UI" w:cs="Segoe UI"/>
          <w:bCs/>
          <w:sz w:val="20"/>
        </w:rPr>
        <w:t xml:space="preserve">- </w:t>
      </w:r>
      <w:r w:rsidR="00747394">
        <w:rPr>
          <w:rFonts w:ascii="Segoe UI" w:hAnsi="Segoe UI" w:cs="Segoe UI"/>
          <w:bCs/>
          <w:i w:val="0"/>
          <w:sz w:val="20"/>
        </w:rPr>
        <w:t xml:space="preserve">dotyczy Zadania nr 1, </w:t>
      </w:r>
      <w:r w:rsidR="00D866B3" w:rsidRPr="00D866B3">
        <w:rPr>
          <w:rFonts w:ascii="Segoe UI" w:hAnsi="Segoe UI" w:cs="Segoe UI"/>
          <w:bCs/>
          <w:i w:val="0"/>
          <w:sz w:val="20"/>
        </w:rPr>
        <w:t>Zadania nr 2</w:t>
      </w:r>
      <w:r w:rsidR="00747394">
        <w:rPr>
          <w:rFonts w:ascii="Segoe UI" w:hAnsi="Segoe UI" w:cs="Segoe UI"/>
          <w:bCs/>
          <w:i w:val="0"/>
          <w:sz w:val="20"/>
        </w:rPr>
        <w:t>, Zadania nr 3</w:t>
      </w:r>
    </w:p>
    <w:p w14:paraId="202D2A8A" w14:textId="77777777" w:rsidR="00682BD5" w:rsidRPr="00682BD5" w:rsidRDefault="00682BD5" w:rsidP="00682BD5">
      <w:pPr>
        <w:jc w:val="both"/>
        <w:rPr>
          <w:rFonts w:ascii="Segoe UI" w:hAnsi="Segoe UI" w:cs="Segoe UI"/>
          <w:b/>
          <w:bCs/>
        </w:rPr>
      </w:pPr>
    </w:p>
    <w:p w14:paraId="70B9E3CA" w14:textId="77CCF77E" w:rsidR="00D8138A" w:rsidRPr="00D8138A" w:rsidRDefault="00D8138A" w:rsidP="00D8138A">
      <w:pPr>
        <w:suppressAutoHyphens w:val="0"/>
        <w:autoSpaceDE w:val="0"/>
        <w:autoSpaceDN w:val="0"/>
        <w:adjustRightInd w:val="0"/>
        <w:jc w:val="both"/>
        <w:rPr>
          <w:rFonts w:ascii="Segoe UI" w:hAnsi="Segoe UI" w:cs="Segoe UI"/>
          <w:color w:val="000000"/>
          <w:lang w:eastAsia="pl-PL"/>
        </w:rPr>
      </w:pPr>
      <w:r w:rsidRPr="00D8138A">
        <w:rPr>
          <w:rFonts w:ascii="Segoe UI" w:hAnsi="Segoe UI" w:cs="Segoe UI"/>
          <w:color w:val="000000"/>
          <w:lang w:eastAsia="pl-PL"/>
        </w:rPr>
        <w:t xml:space="preserve">Przy wyborze oferty Zamawiający będzie się kierował następującymi kryteriami i ich </w:t>
      </w:r>
      <w:r w:rsidR="00D87C6B">
        <w:rPr>
          <w:rFonts w:ascii="Segoe UI" w:hAnsi="Segoe UI" w:cs="Segoe UI"/>
          <w:color w:val="000000"/>
          <w:lang w:eastAsia="pl-PL"/>
        </w:rPr>
        <w:t>wa</w:t>
      </w:r>
      <w:r w:rsidRPr="00D8138A">
        <w:rPr>
          <w:rFonts w:ascii="Segoe UI" w:hAnsi="Segoe UI" w:cs="Segoe UI"/>
          <w:color w:val="000000"/>
          <w:lang w:eastAsia="pl-PL"/>
        </w:rPr>
        <w:t>gą:</w:t>
      </w:r>
    </w:p>
    <w:p w14:paraId="1A0B2B39" w14:textId="77777777" w:rsidR="00271BB5" w:rsidRPr="00271BB5" w:rsidRDefault="00271BB5" w:rsidP="00271BB5">
      <w:pPr>
        <w:suppressAutoHyphens w:val="0"/>
        <w:autoSpaceDE w:val="0"/>
        <w:autoSpaceDN w:val="0"/>
        <w:adjustRightInd w:val="0"/>
        <w:jc w:val="both"/>
        <w:rPr>
          <w:rFonts w:ascii="Segoe UI" w:eastAsia="SimSun" w:hAnsi="Segoe UI" w:cs="Segoe UI"/>
          <w:color w:val="000000"/>
          <w:lang w:eastAsia="en-US"/>
        </w:rPr>
      </w:pPr>
      <w:r w:rsidRPr="00271BB5">
        <w:rPr>
          <w:rFonts w:ascii="Segoe UI" w:eastAsia="SimSun" w:hAnsi="Segoe UI" w:cs="Segoe UI"/>
          <w:b/>
          <w:lang w:eastAsia="en-US"/>
        </w:rPr>
        <w:t>1)</w:t>
      </w:r>
      <w:r w:rsidRPr="00271BB5">
        <w:rPr>
          <w:rFonts w:ascii="Segoe UI" w:eastAsia="SimSun" w:hAnsi="Segoe UI" w:cs="Segoe UI"/>
          <w:lang w:eastAsia="en-US"/>
        </w:rPr>
        <w:t xml:space="preserve"> </w:t>
      </w:r>
      <w:r w:rsidRPr="00271BB5">
        <w:rPr>
          <w:rFonts w:ascii="Segoe UI" w:eastAsia="SimSun" w:hAnsi="Segoe UI" w:cs="Segoe UI"/>
          <w:b/>
          <w:bCs/>
          <w:color w:val="000000"/>
          <w:lang w:eastAsia="en-US"/>
        </w:rPr>
        <w:t xml:space="preserve">Cena (C) – 60% </w:t>
      </w:r>
    </w:p>
    <w:p w14:paraId="3985ED71" w14:textId="77777777" w:rsidR="00271BB5" w:rsidRPr="00271BB5" w:rsidRDefault="00271BB5" w:rsidP="00271BB5">
      <w:pPr>
        <w:suppressAutoHyphens w:val="0"/>
        <w:autoSpaceDE w:val="0"/>
        <w:autoSpaceDN w:val="0"/>
        <w:adjustRightInd w:val="0"/>
        <w:jc w:val="both"/>
        <w:rPr>
          <w:rFonts w:ascii="Segoe UI" w:eastAsia="SimSun" w:hAnsi="Segoe UI" w:cs="Segoe UI"/>
          <w:color w:val="000000"/>
          <w:lang w:eastAsia="en-US"/>
        </w:rPr>
      </w:pPr>
      <w:r w:rsidRPr="00271BB5">
        <w:rPr>
          <w:rFonts w:ascii="Segoe UI" w:eastAsia="SimSun" w:hAnsi="Segoe UI" w:cs="Segoe UI"/>
          <w:b/>
          <w:bCs/>
          <w:color w:val="000000"/>
          <w:lang w:eastAsia="en-US"/>
        </w:rPr>
        <w:t xml:space="preserve">2) Ekspozycja logo miasta Koszalina na dodatkowych banerach (L) – 10% </w:t>
      </w:r>
    </w:p>
    <w:p w14:paraId="61F2E9AE" w14:textId="77777777" w:rsidR="00271BB5" w:rsidRPr="00271BB5" w:rsidRDefault="00271BB5" w:rsidP="00271BB5">
      <w:pPr>
        <w:suppressAutoHyphens w:val="0"/>
        <w:autoSpaceDE w:val="0"/>
        <w:autoSpaceDN w:val="0"/>
        <w:adjustRightInd w:val="0"/>
        <w:jc w:val="both"/>
        <w:rPr>
          <w:rFonts w:ascii="Segoe UI" w:eastAsia="SimSun" w:hAnsi="Segoe UI" w:cs="Segoe UI"/>
          <w:color w:val="000000"/>
          <w:lang w:eastAsia="en-US"/>
        </w:rPr>
      </w:pPr>
      <w:r w:rsidRPr="00271BB5">
        <w:rPr>
          <w:rFonts w:ascii="Segoe UI" w:eastAsia="SimSun" w:hAnsi="Segoe UI" w:cs="Segoe UI"/>
          <w:b/>
          <w:bCs/>
          <w:color w:val="000000"/>
          <w:lang w:eastAsia="en-US"/>
        </w:rPr>
        <w:t xml:space="preserve">3) Dodatkowa ekspozycja logo miasta Koszalina na pojeździe (A) – 30% </w:t>
      </w:r>
    </w:p>
    <w:p w14:paraId="3EFBAC0D" w14:textId="77777777" w:rsidR="00271BB5" w:rsidRPr="00271BB5" w:rsidRDefault="00271BB5" w:rsidP="00271BB5">
      <w:pPr>
        <w:suppressAutoHyphens w:val="0"/>
        <w:autoSpaceDE w:val="0"/>
        <w:autoSpaceDN w:val="0"/>
        <w:adjustRightInd w:val="0"/>
        <w:jc w:val="both"/>
        <w:rPr>
          <w:rFonts w:ascii="Segoe UI" w:eastAsia="SimSun" w:hAnsi="Segoe UI" w:cs="Segoe UI"/>
          <w:color w:val="000000"/>
          <w:lang w:eastAsia="en-US"/>
        </w:rPr>
      </w:pPr>
    </w:p>
    <w:p w14:paraId="58044184" w14:textId="77777777" w:rsidR="00271BB5" w:rsidRPr="00271BB5" w:rsidRDefault="00271BB5" w:rsidP="00271BB5">
      <w:pPr>
        <w:suppressAutoHyphens w:val="0"/>
        <w:autoSpaceDE w:val="0"/>
        <w:autoSpaceDN w:val="0"/>
        <w:adjustRightInd w:val="0"/>
        <w:jc w:val="both"/>
        <w:rPr>
          <w:rFonts w:ascii="Segoe UI" w:eastAsia="SimSun" w:hAnsi="Segoe UI" w:cs="Segoe UI"/>
          <w:color w:val="000000"/>
          <w:lang w:eastAsia="en-US"/>
        </w:rPr>
      </w:pPr>
      <w:r w:rsidRPr="00271BB5">
        <w:rPr>
          <w:rFonts w:ascii="Segoe UI" w:eastAsia="SimSun" w:hAnsi="Segoe UI" w:cs="Segoe UI"/>
          <w:b/>
          <w:color w:val="000000"/>
          <w:lang w:eastAsia="en-US"/>
        </w:rPr>
        <w:t>Ocena ofert (O)</w:t>
      </w:r>
      <w:r w:rsidRPr="00271BB5">
        <w:rPr>
          <w:rFonts w:ascii="Segoe UI" w:eastAsia="SimSun" w:hAnsi="Segoe UI" w:cs="Segoe UI"/>
          <w:color w:val="000000"/>
          <w:lang w:eastAsia="en-US"/>
        </w:rPr>
        <w:t xml:space="preserve"> zostanie przeprowadzona w oparciu o przedstawione kryteria oraz ich wagę. </w:t>
      </w:r>
    </w:p>
    <w:p w14:paraId="36525A24" w14:textId="77777777" w:rsidR="00271BB5" w:rsidRPr="00271BB5" w:rsidRDefault="00271BB5" w:rsidP="00271BB5">
      <w:pPr>
        <w:suppressAutoHyphens w:val="0"/>
        <w:autoSpaceDE w:val="0"/>
        <w:autoSpaceDN w:val="0"/>
        <w:adjustRightInd w:val="0"/>
        <w:jc w:val="both"/>
        <w:rPr>
          <w:rFonts w:ascii="Segoe UI" w:eastAsia="SimSun" w:hAnsi="Segoe UI" w:cs="Segoe UI"/>
          <w:color w:val="000000"/>
          <w:lang w:eastAsia="en-US"/>
        </w:rPr>
      </w:pPr>
      <w:r w:rsidRPr="00271BB5">
        <w:rPr>
          <w:rFonts w:ascii="Segoe UI" w:eastAsia="SimSun" w:hAnsi="Segoe UI" w:cs="Segoe UI"/>
          <w:color w:val="000000"/>
          <w:lang w:eastAsia="en-US"/>
        </w:rPr>
        <w:t xml:space="preserve">Oferty oceniane będą punktowo w przyjętej skali 100 pkt. </w:t>
      </w:r>
    </w:p>
    <w:p w14:paraId="1058F438" w14:textId="77777777" w:rsidR="00271BB5" w:rsidRPr="00271BB5" w:rsidRDefault="00271BB5" w:rsidP="00271BB5">
      <w:pPr>
        <w:suppressAutoHyphens w:val="0"/>
        <w:autoSpaceDE w:val="0"/>
        <w:autoSpaceDN w:val="0"/>
        <w:adjustRightInd w:val="0"/>
        <w:jc w:val="both"/>
        <w:rPr>
          <w:rFonts w:ascii="Segoe UI" w:eastAsia="SimSun" w:hAnsi="Segoe UI" w:cs="Segoe UI"/>
          <w:b/>
          <w:bCs/>
          <w:color w:val="000000"/>
          <w:lang w:eastAsia="en-US"/>
        </w:rPr>
      </w:pPr>
      <w:r w:rsidRPr="00271BB5">
        <w:rPr>
          <w:rFonts w:ascii="Segoe UI" w:eastAsia="SimSun" w:hAnsi="Segoe UI" w:cs="Segoe UI"/>
          <w:color w:val="000000"/>
          <w:lang w:eastAsia="en-US"/>
        </w:rPr>
        <w:t xml:space="preserve">Za najkorzystniejszą zostanie uznana oferta, która uzyska najwyższą liczbę punktów. Obliczenia dokonywane będą z dokładnością do dwóch miejsc po przecinku, według wzoru: </w:t>
      </w:r>
      <w:r w:rsidRPr="00271BB5">
        <w:rPr>
          <w:rFonts w:ascii="Segoe UI" w:eastAsia="SimSun" w:hAnsi="Segoe UI" w:cs="Segoe UI"/>
          <w:b/>
          <w:bCs/>
          <w:color w:val="000000"/>
          <w:lang w:eastAsia="en-US"/>
        </w:rPr>
        <w:t xml:space="preserve">O = C + L + A. </w:t>
      </w:r>
    </w:p>
    <w:p w14:paraId="3F9DB35A" w14:textId="77777777" w:rsidR="00271BB5" w:rsidRPr="00271BB5" w:rsidRDefault="00271BB5" w:rsidP="00271BB5">
      <w:pPr>
        <w:suppressAutoHyphens w:val="0"/>
        <w:autoSpaceDE w:val="0"/>
        <w:autoSpaceDN w:val="0"/>
        <w:adjustRightInd w:val="0"/>
        <w:rPr>
          <w:rFonts w:ascii="Segoe UI" w:eastAsia="SimSun" w:hAnsi="Segoe UI" w:cs="Segoe UI"/>
          <w:color w:val="000000"/>
          <w:sz w:val="22"/>
          <w:szCs w:val="22"/>
          <w:lang w:eastAsia="en-US"/>
        </w:rPr>
      </w:pPr>
    </w:p>
    <w:p w14:paraId="1FF66794" w14:textId="77777777" w:rsidR="00271BB5" w:rsidRPr="00271BB5" w:rsidRDefault="00271BB5" w:rsidP="00271BB5">
      <w:pPr>
        <w:suppressAutoHyphens w:val="0"/>
        <w:autoSpaceDE w:val="0"/>
        <w:autoSpaceDN w:val="0"/>
        <w:adjustRightInd w:val="0"/>
        <w:spacing w:after="120"/>
        <w:rPr>
          <w:rFonts w:ascii="Segoe UI" w:eastAsia="SimSun" w:hAnsi="Segoe UI" w:cs="Segoe UI"/>
          <w:color w:val="000000"/>
          <w:lang w:eastAsia="en-US"/>
        </w:rPr>
      </w:pPr>
      <w:r w:rsidRPr="00271BB5">
        <w:rPr>
          <w:rFonts w:ascii="Segoe UI" w:eastAsia="SimSun" w:hAnsi="Segoe UI" w:cs="Segoe UI"/>
          <w:b/>
          <w:bCs/>
          <w:color w:val="000000"/>
          <w:lang w:eastAsia="en-US"/>
        </w:rPr>
        <w:t xml:space="preserve">1) Kryterium – cena (C): waga – 60% </w:t>
      </w:r>
    </w:p>
    <w:p w14:paraId="4AF0511D" w14:textId="77777777" w:rsidR="00271BB5" w:rsidRPr="00271BB5" w:rsidRDefault="00271BB5" w:rsidP="00271BB5">
      <w:pPr>
        <w:suppressAutoHyphens w:val="0"/>
        <w:autoSpaceDE w:val="0"/>
        <w:autoSpaceDN w:val="0"/>
        <w:adjustRightInd w:val="0"/>
        <w:jc w:val="both"/>
        <w:rPr>
          <w:rFonts w:ascii="Segoe UI" w:eastAsia="SimSun" w:hAnsi="Segoe UI" w:cs="Segoe UI"/>
          <w:b/>
          <w:bCs/>
          <w:color w:val="000000"/>
          <w:lang w:eastAsia="en-US"/>
        </w:rPr>
      </w:pPr>
      <w:r w:rsidRPr="00271BB5">
        <w:rPr>
          <w:rFonts w:ascii="Segoe UI" w:eastAsia="SimSun" w:hAnsi="Segoe UI" w:cs="Segoe UI"/>
          <w:color w:val="000000"/>
          <w:lang w:eastAsia="en-US"/>
        </w:rPr>
        <w:t xml:space="preserve">Maksymalna liczba punktów, jaką po uwzględnieniu wagi może osiągnąć oferta za kryterium </w:t>
      </w:r>
      <w:r w:rsidRPr="00271BB5">
        <w:rPr>
          <w:rFonts w:ascii="Segoe UI" w:eastAsia="SimSun" w:hAnsi="Segoe UI" w:cs="Segoe UI"/>
          <w:b/>
          <w:color w:val="000000"/>
          <w:lang w:eastAsia="en-US"/>
        </w:rPr>
        <w:t>cena</w:t>
      </w:r>
      <w:r w:rsidRPr="00271BB5">
        <w:rPr>
          <w:rFonts w:ascii="Segoe UI" w:eastAsia="SimSun" w:hAnsi="Segoe UI" w:cs="Segoe UI"/>
          <w:color w:val="000000"/>
          <w:lang w:eastAsia="en-US"/>
        </w:rPr>
        <w:t xml:space="preserve"> wynosi </w:t>
      </w:r>
      <w:r w:rsidRPr="00271BB5">
        <w:rPr>
          <w:rFonts w:ascii="Segoe UI" w:eastAsia="SimSun" w:hAnsi="Segoe UI" w:cs="Segoe UI"/>
          <w:b/>
          <w:bCs/>
          <w:color w:val="000000"/>
          <w:lang w:eastAsia="en-US"/>
        </w:rPr>
        <w:t xml:space="preserve">60 pkt. </w:t>
      </w:r>
    </w:p>
    <w:p w14:paraId="00648FCB" w14:textId="77777777" w:rsidR="00271BB5" w:rsidRPr="00271BB5" w:rsidRDefault="00271BB5" w:rsidP="00271BB5">
      <w:pPr>
        <w:suppressAutoHyphens w:val="0"/>
        <w:autoSpaceDE w:val="0"/>
        <w:autoSpaceDN w:val="0"/>
        <w:adjustRightInd w:val="0"/>
        <w:rPr>
          <w:rFonts w:ascii="Segoe UI" w:eastAsia="SimSun" w:hAnsi="Segoe UI" w:cs="Segoe UI"/>
          <w:color w:val="000000"/>
          <w:lang w:eastAsia="en-US"/>
        </w:rPr>
      </w:pPr>
    </w:p>
    <w:p w14:paraId="2CED1273" w14:textId="77777777" w:rsidR="00271BB5" w:rsidRPr="00271BB5" w:rsidRDefault="00271BB5" w:rsidP="00271BB5">
      <w:pPr>
        <w:suppressAutoHyphens w:val="0"/>
        <w:autoSpaceDE w:val="0"/>
        <w:autoSpaceDN w:val="0"/>
        <w:adjustRightInd w:val="0"/>
        <w:ind w:left="568" w:firstLine="284"/>
        <w:rPr>
          <w:rFonts w:ascii="Segoe UI" w:eastAsia="SimSun" w:hAnsi="Segoe UI" w:cs="Segoe UI"/>
          <w:color w:val="000000"/>
          <w:lang w:eastAsia="en-US"/>
        </w:rPr>
      </w:pPr>
      <w:r w:rsidRPr="00271BB5">
        <w:rPr>
          <w:rFonts w:ascii="Segoe UI" w:eastAsia="SimSun" w:hAnsi="Segoe UI" w:cs="Segoe UI"/>
          <w:color w:val="000000"/>
          <w:lang w:eastAsia="en-US"/>
        </w:rPr>
        <w:t xml:space="preserve">Cena najniższa </w:t>
      </w:r>
    </w:p>
    <w:p w14:paraId="1DE985FF" w14:textId="77777777" w:rsidR="00271BB5" w:rsidRPr="00271BB5" w:rsidRDefault="00271BB5" w:rsidP="00271BB5">
      <w:pPr>
        <w:suppressAutoHyphens w:val="0"/>
        <w:autoSpaceDE w:val="0"/>
        <w:autoSpaceDN w:val="0"/>
        <w:adjustRightInd w:val="0"/>
        <w:rPr>
          <w:rFonts w:ascii="Segoe UI" w:eastAsia="SimSun" w:hAnsi="Segoe UI" w:cs="Segoe UI"/>
          <w:color w:val="000000"/>
          <w:lang w:eastAsia="en-US"/>
        </w:rPr>
      </w:pPr>
      <w:r w:rsidRPr="00271BB5">
        <w:rPr>
          <w:rFonts w:ascii="Segoe UI" w:eastAsia="SimSun" w:hAnsi="Segoe UI" w:cs="Segoe UI"/>
          <w:color w:val="000000"/>
          <w:lang w:eastAsia="en-US"/>
        </w:rPr>
        <w:t>C = --------------------------- x 60% x 100 pkt</w:t>
      </w:r>
    </w:p>
    <w:p w14:paraId="22C63CB0" w14:textId="77777777" w:rsidR="00271BB5" w:rsidRPr="00271BB5" w:rsidRDefault="00271BB5" w:rsidP="00271BB5">
      <w:pPr>
        <w:suppressAutoHyphens w:val="0"/>
        <w:autoSpaceDE w:val="0"/>
        <w:autoSpaceDN w:val="0"/>
        <w:adjustRightInd w:val="0"/>
        <w:ind w:left="568"/>
        <w:rPr>
          <w:rFonts w:ascii="Segoe UI" w:eastAsia="SimSun" w:hAnsi="Segoe UI" w:cs="Segoe UI"/>
          <w:color w:val="000000"/>
          <w:lang w:eastAsia="en-US"/>
        </w:rPr>
      </w:pPr>
      <w:r w:rsidRPr="00271BB5">
        <w:rPr>
          <w:rFonts w:ascii="Segoe UI" w:eastAsia="SimSun" w:hAnsi="Segoe UI" w:cs="Segoe UI"/>
          <w:color w:val="000000"/>
          <w:lang w:eastAsia="en-US"/>
        </w:rPr>
        <w:t xml:space="preserve">Cena oferty badanej </w:t>
      </w:r>
    </w:p>
    <w:p w14:paraId="2A12F67E" w14:textId="1E727D46" w:rsidR="00271BB5" w:rsidRDefault="00271BB5" w:rsidP="00271BB5">
      <w:pPr>
        <w:suppressAutoHyphens w:val="0"/>
        <w:autoSpaceDE w:val="0"/>
        <w:autoSpaceDN w:val="0"/>
        <w:adjustRightInd w:val="0"/>
        <w:spacing w:after="120"/>
        <w:rPr>
          <w:rFonts w:ascii="Segoe UI" w:eastAsia="SimSun" w:hAnsi="Segoe UI" w:cs="Segoe UI"/>
          <w:color w:val="000000"/>
          <w:lang w:eastAsia="en-US"/>
        </w:rPr>
      </w:pPr>
    </w:p>
    <w:p w14:paraId="293CA60C" w14:textId="77777777" w:rsidR="00D73B99" w:rsidRPr="00271BB5" w:rsidRDefault="00D73B99" w:rsidP="00271BB5">
      <w:pPr>
        <w:suppressAutoHyphens w:val="0"/>
        <w:autoSpaceDE w:val="0"/>
        <w:autoSpaceDN w:val="0"/>
        <w:adjustRightInd w:val="0"/>
        <w:spacing w:after="120"/>
        <w:rPr>
          <w:rFonts w:ascii="Segoe UI" w:eastAsia="SimSun" w:hAnsi="Segoe UI" w:cs="Segoe UI"/>
          <w:color w:val="000000"/>
          <w:lang w:eastAsia="en-US"/>
        </w:rPr>
      </w:pPr>
    </w:p>
    <w:p w14:paraId="34870F59" w14:textId="77777777" w:rsidR="00271BB5" w:rsidRPr="00271BB5" w:rsidRDefault="00271BB5" w:rsidP="00271BB5">
      <w:pPr>
        <w:suppressAutoHyphens w:val="0"/>
        <w:autoSpaceDE w:val="0"/>
        <w:autoSpaceDN w:val="0"/>
        <w:adjustRightInd w:val="0"/>
        <w:spacing w:after="120"/>
        <w:rPr>
          <w:rFonts w:ascii="Segoe UI" w:eastAsia="SimSun" w:hAnsi="Segoe UI" w:cs="Segoe UI"/>
          <w:color w:val="000000"/>
          <w:lang w:eastAsia="en-US"/>
        </w:rPr>
      </w:pPr>
      <w:r w:rsidRPr="00271BB5">
        <w:rPr>
          <w:rFonts w:ascii="Segoe UI" w:eastAsia="SimSun" w:hAnsi="Segoe UI" w:cs="Segoe UI"/>
          <w:b/>
          <w:bCs/>
          <w:color w:val="000000"/>
          <w:lang w:eastAsia="en-US"/>
        </w:rPr>
        <w:t xml:space="preserve">2) Kryterium – ekspozycja logo miasta Koszalina na dodatkowych banerach (L): waga – 10% </w:t>
      </w:r>
    </w:p>
    <w:p w14:paraId="3C649F6D" w14:textId="77777777" w:rsidR="00271BB5" w:rsidRPr="00271BB5" w:rsidRDefault="00271BB5" w:rsidP="00271BB5">
      <w:pPr>
        <w:suppressAutoHyphens w:val="0"/>
        <w:autoSpaceDE w:val="0"/>
        <w:autoSpaceDN w:val="0"/>
        <w:adjustRightInd w:val="0"/>
        <w:jc w:val="both"/>
        <w:rPr>
          <w:rFonts w:ascii="Segoe UI" w:eastAsia="SimSun" w:hAnsi="Segoe UI" w:cs="Segoe UI"/>
          <w:b/>
          <w:bCs/>
          <w:color w:val="000000"/>
          <w:lang w:eastAsia="en-US"/>
        </w:rPr>
      </w:pPr>
      <w:r w:rsidRPr="00271BB5">
        <w:rPr>
          <w:rFonts w:ascii="Segoe UI" w:eastAsia="SimSun" w:hAnsi="Segoe UI" w:cs="Segoe UI"/>
          <w:color w:val="000000"/>
          <w:lang w:eastAsia="en-US"/>
        </w:rPr>
        <w:t xml:space="preserve">Maksymalna liczba punktów, jaką po uwzględnieniu wagi może osiągnąć oferta za kryterium </w:t>
      </w:r>
      <w:r w:rsidRPr="00271BB5">
        <w:rPr>
          <w:rFonts w:ascii="Segoe UI" w:eastAsia="SimSun" w:hAnsi="Segoe UI" w:cs="Segoe UI"/>
          <w:b/>
          <w:bCs/>
          <w:color w:val="000000"/>
          <w:lang w:eastAsia="en-US"/>
        </w:rPr>
        <w:t xml:space="preserve">ekspozycja logo miasta Koszalina na dodatkowych banerach </w:t>
      </w:r>
      <w:r w:rsidRPr="00271BB5">
        <w:rPr>
          <w:rFonts w:ascii="Segoe UI" w:eastAsia="SimSun" w:hAnsi="Segoe UI" w:cs="Segoe UI"/>
          <w:color w:val="000000"/>
          <w:lang w:eastAsia="en-US"/>
        </w:rPr>
        <w:t xml:space="preserve">wynosi </w:t>
      </w:r>
      <w:r w:rsidRPr="00271BB5">
        <w:rPr>
          <w:rFonts w:ascii="Segoe UI" w:eastAsia="SimSun" w:hAnsi="Segoe UI" w:cs="Segoe UI"/>
          <w:b/>
          <w:bCs/>
          <w:color w:val="000000"/>
          <w:lang w:eastAsia="en-US"/>
        </w:rPr>
        <w:t xml:space="preserve">10 pkt. </w:t>
      </w:r>
    </w:p>
    <w:p w14:paraId="7B44E71F" w14:textId="77777777" w:rsidR="00271BB5" w:rsidRPr="00271BB5" w:rsidRDefault="00271BB5" w:rsidP="00271BB5">
      <w:pPr>
        <w:suppressAutoHyphens w:val="0"/>
        <w:autoSpaceDE w:val="0"/>
        <w:autoSpaceDN w:val="0"/>
        <w:adjustRightInd w:val="0"/>
        <w:rPr>
          <w:rFonts w:ascii="Segoe UI" w:eastAsia="SimSun" w:hAnsi="Segoe UI" w:cs="Segoe UI"/>
          <w:color w:val="000000"/>
          <w:lang w:eastAsia="en-US"/>
        </w:rPr>
      </w:pPr>
    </w:p>
    <w:p w14:paraId="1D6377E4" w14:textId="066C95CB" w:rsidR="00271BB5" w:rsidRPr="00271BB5" w:rsidRDefault="00271BB5" w:rsidP="00271BB5">
      <w:pPr>
        <w:suppressAutoHyphens w:val="0"/>
        <w:autoSpaceDE w:val="0"/>
        <w:autoSpaceDN w:val="0"/>
        <w:adjustRightInd w:val="0"/>
        <w:spacing w:after="120"/>
        <w:jc w:val="both"/>
        <w:rPr>
          <w:rFonts w:ascii="Segoe UI" w:eastAsia="SimSun" w:hAnsi="Segoe UI" w:cs="Segoe UI"/>
          <w:color w:val="000000"/>
          <w:lang w:eastAsia="en-US"/>
        </w:rPr>
      </w:pPr>
      <w:r w:rsidRPr="00271BB5">
        <w:rPr>
          <w:rFonts w:ascii="Segoe UI" w:eastAsia="SimSun" w:hAnsi="Segoe UI" w:cs="Segoe UI"/>
          <w:color w:val="000000"/>
          <w:lang w:eastAsia="en-US"/>
        </w:rPr>
        <w:t xml:space="preserve">Ocena kryterium „ekspozycja logo miasta Koszalina na dodatkowych banerach" zostanie dokonana </w:t>
      </w:r>
      <w:r w:rsidR="00747394">
        <w:rPr>
          <w:rFonts w:ascii="Segoe UI" w:eastAsia="SimSun" w:hAnsi="Segoe UI" w:cs="Segoe UI"/>
          <w:color w:val="000000"/>
          <w:lang w:eastAsia="en-US"/>
        </w:rPr>
        <w:t>w </w:t>
      </w:r>
      <w:r w:rsidRPr="00271BB5">
        <w:rPr>
          <w:rFonts w:ascii="Segoe UI" w:eastAsia="SimSun" w:hAnsi="Segoe UI" w:cs="Segoe UI"/>
          <w:color w:val="000000"/>
          <w:lang w:eastAsia="en-US"/>
        </w:rPr>
        <w:t xml:space="preserve">oparciu o informacje zawarte w Formularzu ofertowym w pkt 2 poprzez zastosowanie następującej punkcji: </w:t>
      </w:r>
    </w:p>
    <w:p w14:paraId="0BFB2166" w14:textId="4A59B500" w:rsidR="00271BB5" w:rsidRPr="00271BB5" w:rsidRDefault="00271BB5" w:rsidP="00271BB5">
      <w:pPr>
        <w:suppressAutoHyphens w:val="0"/>
        <w:autoSpaceDE w:val="0"/>
        <w:autoSpaceDN w:val="0"/>
        <w:adjustRightInd w:val="0"/>
        <w:spacing w:after="60"/>
        <w:jc w:val="both"/>
        <w:rPr>
          <w:rFonts w:ascii="Segoe UI" w:eastAsia="SimSun" w:hAnsi="Segoe UI" w:cs="Segoe UI"/>
          <w:color w:val="000000"/>
          <w:lang w:eastAsia="en-US"/>
        </w:rPr>
      </w:pPr>
      <w:r w:rsidRPr="00271BB5">
        <w:rPr>
          <w:rFonts w:ascii="Segoe UI" w:eastAsia="SimSun" w:hAnsi="Segoe UI" w:cs="Segoe UI"/>
          <w:color w:val="000000"/>
          <w:lang w:eastAsia="en-US"/>
        </w:rPr>
        <w:t xml:space="preserve">2.1) ekspozycja logo miasta Koszalina zgodnie z wymaganiem Zamawiającego, tj. na jednym banerze </w:t>
      </w:r>
      <w:r w:rsidR="00747394">
        <w:rPr>
          <w:rFonts w:ascii="Segoe UI" w:eastAsia="SimSun" w:hAnsi="Segoe UI" w:cs="Segoe UI"/>
          <w:color w:val="000000"/>
          <w:lang w:eastAsia="en-US"/>
        </w:rPr>
        <w:t>o </w:t>
      </w:r>
      <w:r w:rsidRPr="00271BB5">
        <w:rPr>
          <w:rFonts w:ascii="Segoe UI" w:eastAsia="SimSun" w:hAnsi="Segoe UI" w:cs="Segoe UI"/>
          <w:color w:val="000000"/>
          <w:lang w:eastAsia="en-US"/>
        </w:rPr>
        <w:t xml:space="preserve">wymiarach 3m x 1m podczas każdego meczu rozgrywanego w charakterze gospodarza – </w:t>
      </w:r>
      <w:r w:rsidRPr="00271BB5">
        <w:rPr>
          <w:rFonts w:ascii="Segoe UI" w:eastAsia="SimSun" w:hAnsi="Segoe UI" w:cs="Segoe UI"/>
          <w:b/>
          <w:bCs/>
          <w:color w:val="000000"/>
          <w:lang w:eastAsia="en-US"/>
        </w:rPr>
        <w:t xml:space="preserve">0 pkt </w:t>
      </w:r>
    </w:p>
    <w:p w14:paraId="3C3D090B" w14:textId="77777777" w:rsidR="00271BB5" w:rsidRPr="00271BB5" w:rsidRDefault="00271BB5" w:rsidP="00271BB5">
      <w:pPr>
        <w:suppressAutoHyphens w:val="0"/>
        <w:autoSpaceDE w:val="0"/>
        <w:autoSpaceDN w:val="0"/>
        <w:adjustRightInd w:val="0"/>
        <w:spacing w:after="60"/>
        <w:jc w:val="both"/>
        <w:rPr>
          <w:rFonts w:ascii="Segoe UI" w:eastAsia="SimSun" w:hAnsi="Segoe UI" w:cs="Segoe UI"/>
          <w:color w:val="000000"/>
          <w:lang w:eastAsia="en-US"/>
        </w:rPr>
      </w:pPr>
      <w:r w:rsidRPr="00271BB5">
        <w:rPr>
          <w:rFonts w:ascii="Segoe UI" w:eastAsia="SimSun" w:hAnsi="Segoe UI" w:cs="Segoe UI"/>
          <w:color w:val="000000"/>
          <w:lang w:eastAsia="en-US"/>
        </w:rPr>
        <w:t xml:space="preserve">2.2) ekspozycja logo miasta Koszalina na jednym dodatkowym banerze o wymiarach 3m x 1m podczas każdego meczu rozgrywanego w charakterze gospodarza, ponad wymagany przez Zamawiającego jeden baner, tj. ekspozycja logo miasta Koszalina łącznie na dwóch banerach – </w:t>
      </w:r>
      <w:r w:rsidRPr="00271BB5">
        <w:rPr>
          <w:rFonts w:ascii="Segoe UI" w:eastAsia="SimSun" w:hAnsi="Segoe UI" w:cs="Segoe UI"/>
          <w:b/>
          <w:bCs/>
          <w:color w:val="000000"/>
          <w:lang w:eastAsia="en-US"/>
        </w:rPr>
        <w:t xml:space="preserve">5 pkt </w:t>
      </w:r>
    </w:p>
    <w:p w14:paraId="0C90AD50" w14:textId="22E92D98" w:rsidR="00271BB5" w:rsidRPr="00271BB5" w:rsidRDefault="00271BB5" w:rsidP="00271BB5">
      <w:pPr>
        <w:suppressAutoHyphens w:val="0"/>
        <w:autoSpaceDE w:val="0"/>
        <w:autoSpaceDN w:val="0"/>
        <w:adjustRightInd w:val="0"/>
        <w:spacing w:after="120"/>
        <w:jc w:val="both"/>
        <w:rPr>
          <w:rFonts w:ascii="Segoe UI" w:eastAsia="SimSun" w:hAnsi="Segoe UI" w:cs="Segoe UI"/>
          <w:color w:val="000000"/>
          <w:lang w:eastAsia="en-US"/>
        </w:rPr>
      </w:pPr>
      <w:r w:rsidRPr="00271BB5">
        <w:rPr>
          <w:rFonts w:ascii="Segoe UI" w:eastAsia="SimSun" w:hAnsi="Segoe UI" w:cs="Segoe UI"/>
          <w:color w:val="000000"/>
          <w:lang w:eastAsia="en-US"/>
        </w:rPr>
        <w:t xml:space="preserve">2.3) ekspozycja logo miasta Koszalina na dwóch dodatkowych banerach, każdy o wymiarach 3m x 1m, podczas każdego meczu rozgrywanego w charakterze gospodarza, ponad wymagany przez Zamawiającego jeden baner, tj. ekspozycja logo miasta Koszalina łącznie na trzech banerach – </w:t>
      </w:r>
      <w:r w:rsidRPr="00271BB5">
        <w:rPr>
          <w:rFonts w:ascii="Segoe UI" w:eastAsia="SimSun" w:hAnsi="Segoe UI" w:cs="Segoe UI"/>
          <w:b/>
          <w:bCs/>
          <w:color w:val="000000"/>
          <w:lang w:eastAsia="en-US"/>
        </w:rPr>
        <w:t xml:space="preserve">10 pkt </w:t>
      </w:r>
    </w:p>
    <w:p w14:paraId="25558006" w14:textId="77777777" w:rsidR="00271BB5" w:rsidRPr="00271BB5" w:rsidRDefault="00271BB5" w:rsidP="00271BB5">
      <w:pPr>
        <w:suppressAutoHyphens w:val="0"/>
        <w:autoSpaceDE w:val="0"/>
        <w:autoSpaceDN w:val="0"/>
        <w:adjustRightInd w:val="0"/>
        <w:jc w:val="both"/>
        <w:rPr>
          <w:rFonts w:ascii="Segoe UI" w:eastAsia="SimSun" w:hAnsi="Segoe UI" w:cs="Segoe UI"/>
          <w:color w:val="000000"/>
          <w:lang w:eastAsia="en-US"/>
        </w:rPr>
      </w:pPr>
      <w:r w:rsidRPr="00271BB5">
        <w:rPr>
          <w:rFonts w:ascii="Segoe UI" w:eastAsia="SimSun" w:hAnsi="Segoe UI" w:cs="Segoe UI"/>
          <w:b/>
          <w:bCs/>
          <w:color w:val="000000"/>
          <w:lang w:eastAsia="en-US"/>
        </w:rPr>
        <w:t>Uwaga!</w:t>
      </w:r>
    </w:p>
    <w:p w14:paraId="5C1D353A" w14:textId="77777777" w:rsidR="00271BB5" w:rsidRPr="00271BB5" w:rsidRDefault="00271BB5" w:rsidP="00271BB5">
      <w:pPr>
        <w:suppressAutoHyphens w:val="0"/>
        <w:autoSpaceDE w:val="0"/>
        <w:autoSpaceDN w:val="0"/>
        <w:adjustRightInd w:val="0"/>
        <w:jc w:val="both"/>
        <w:rPr>
          <w:rFonts w:ascii="Segoe UI" w:eastAsia="SimSun" w:hAnsi="Segoe UI" w:cs="Segoe UI"/>
          <w:iCs/>
          <w:color w:val="000000"/>
          <w:lang w:eastAsia="en-US"/>
        </w:rPr>
      </w:pPr>
      <w:r w:rsidRPr="00271BB5">
        <w:rPr>
          <w:rFonts w:ascii="Segoe UI" w:eastAsia="SimSun" w:hAnsi="Segoe UI" w:cs="Segoe UI"/>
          <w:b/>
          <w:bCs/>
          <w:iCs/>
          <w:color w:val="000000"/>
          <w:lang w:eastAsia="en-US"/>
        </w:rPr>
        <w:t xml:space="preserve">10 pkt </w:t>
      </w:r>
      <w:r w:rsidRPr="00271BB5">
        <w:rPr>
          <w:rFonts w:ascii="Segoe UI" w:eastAsia="SimSun" w:hAnsi="Segoe UI" w:cs="Segoe UI"/>
          <w:iCs/>
          <w:color w:val="000000"/>
          <w:lang w:eastAsia="en-US"/>
        </w:rPr>
        <w:t xml:space="preserve">– otrzyma również oferta, w przypadku której Wykonawca zaproponuje większą liczbę dodatkowych banerów, tj. trzy i więcej dodatkowych banerów </w:t>
      </w:r>
    </w:p>
    <w:p w14:paraId="678FE41C" w14:textId="77777777" w:rsidR="00271BB5" w:rsidRPr="00271BB5" w:rsidRDefault="00271BB5" w:rsidP="00271BB5">
      <w:pPr>
        <w:suppressAutoHyphens w:val="0"/>
        <w:autoSpaceDE w:val="0"/>
        <w:autoSpaceDN w:val="0"/>
        <w:adjustRightInd w:val="0"/>
        <w:jc w:val="both"/>
        <w:rPr>
          <w:rFonts w:ascii="Segoe UI" w:eastAsia="SimSun" w:hAnsi="Segoe UI" w:cs="Segoe UI"/>
          <w:color w:val="000000"/>
          <w:lang w:eastAsia="en-US"/>
        </w:rPr>
      </w:pPr>
    </w:p>
    <w:p w14:paraId="162EF18C" w14:textId="77777777" w:rsidR="00271BB5" w:rsidRPr="00271BB5" w:rsidRDefault="00271BB5" w:rsidP="00271BB5">
      <w:pPr>
        <w:suppressAutoHyphens w:val="0"/>
        <w:autoSpaceDE w:val="0"/>
        <w:autoSpaceDN w:val="0"/>
        <w:adjustRightInd w:val="0"/>
        <w:spacing w:after="120"/>
        <w:rPr>
          <w:rFonts w:ascii="Segoe UI" w:eastAsia="SimSun" w:hAnsi="Segoe UI" w:cs="Segoe UI"/>
          <w:color w:val="000000"/>
          <w:lang w:eastAsia="en-US"/>
        </w:rPr>
      </w:pPr>
      <w:r w:rsidRPr="00271BB5">
        <w:rPr>
          <w:rFonts w:ascii="Segoe UI" w:eastAsia="SimSun" w:hAnsi="Segoe UI" w:cs="Segoe UI"/>
          <w:b/>
          <w:bCs/>
          <w:color w:val="000000"/>
          <w:lang w:eastAsia="en-US"/>
        </w:rPr>
        <w:t xml:space="preserve">3) Kryterium – dodatkowa ekspozycja logo miasta Koszalina na pojeździe (A): waga – 30% </w:t>
      </w:r>
    </w:p>
    <w:p w14:paraId="21F54680" w14:textId="77777777" w:rsidR="00271BB5" w:rsidRPr="00271BB5" w:rsidRDefault="00271BB5" w:rsidP="00271BB5">
      <w:pPr>
        <w:suppressAutoHyphens w:val="0"/>
        <w:autoSpaceDE w:val="0"/>
        <w:autoSpaceDN w:val="0"/>
        <w:adjustRightInd w:val="0"/>
        <w:jc w:val="both"/>
        <w:rPr>
          <w:rFonts w:ascii="Segoe UI" w:eastAsia="SimSun" w:hAnsi="Segoe UI" w:cs="Segoe UI"/>
          <w:color w:val="000000"/>
          <w:lang w:eastAsia="en-US"/>
        </w:rPr>
      </w:pPr>
      <w:r w:rsidRPr="00271BB5">
        <w:rPr>
          <w:rFonts w:ascii="Segoe UI" w:eastAsia="SimSun" w:hAnsi="Segoe UI" w:cs="Segoe UI"/>
          <w:color w:val="000000"/>
          <w:lang w:eastAsia="en-US"/>
        </w:rPr>
        <w:t xml:space="preserve">Maksymalna liczba punktów, jaką po uwzględnieniu wagi może osiągnąć oferta za kryterium </w:t>
      </w:r>
      <w:r w:rsidRPr="00271BB5">
        <w:rPr>
          <w:rFonts w:ascii="Segoe UI" w:eastAsia="SimSun" w:hAnsi="Segoe UI" w:cs="Segoe UI"/>
          <w:b/>
          <w:bCs/>
          <w:color w:val="000000"/>
          <w:lang w:eastAsia="en-US"/>
        </w:rPr>
        <w:t xml:space="preserve">dodatkowa ekspozycja logo miasta Koszalina na pojeździe </w:t>
      </w:r>
      <w:r w:rsidRPr="00271BB5">
        <w:rPr>
          <w:rFonts w:ascii="Segoe UI" w:eastAsia="SimSun" w:hAnsi="Segoe UI" w:cs="Segoe UI"/>
          <w:color w:val="000000"/>
          <w:lang w:eastAsia="en-US"/>
        </w:rPr>
        <w:t xml:space="preserve">wynosi </w:t>
      </w:r>
      <w:r w:rsidRPr="00271BB5">
        <w:rPr>
          <w:rFonts w:ascii="Segoe UI" w:eastAsia="SimSun" w:hAnsi="Segoe UI" w:cs="Segoe UI"/>
          <w:b/>
          <w:bCs/>
          <w:color w:val="000000"/>
          <w:lang w:eastAsia="en-US"/>
        </w:rPr>
        <w:t xml:space="preserve">30 pkt. </w:t>
      </w:r>
    </w:p>
    <w:p w14:paraId="599E70A5" w14:textId="77777777" w:rsidR="00271BB5" w:rsidRPr="00271BB5" w:rsidRDefault="00271BB5" w:rsidP="00271BB5">
      <w:pPr>
        <w:suppressAutoHyphens w:val="0"/>
        <w:autoSpaceDE w:val="0"/>
        <w:autoSpaceDN w:val="0"/>
        <w:adjustRightInd w:val="0"/>
        <w:jc w:val="both"/>
        <w:rPr>
          <w:rFonts w:ascii="Segoe UI" w:eastAsia="SimSun" w:hAnsi="Segoe UI" w:cs="Segoe UI"/>
          <w:color w:val="000000"/>
          <w:lang w:eastAsia="en-US"/>
        </w:rPr>
      </w:pPr>
    </w:p>
    <w:p w14:paraId="2E54431C" w14:textId="2A2B9974" w:rsidR="00271BB5" w:rsidRPr="00271BB5" w:rsidRDefault="00271BB5" w:rsidP="00271BB5">
      <w:pPr>
        <w:suppressAutoHyphens w:val="0"/>
        <w:autoSpaceDE w:val="0"/>
        <w:autoSpaceDN w:val="0"/>
        <w:adjustRightInd w:val="0"/>
        <w:jc w:val="both"/>
        <w:rPr>
          <w:rFonts w:ascii="Segoe UI" w:eastAsia="SimSun" w:hAnsi="Segoe UI" w:cs="Segoe UI"/>
          <w:color w:val="000000"/>
          <w:lang w:eastAsia="en-US"/>
        </w:rPr>
      </w:pPr>
      <w:r w:rsidRPr="00271BB5">
        <w:rPr>
          <w:rFonts w:ascii="Segoe UI" w:eastAsia="SimSun" w:hAnsi="Segoe UI" w:cs="Segoe UI"/>
          <w:color w:val="000000"/>
          <w:lang w:eastAsia="en-US"/>
        </w:rPr>
        <w:t xml:space="preserve">Ocena kryterium „dodatkowa ekspozycja logo miasta Koszalina na pojeździe” zostanie dokonana </w:t>
      </w:r>
      <w:r w:rsidR="00747394">
        <w:rPr>
          <w:rFonts w:ascii="Segoe UI" w:eastAsia="SimSun" w:hAnsi="Segoe UI" w:cs="Segoe UI"/>
          <w:color w:val="000000"/>
          <w:lang w:eastAsia="en-US"/>
        </w:rPr>
        <w:t>w </w:t>
      </w:r>
      <w:r w:rsidRPr="00271BB5">
        <w:rPr>
          <w:rFonts w:ascii="Segoe UI" w:eastAsia="SimSun" w:hAnsi="Segoe UI" w:cs="Segoe UI"/>
          <w:color w:val="000000"/>
          <w:lang w:eastAsia="en-US"/>
        </w:rPr>
        <w:t xml:space="preserve">oparciu o informacje zawarte w Formularzu ofertowym w pkt 3 poprzez zastosowanie następującej punkcji: </w:t>
      </w:r>
    </w:p>
    <w:p w14:paraId="719F427D" w14:textId="77777777" w:rsidR="00271BB5" w:rsidRPr="00271BB5" w:rsidRDefault="00271BB5" w:rsidP="00271BB5">
      <w:pPr>
        <w:suppressAutoHyphens w:val="0"/>
        <w:autoSpaceDE w:val="0"/>
        <w:autoSpaceDN w:val="0"/>
        <w:adjustRightInd w:val="0"/>
        <w:jc w:val="both"/>
        <w:rPr>
          <w:rFonts w:ascii="Segoe UI" w:hAnsi="Segoe UI" w:cs="Segoe UI"/>
          <w:lang w:eastAsia="pl-PL"/>
        </w:rPr>
      </w:pPr>
      <w:r w:rsidRPr="00271BB5">
        <w:rPr>
          <w:rFonts w:ascii="Segoe UI" w:hAnsi="Segoe UI" w:cs="Segoe UI"/>
          <w:lang w:eastAsia="pl-PL"/>
        </w:rPr>
        <w:t>3.1) ekspozycja logo miasta Koszalina zgodnie z wymaganiem Zamawiającego, tj. ekspozycja logo miasta Koszalina o długości nie mniejszej niż 1m i wysokości wynikającej z proporcji znaku, o minimum łącznej powierzchni 2m</w:t>
      </w:r>
      <w:r w:rsidRPr="00271BB5">
        <w:rPr>
          <w:rFonts w:ascii="Segoe UI" w:hAnsi="Segoe UI" w:cs="Segoe UI"/>
          <w:vertAlign w:val="superscript"/>
          <w:lang w:eastAsia="pl-PL"/>
        </w:rPr>
        <w:t>2</w:t>
      </w:r>
      <w:r w:rsidRPr="00271BB5">
        <w:rPr>
          <w:rFonts w:ascii="Segoe UI" w:hAnsi="Segoe UI" w:cs="Segoe UI"/>
          <w:lang w:eastAsia="pl-PL"/>
        </w:rPr>
        <w:t xml:space="preserve"> po prawej stronie, na zewnątrz pojazdu, którym zawodnicy podróżują na mecze wyjazdowe w ramach rozgrywek klubowych, podczas każdego przejazdu – </w:t>
      </w:r>
      <w:r w:rsidRPr="00271BB5">
        <w:rPr>
          <w:rFonts w:ascii="Segoe UI" w:hAnsi="Segoe UI" w:cs="Segoe UI"/>
          <w:b/>
          <w:bCs/>
          <w:lang w:eastAsia="pl-PL"/>
        </w:rPr>
        <w:t xml:space="preserve">0 pkt </w:t>
      </w:r>
    </w:p>
    <w:p w14:paraId="05C6B3E5" w14:textId="7856A849" w:rsidR="00271BB5" w:rsidRPr="00271BB5" w:rsidRDefault="00271BB5" w:rsidP="00271BB5">
      <w:pPr>
        <w:suppressAutoHyphens w:val="0"/>
        <w:autoSpaceDE w:val="0"/>
        <w:autoSpaceDN w:val="0"/>
        <w:adjustRightInd w:val="0"/>
        <w:jc w:val="both"/>
        <w:rPr>
          <w:rFonts w:ascii="Segoe UI" w:hAnsi="Segoe UI" w:cs="Segoe UI"/>
          <w:lang w:eastAsia="pl-PL"/>
        </w:rPr>
      </w:pPr>
      <w:r w:rsidRPr="00271BB5">
        <w:rPr>
          <w:rFonts w:ascii="Segoe UI" w:hAnsi="Segoe UI" w:cs="Segoe UI"/>
          <w:lang w:eastAsia="pl-PL"/>
        </w:rPr>
        <w:t xml:space="preserve">3.2) dodatkowa ekspozycja logo miasta Koszalina na pojeździe, tj. ekspozycja logo miasta Koszalina </w:t>
      </w:r>
      <w:r w:rsidR="00747394">
        <w:rPr>
          <w:rFonts w:ascii="Segoe UI" w:hAnsi="Segoe UI" w:cs="Segoe UI"/>
          <w:lang w:eastAsia="pl-PL"/>
        </w:rPr>
        <w:t>o </w:t>
      </w:r>
      <w:r w:rsidRPr="00271BB5">
        <w:rPr>
          <w:rFonts w:ascii="Segoe UI" w:hAnsi="Segoe UI" w:cs="Segoe UI"/>
          <w:lang w:eastAsia="pl-PL"/>
        </w:rPr>
        <w:t>długości nie mniejszej niż 1m i wysokości wynikającej z proporcji znaku, o minimum łącznej powierzchni 2m</w:t>
      </w:r>
      <w:r w:rsidRPr="00271BB5">
        <w:rPr>
          <w:rFonts w:ascii="Segoe UI" w:hAnsi="Segoe UI" w:cs="Segoe UI"/>
          <w:vertAlign w:val="superscript"/>
          <w:lang w:eastAsia="pl-PL"/>
        </w:rPr>
        <w:t>2</w:t>
      </w:r>
      <w:r w:rsidRPr="00271BB5">
        <w:rPr>
          <w:rFonts w:ascii="Segoe UI" w:hAnsi="Segoe UI" w:cs="Segoe UI"/>
          <w:lang w:eastAsia="pl-PL"/>
        </w:rPr>
        <w:t xml:space="preserve"> dodatkowo, ponad wymaganą przez Zamawiającego ekspozycję, </w:t>
      </w:r>
      <w:r w:rsidRPr="00271BB5">
        <w:rPr>
          <w:rFonts w:ascii="Segoe UI" w:hAnsi="Segoe UI" w:cs="Segoe UI"/>
          <w:iCs/>
          <w:lang w:eastAsia="pl-PL"/>
        </w:rPr>
        <w:t>o której mowa w ppkt 3.1</w:t>
      </w:r>
      <w:r w:rsidRPr="00271BB5">
        <w:rPr>
          <w:rFonts w:ascii="Segoe UI" w:hAnsi="Segoe UI" w:cs="Segoe UI"/>
          <w:lang w:eastAsia="pl-PL"/>
        </w:rPr>
        <w:t xml:space="preserve"> po lewej stronie, na zewnątrz pojazdu, którym zawodnicy podróżują na mecze wyjazdowe w ramach rozgrywek klubowych, podczas każdego przejazdu – </w:t>
      </w:r>
      <w:r w:rsidRPr="00271BB5">
        <w:rPr>
          <w:rFonts w:ascii="Segoe UI" w:hAnsi="Segoe UI" w:cs="Segoe UI"/>
          <w:b/>
          <w:bCs/>
          <w:lang w:eastAsia="pl-PL"/>
        </w:rPr>
        <w:t xml:space="preserve">30 pkt </w:t>
      </w:r>
    </w:p>
    <w:p w14:paraId="1BF10951" w14:textId="7D668B36" w:rsidR="00271BB5" w:rsidRDefault="00271BB5" w:rsidP="00D8138A">
      <w:pPr>
        <w:suppressAutoHyphens w:val="0"/>
        <w:autoSpaceDE w:val="0"/>
        <w:autoSpaceDN w:val="0"/>
        <w:adjustRightInd w:val="0"/>
        <w:jc w:val="both"/>
        <w:rPr>
          <w:rFonts w:ascii="Segoe UI" w:hAnsi="Segoe UI" w:cs="Segoe UI"/>
          <w:color w:val="000000"/>
          <w:lang w:eastAsia="pl-PL"/>
        </w:rPr>
      </w:pPr>
    </w:p>
    <w:p w14:paraId="771F3B52" w14:textId="77777777" w:rsidR="00D87C6B" w:rsidRPr="00D87C6B" w:rsidRDefault="00D87C6B" w:rsidP="00D062F7">
      <w:pPr>
        <w:suppressAutoHyphens w:val="0"/>
        <w:spacing w:line="259" w:lineRule="auto"/>
        <w:rPr>
          <w:rFonts w:ascii="Segoe UI" w:hAnsi="Segoe UI" w:cs="Segoe UI"/>
          <w:lang w:eastAsia="pl-PL"/>
        </w:rPr>
      </w:pPr>
    </w:p>
    <w:p w14:paraId="43B4FBA3" w14:textId="0D907F27" w:rsidR="00682BD5" w:rsidRPr="00D866B3" w:rsidRDefault="00682BD5" w:rsidP="00FC162E">
      <w:pPr>
        <w:numPr>
          <w:ilvl w:val="0"/>
          <w:numId w:val="17"/>
        </w:numPr>
        <w:suppressAutoHyphens w:val="0"/>
        <w:contextualSpacing/>
        <w:jc w:val="both"/>
        <w:rPr>
          <w:rFonts w:ascii="Segoe UI" w:hAnsi="Segoe UI" w:cs="Segoe UI"/>
          <w:b/>
          <w:bCs/>
        </w:rPr>
      </w:pPr>
      <w:r w:rsidRPr="00682BD5">
        <w:rPr>
          <w:rFonts w:ascii="Segoe UI" w:hAnsi="Segoe UI" w:cs="Segoe UI"/>
          <w:b/>
          <w:color w:val="000000"/>
        </w:rPr>
        <w:t>INFORMACJE O</w:t>
      </w:r>
      <w:r w:rsidR="00852DB1">
        <w:rPr>
          <w:rFonts w:ascii="Segoe UI" w:hAnsi="Segoe UI" w:cs="Segoe UI"/>
          <w:b/>
          <w:color w:val="000000"/>
        </w:rPr>
        <w:t xml:space="preserve"> FORMALNOŚCIACH, </w:t>
      </w:r>
      <w:r w:rsidR="00852DB1" w:rsidRPr="00852DB1">
        <w:rPr>
          <w:rFonts w:ascii="Segoe UI" w:hAnsi="Segoe UI" w:cs="Segoe UI"/>
          <w:b/>
        </w:rPr>
        <w:t xml:space="preserve">JAKIE </w:t>
      </w:r>
      <w:r w:rsidRPr="00852DB1">
        <w:rPr>
          <w:rFonts w:ascii="Segoe UI" w:hAnsi="Segoe UI" w:cs="Segoe UI"/>
          <w:b/>
        </w:rPr>
        <w:t>MUSZĄ ZOSTAĆ DOPEŁNIONE PO WYBORZE OFERTY W CELU ZAWARCIA UMOWY W SPRAWIE ZAMÓWIENIA PUBLICZNEGO</w:t>
      </w:r>
      <w:r w:rsidR="00D866B3">
        <w:rPr>
          <w:rFonts w:ascii="Segoe UI" w:hAnsi="Segoe UI" w:cs="Segoe UI"/>
          <w:b/>
        </w:rPr>
        <w:t xml:space="preserve"> </w:t>
      </w:r>
      <w:r w:rsidR="00D866B3" w:rsidRPr="00D866B3">
        <w:rPr>
          <w:rFonts w:ascii="Segoe UI" w:hAnsi="Segoe UI" w:cs="Segoe UI"/>
          <w:b/>
        </w:rPr>
        <w:t xml:space="preserve">- </w:t>
      </w:r>
      <w:r w:rsidR="00747394">
        <w:rPr>
          <w:rFonts w:ascii="Segoe UI" w:hAnsi="Segoe UI" w:cs="Segoe UI"/>
          <w:b/>
          <w:bCs/>
        </w:rPr>
        <w:t>dotyczy Zadania nr 1,</w:t>
      </w:r>
      <w:r w:rsidR="00D866B3" w:rsidRPr="00D866B3">
        <w:rPr>
          <w:rFonts w:ascii="Segoe UI" w:hAnsi="Segoe UI" w:cs="Segoe UI"/>
          <w:b/>
          <w:bCs/>
        </w:rPr>
        <w:t xml:space="preserve"> Zadania nr 2</w:t>
      </w:r>
      <w:r w:rsidR="00747394">
        <w:rPr>
          <w:rFonts w:ascii="Segoe UI" w:hAnsi="Segoe UI" w:cs="Segoe UI"/>
          <w:b/>
          <w:bCs/>
        </w:rPr>
        <w:t>, Zadania nr 3</w:t>
      </w:r>
    </w:p>
    <w:p w14:paraId="11266ABE" w14:textId="77777777" w:rsidR="00682BD5" w:rsidRPr="00682BD5" w:rsidRDefault="00682BD5" w:rsidP="00852DB1">
      <w:pPr>
        <w:jc w:val="both"/>
        <w:rPr>
          <w:rFonts w:ascii="Segoe UI" w:hAnsi="Segoe UI" w:cs="Segoe UI"/>
          <w:color w:val="00B050"/>
        </w:rPr>
      </w:pPr>
    </w:p>
    <w:p w14:paraId="45AB50D6" w14:textId="77777777" w:rsidR="00747394" w:rsidRPr="00747394" w:rsidRDefault="00747394" w:rsidP="00747394">
      <w:pPr>
        <w:suppressAutoHyphens w:val="0"/>
        <w:jc w:val="both"/>
        <w:rPr>
          <w:rFonts w:ascii="Segoe UI" w:eastAsia="SimSun" w:hAnsi="Segoe UI" w:cs="Segoe UI"/>
          <w:lang w:eastAsia="en-US"/>
        </w:rPr>
      </w:pPr>
      <w:r w:rsidRPr="00747394">
        <w:rPr>
          <w:rFonts w:ascii="Segoe UI" w:eastAsia="SimSun" w:hAnsi="Segoe UI" w:cs="Segoe UI"/>
          <w:lang w:eastAsia="en-US"/>
        </w:rPr>
        <w:t>Wykonawca, któremu zostanie udzielone zamówienie, przedłoży Zamawiającemu przed zawarciem umowy:</w:t>
      </w:r>
    </w:p>
    <w:p w14:paraId="58490E63" w14:textId="77777777" w:rsidR="00747394" w:rsidRPr="00747394" w:rsidRDefault="00747394" w:rsidP="00FC162E">
      <w:pPr>
        <w:numPr>
          <w:ilvl w:val="0"/>
          <w:numId w:val="33"/>
        </w:numPr>
        <w:suppressAutoHyphens w:val="0"/>
        <w:ind w:left="426" w:hanging="426"/>
        <w:contextualSpacing/>
        <w:jc w:val="both"/>
        <w:rPr>
          <w:rFonts w:ascii="Segoe UI" w:hAnsi="Segoe UI" w:cs="Segoe UI"/>
          <w:bCs/>
          <w:lang w:eastAsia="pl-PL"/>
        </w:rPr>
      </w:pPr>
      <w:r w:rsidRPr="00747394">
        <w:rPr>
          <w:rFonts w:ascii="Segoe UI" w:eastAsia="Calibri" w:hAnsi="Segoe UI" w:cs="Segoe UI"/>
          <w:lang w:eastAsia="en-US"/>
        </w:rPr>
        <w:t>informację dotyczącą wartości netto przedmiotowego zamówienia;</w:t>
      </w:r>
    </w:p>
    <w:p w14:paraId="05B9D458" w14:textId="2657AB8B" w:rsidR="00747394" w:rsidRPr="00747394" w:rsidRDefault="00747394" w:rsidP="00FC162E">
      <w:pPr>
        <w:numPr>
          <w:ilvl w:val="0"/>
          <w:numId w:val="33"/>
        </w:numPr>
        <w:suppressAutoHyphens w:val="0"/>
        <w:ind w:left="426" w:hanging="426"/>
        <w:contextualSpacing/>
        <w:jc w:val="both"/>
        <w:rPr>
          <w:rFonts w:ascii="Segoe UI" w:hAnsi="Segoe UI" w:cs="Segoe UI"/>
          <w:bCs/>
          <w:lang w:eastAsia="pl-PL"/>
        </w:rPr>
      </w:pPr>
      <w:r w:rsidRPr="00747394">
        <w:rPr>
          <w:rFonts w:ascii="Segoe UI" w:hAnsi="Segoe UI" w:cs="Segoe UI"/>
          <w:lang w:eastAsia="pl-PL"/>
        </w:rPr>
        <w:t>uzgodniony z Zamawiającym szczegółowy harmonogram realizacji i płatności przedmiotu umowy, które</w:t>
      </w:r>
      <w:r w:rsidR="00D73B99">
        <w:rPr>
          <w:rFonts w:ascii="Segoe UI" w:hAnsi="Segoe UI" w:cs="Segoe UI"/>
          <w:lang w:eastAsia="pl-PL"/>
        </w:rPr>
        <w:t>go wzór określono w załączniku n</w:t>
      </w:r>
      <w:r w:rsidRPr="00747394">
        <w:rPr>
          <w:rFonts w:ascii="Segoe UI" w:hAnsi="Segoe UI" w:cs="Segoe UI"/>
          <w:lang w:eastAsia="pl-PL"/>
        </w:rPr>
        <w:t>r 3 do projektu umowy; wzór, o którym mowa w zdaniu poprzednim, może być modyfikowany;</w:t>
      </w:r>
    </w:p>
    <w:p w14:paraId="4513E86B" w14:textId="77777777" w:rsidR="00747394" w:rsidRPr="00747394" w:rsidRDefault="00747394" w:rsidP="00FC162E">
      <w:pPr>
        <w:numPr>
          <w:ilvl w:val="0"/>
          <w:numId w:val="33"/>
        </w:numPr>
        <w:suppressAutoHyphens w:val="0"/>
        <w:ind w:left="426" w:hanging="426"/>
        <w:contextualSpacing/>
        <w:jc w:val="both"/>
        <w:rPr>
          <w:rFonts w:ascii="Segoe UI" w:hAnsi="Segoe UI" w:cs="Segoe UI"/>
          <w:bCs/>
          <w:lang w:eastAsia="pl-PL"/>
        </w:rPr>
      </w:pPr>
      <w:r w:rsidRPr="00747394">
        <w:rPr>
          <w:rFonts w:ascii="Segoe UI" w:eastAsia="SimSun" w:hAnsi="Segoe UI" w:cs="Segoe UI"/>
          <w:bCs/>
          <w:lang w:eastAsia="en-US"/>
        </w:rPr>
        <w:t>w przypadku wyboru oferty złożonej przez „konsorcjum Wykonawców” – umowę regulującą współpracę członków konsorcjum.</w:t>
      </w:r>
    </w:p>
    <w:p w14:paraId="49394242" w14:textId="77777777" w:rsidR="00121706" w:rsidRPr="00682BD5" w:rsidRDefault="00121706" w:rsidP="00682BD5">
      <w:pPr>
        <w:tabs>
          <w:tab w:val="left" w:pos="426"/>
        </w:tabs>
        <w:jc w:val="both"/>
        <w:rPr>
          <w:rFonts w:ascii="Segoe UI" w:hAnsi="Segoe UI" w:cs="Segoe UI"/>
          <w:b/>
          <w:bCs/>
          <w:color w:val="000000"/>
        </w:rPr>
      </w:pPr>
    </w:p>
    <w:p w14:paraId="13DC1C8F" w14:textId="308E60C5" w:rsidR="00682BD5" w:rsidRPr="00A60DA6" w:rsidRDefault="00682BD5" w:rsidP="00FC162E">
      <w:pPr>
        <w:numPr>
          <w:ilvl w:val="0"/>
          <w:numId w:val="17"/>
        </w:numPr>
        <w:tabs>
          <w:tab w:val="left" w:pos="426"/>
        </w:tabs>
        <w:suppressAutoHyphens w:val="0"/>
        <w:ind w:left="426" w:hanging="426"/>
        <w:contextualSpacing/>
        <w:jc w:val="both"/>
        <w:rPr>
          <w:rFonts w:ascii="Segoe UI" w:hAnsi="Segoe UI" w:cs="Segoe UI"/>
          <w:b/>
        </w:rPr>
      </w:pPr>
      <w:r w:rsidRPr="002B1FAD">
        <w:rPr>
          <w:rFonts w:ascii="Segoe UI" w:hAnsi="Segoe UI" w:cs="Segoe UI"/>
          <w:b/>
        </w:rPr>
        <w:t>INFORMACJE DOTYCZĄCE ZABEZPIECZENIA NALEŻYTEGO WYKONANIA UMOWY</w:t>
      </w:r>
      <w:r w:rsidR="00A60DA6">
        <w:rPr>
          <w:rFonts w:ascii="Segoe UI" w:hAnsi="Segoe UI" w:cs="Segoe UI"/>
          <w:b/>
        </w:rPr>
        <w:t xml:space="preserve"> </w:t>
      </w:r>
      <w:r w:rsidR="00747394">
        <w:rPr>
          <w:rFonts w:ascii="Segoe UI" w:hAnsi="Segoe UI" w:cs="Segoe UI"/>
          <w:b/>
          <w:bCs/>
        </w:rPr>
        <w:t>– dotyczy Zadania nr 1,</w:t>
      </w:r>
      <w:r w:rsidR="00A60DA6" w:rsidRPr="00A60DA6">
        <w:rPr>
          <w:rFonts w:ascii="Segoe UI" w:hAnsi="Segoe UI" w:cs="Segoe UI"/>
          <w:b/>
          <w:bCs/>
        </w:rPr>
        <w:t xml:space="preserve"> Zadania nr 2</w:t>
      </w:r>
      <w:r w:rsidR="00747394">
        <w:rPr>
          <w:rFonts w:ascii="Segoe UI" w:hAnsi="Segoe UI" w:cs="Segoe UI"/>
          <w:b/>
          <w:bCs/>
        </w:rPr>
        <w:t>, Zadania nr 3</w:t>
      </w:r>
    </w:p>
    <w:p w14:paraId="7E406480" w14:textId="77777777" w:rsidR="00682BD5" w:rsidRPr="00682BD5" w:rsidRDefault="00682BD5" w:rsidP="00682BD5">
      <w:pPr>
        <w:autoSpaceDE w:val="0"/>
        <w:ind w:left="400"/>
        <w:jc w:val="both"/>
        <w:rPr>
          <w:rFonts w:ascii="Segoe UI" w:hAnsi="Segoe UI" w:cs="Segoe UI"/>
          <w:b/>
          <w:i/>
          <w:color w:val="00B050"/>
        </w:rPr>
      </w:pPr>
    </w:p>
    <w:p w14:paraId="075C7871" w14:textId="77777777" w:rsidR="00682BD5" w:rsidRPr="00D062F7" w:rsidRDefault="00335D76" w:rsidP="00335D76">
      <w:pPr>
        <w:suppressAutoHyphens w:val="0"/>
        <w:jc w:val="both"/>
        <w:rPr>
          <w:rFonts w:ascii="Segoe UI" w:hAnsi="Segoe UI" w:cs="Segoe UI"/>
          <w:bCs/>
        </w:rPr>
      </w:pPr>
      <w:r w:rsidRPr="00D062F7">
        <w:rPr>
          <w:rFonts w:ascii="Segoe UI" w:hAnsi="Segoe UI" w:cs="Segoe UI"/>
          <w:bCs/>
        </w:rPr>
        <w:t>Nie dotyczy.</w:t>
      </w:r>
    </w:p>
    <w:p w14:paraId="018536EF" w14:textId="77777777" w:rsidR="00682BD5" w:rsidRPr="00B92827" w:rsidRDefault="00682BD5" w:rsidP="00682BD5">
      <w:pPr>
        <w:jc w:val="both"/>
        <w:rPr>
          <w:rFonts w:ascii="Segoe UI" w:hAnsi="Segoe UI" w:cs="Segoe UI"/>
          <w:b/>
          <w:color w:val="000000"/>
        </w:rPr>
      </w:pPr>
    </w:p>
    <w:p w14:paraId="6E9924EC" w14:textId="0DC25EDC" w:rsidR="00682BD5" w:rsidRPr="00A60DA6" w:rsidRDefault="00682BD5" w:rsidP="00FC162E">
      <w:pPr>
        <w:pStyle w:val="Akapitzlist"/>
        <w:numPr>
          <w:ilvl w:val="0"/>
          <w:numId w:val="17"/>
        </w:numPr>
        <w:suppressAutoHyphens w:val="0"/>
        <w:jc w:val="both"/>
        <w:rPr>
          <w:rFonts w:ascii="Segoe UI" w:hAnsi="Segoe UI" w:cs="Segoe UI"/>
          <w:b/>
          <w:bCs/>
          <w:sz w:val="20"/>
        </w:rPr>
      </w:pPr>
      <w:r w:rsidRPr="00B92827">
        <w:rPr>
          <w:rFonts w:ascii="Segoe UI" w:hAnsi="Segoe UI" w:cs="Segoe UI"/>
          <w:b/>
          <w:bCs/>
          <w:sz w:val="20"/>
        </w:rPr>
        <w:t>OGÓLNE WARUNKI UMOWY</w:t>
      </w:r>
      <w:r w:rsidR="00A60DA6">
        <w:rPr>
          <w:rFonts w:ascii="Segoe UI" w:hAnsi="Segoe UI" w:cs="Segoe UI"/>
          <w:b/>
          <w:bCs/>
          <w:sz w:val="20"/>
        </w:rPr>
        <w:t xml:space="preserve"> </w:t>
      </w:r>
      <w:r w:rsidR="00747394">
        <w:rPr>
          <w:rFonts w:ascii="Segoe UI" w:hAnsi="Segoe UI" w:cs="Segoe UI"/>
          <w:b/>
          <w:bCs/>
          <w:sz w:val="20"/>
        </w:rPr>
        <w:t xml:space="preserve">– dotyczy Zadania nr 1, </w:t>
      </w:r>
      <w:r w:rsidR="00A60DA6" w:rsidRPr="00A60DA6">
        <w:rPr>
          <w:rFonts w:ascii="Segoe UI" w:hAnsi="Segoe UI" w:cs="Segoe UI"/>
          <w:b/>
          <w:bCs/>
          <w:sz w:val="20"/>
        </w:rPr>
        <w:t>Zadania nr 2</w:t>
      </w:r>
      <w:r w:rsidR="00747394">
        <w:rPr>
          <w:rFonts w:ascii="Segoe UI" w:hAnsi="Segoe UI" w:cs="Segoe UI"/>
          <w:b/>
          <w:bCs/>
          <w:sz w:val="20"/>
        </w:rPr>
        <w:t>, Zadania nr 3</w:t>
      </w:r>
    </w:p>
    <w:p w14:paraId="042A5120" w14:textId="13119790" w:rsidR="00682BD5" w:rsidRPr="00682BD5" w:rsidRDefault="00682BD5" w:rsidP="00682BD5">
      <w:pPr>
        <w:jc w:val="both"/>
        <w:rPr>
          <w:rFonts w:ascii="Segoe UI" w:hAnsi="Segoe UI" w:cs="Segoe UI"/>
          <w:b/>
          <w:i/>
        </w:rPr>
      </w:pPr>
      <w:r w:rsidRPr="00682BD5">
        <w:rPr>
          <w:rFonts w:ascii="Segoe UI" w:hAnsi="Segoe UI" w:cs="Segoe UI"/>
          <w:bCs/>
          <w:iCs/>
        </w:rPr>
        <w:t xml:space="preserve">Zostały określone w </w:t>
      </w:r>
      <w:r w:rsidR="00747394">
        <w:rPr>
          <w:rFonts w:ascii="Segoe UI" w:hAnsi="Segoe UI" w:cs="Segoe UI"/>
          <w:bCs/>
          <w:iCs/>
        </w:rPr>
        <w:t>Projek</w:t>
      </w:r>
      <w:r w:rsidR="00D24E20">
        <w:rPr>
          <w:rFonts w:ascii="Segoe UI" w:hAnsi="Segoe UI" w:cs="Segoe UI"/>
          <w:bCs/>
          <w:iCs/>
        </w:rPr>
        <w:t>c</w:t>
      </w:r>
      <w:r w:rsidR="00747394">
        <w:rPr>
          <w:rFonts w:ascii="Segoe UI" w:hAnsi="Segoe UI" w:cs="Segoe UI"/>
          <w:bCs/>
          <w:iCs/>
        </w:rPr>
        <w:t>ie</w:t>
      </w:r>
      <w:r w:rsidR="00D24E20">
        <w:rPr>
          <w:rFonts w:ascii="Segoe UI" w:hAnsi="Segoe UI" w:cs="Segoe UI"/>
          <w:bCs/>
          <w:iCs/>
        </w:rPr>
        <w:t xml:space="preserve"> um</w:t>
      </w:r>
      <w:r w:rsidR="00D73B99">
        <w:rPr>
          <w:rFonts w:ascii="Segoe UI" w:hAnsi="Segoe UI" w:cs="Segoe UI"/>
          <w:bCs/>
          <w:iCs/>
        </w:rPr>
        <w:t>owy</w:t>
      </w:r>
      <w:r w:rsidR="00747394">
        <w:rPr>
          <w:rFonts w:ascii="Segoe UI" w:hAnsi="Segoe UI" w:cs="Segoe UI"/>
          <w:bCs/>
          <w:iCs/>
        </w:rPr>
        <w:t xml:space="preserve"> dla Zadania nr 1, Zadania nr 2, Zadania nr 3</w:t>
      </w:r>
      <w:r w:rsidR="00A60DA6">
        <w:rPr>
          <w:rFonts w:ascii="Segoe UI" w:hAnsi="Segoe UI" w:cs="Segoe UI"/>
          <w:bCs/>
          <w:iCs/>
        </w:rPr>
        <w:t>- Rozdział</w:t>
      </w:r>
      <w:r w:rsidR="00D24E20">
        <w:rPr>
          <w:rFonts w:ascii="Segoe UI" w:hAnsi="Segoe UI" w:cs="Segoe UI"/>
          <w:bCs/>
          <w:iCs/>
        </w:rPr>
        <w:t xml:space="preserve"> V </w:t>
      </w:r>
      <w:r w:rsidR="004C6F0D">
        <w:rPr>
          <w:rFonts w:ascii="Segoe UI" w:hAnsi="Segoe UI" w:cs="Segoe UI"/>
          <w:bCs/>
          <w:iCs/>
        </w:rPr>
        <w:t>S</w:t>
      </w:r>
      <w:r w:rsidRPr="00682BD5">
        <w:rPr>
          <w:rFonts w:ascii="Segoe UI" w:hAnsi="Segoe UI" w:cs="Segoe UI"/>
          <w:bCs/>
          <w:iCs/>
        </w:rPr>
        <w:t>WZ.</w:t>
      </w:r>
    </w:p>
    <w:p w14:paraId="6676DA1E" w14:textId="77777777" w:rsidR="00682BD5" w:rsidRPr="00682BD5" w:rsidRDefault="00682BD5" w:rsidP="00682BD5">
      <w:pPr>
        <w:jc w:val="both"/>
        <w:rPr>
          <w:rFonts w:ascii="Segoe UI" w:hAnsi="Segoe UI" w:cs="Segoe UI"/>
          <w:b/>
          <w:i/>
        </w:rPr>
      </w:pPr>
    </w:p>
    <w:p w14:paraId="789A9227" w14:textId="2B7653FE" w:rsidR="00B92827" w:rsidRPr="00A60DA6" w:rsidRDefault="00682BD5" w:rsidP="00FC162E">
      <w:pPr>
        <w:pStyle w:val="Akapitzlist"/>
        <w:keepNext/>
        <w:numPr>
          <w:ilvl w:val="0"/>
          <w:numId w:val="17"/>
        </w:numPr>
        <w:suppressAutoHyphens w:val="0"/>
        <w:contextualSpacing/>
        <w:jc w:val="both"/>
        <w:outlineLvl w:val="0"/>
        <w:rPr>
          <w:rFonts w:ascii="Segoe UI" w:hAnsi="Segoe UI" w:cs="Segoe UI"/>
          <w:b/>
          <w:bCs/>
          <w:iCs/>
          <w:sz w:val="20"/>
        </w:rPr>
      </w:pPr>
      <w:r w:rsidRPr="00C9342C">
        <w:rPr>
          <w:rFonts w:ascii="Segoe UI" w:hAnsi="Segoe UI" w:cs="Segoe UI"/>
          <w:b/>
          <w:iCs/>
          <w:sz w:val="20"/>
        </w:rPr>
        <w:t>POUCZENIE O ŚRODKACH OCHRONY PRAWNEJ</w:t>
      </w:r>
      <w:r w:rsidR="00A60DA6">
        <w:rPr>
          <w:rFonts w:ascii="Segoe UI" w:hAnsi="Segoe UI" w:cs="Segoe UI"/>
          <w:b/>
          <w:iCs/>
          <w:sz w:val="20"/>
        </w:rPr>
        <w:t xml:space="preserve"> </w:t>
      </w:r>
      <w:r w:rsidR="00747394">
        <w:rPr>
          <w:rFonts w:ascii="Segoe UI" w:hAnsi="Segoe UI" w:cs="Segoe UI"/>
          <w:b/>
          <w:bCs/>
          <w:sz w:val="20"/>
        </w:rPr>
        <w:t xml:space="preserve">– dotyczy Zadania nr 1, </w:t>
      </w:r>
      <w:r w:rsidR="00A60DA6" w:rsidRPr="00A60DA6">
        <w:rPr>
          <w:rFonts w:ascii="Segoe UI" w:hAnsi="Segoe UI" w:cs="Segoe UI"/>
          <w:b/>
          <w:bCs/>
          <w:sz w:val="20"/>
        </w:rPr>
        <w:t>Zadania nr 2</w:t>
      </w:r>
      <w:r w:rsidR="00747394">
        <w:rPr>
          <w:rFonts w:ascii="Segoe UI" w:hAnsi="Segoe UI" w:cs="Segoe UI"/>
          <w:b/>
          <w:bCs/>
          <w:sz w:val="20"/>
        </w:rPr>
        <w:t>, Zadania nr 3</w:t>
      </w:r>
    </w:p>
    <w:p w14:paraId="5CE5D987"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w:t>
      </w:r>
      <w:r w:rsidRPr="004A38E5">
        <w:rPr>
          <w:rFonts w:ascii="Segoe UI" w:eastAsia="Calibri" w:hAnsi="Segoe UI" w:cs="Segoe UI"/>
          <w:lang w:eastAsia="en-US"/>
        </w:rPr>
        <w:tab/>
        <w:t xml:space="preserve">Środki ochrony prawnej przysługują Wykonawcy oraz innemu podmiotowi, jeżeli ma lub miał interes w uzyskaniu zamówienia oraz poniósł lub może ponieść szkodę w wyniku naruszenia przez Zamawiającego przepisów ustawy PZP. </w:t>
      </w:r>
    </w:p>
    <w:p w14:paraId="78D6F784"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2)</w:t>
      </w:r>
      <w:r w:rsidRPr="004A38E5">
        <w:rPr>
          <w:rFonts w:ascii="Segoe UI" w:eastAsia="Calibri" w:hAnsi="Segoe UI" w:cs="Segoe UI"/>
          <w:lang w:eastAsia="en-US"/>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14:paraId="69E27D3C"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3)</w:t>
      </w:r>
      <w:r w:rsidRPr="004A38E5">
        <w:rPr>
          <w:rFonts w:ascii="Segoe UI" w:eastAsia="Calibri" w:hAnsi="Segoe UI" w:cs="Segoe UI"/>
          <w:lang w:eastAsia="en-US"/>
        </w:rPr>
        <w:tab/>
        <w:t xml:space="preserve">Odwołanie przysługuje na: </w:t>
      </w:r>
    </w:p>
    <w:p w14:paraId="30EB516C" w14:textId="2A450E96" w:rsidR="004A38E5" w:rsidRPr="004A38E5" w:rsidRDefault="00D87C6B" w:rsidP="004A38E5">
      <w:pPr>
        <w:suppressAutoHyphens w:val="0"/>
        <w:ind w:left="357" w:hanging="357"/>
        <w:jc w:val="both"/>
        <w:rPr>
          <w:rFonts w:ascii="Segoe UI" w:eastAsia="Calibri" w:hAnsi="Segoe UI" w:cs="Segoe UI"/>
          <w:lang w:eastAsia="en-US"/>
        </w:rPr>
      </w:pPr>
      <w:r>
        <w:rPr>
          <w:rFonts w:ascii="Segoe UI" w:eastAsia="Calibri" w:hAnsi="Segoe UI" w:cs="Segoe UI"/>
          <w:lang w:eastAsia="en-US"/>
        </w:rPr>
        <w:t>3.1)</w:t>
      </w:r>
      <w:r>
        <w:rPr>
          <w:rFonts w:ascii="Segoe UI" w:eastAsia="Calibri" w:hAnsi="Segoe UI" w:cs="Segoe UI"/>
          <w:lang w:eastAsia="en-US"/>
        </w:rPr>
        <w:tab/>
      </w:r>
      <w:r w:rsidR="004A38E5" w:rsidRPr="004A38E5">
        <w:rPr>
          <w:rFonts w:ascii="Segoe UI" w:eastAsia="Calibri" w:hAnsi="Segoe UI" w:cs="Segoe UI"/>
          <w:lang w:eastAsia="en-US"/>
        </w:rPr>
        <w:t>niezgodną z przepisami ustawy czynność Zamawiaj</w:t>
      </w:r>
      <w:r>
        <w:rPr>
          <w:rFonts w:ascii="Segoe UI" w:eastAsia="Calibri" w:hAnsi="Segoe UI" w:cs="Segoe UI"/>
          <w:lang w:eastAsia="en-US"/>
        </w:rPr>
        <w:t xml:space="preserve">ącego, podjętą w postępowaniu </w:t>
      </w:r>
      <w:r w:rsidR="004A38E5" w:rsidRPr="004A38E5">
        <w:rPr>
          <w:rFonts w:ascii="Segoe UI" w:eastAsia="Calibri" w:hAnsi="Segoe UI" w:cs="Segoe UI"/>
          <w:lang w:eastAsia="en-US"/>
        </w:rPr>
        <w:t xml:space="preserve">o udzielenie zamówienia, w tym na projektowane postanowienie umowy; </w:t>
      </w:r>
    </w:p>
    <w:p w14:paraId="4E9F61EB" w14:textId="05DAA229" w:rsidR="004A38E5" w:rsidRPr="004A38E5" w:rsidRDefault="00D87C6B" w:rsidP="004A38E5">
      <w:pPr>
        <w:suppressAutoHyphens w:val="0"/>
        <w:ind w:left="357" w:hanging="357"/>
        <w:jc w:val="both"/>
        <w:rPr>
          <w:rFonts w:ascii="Segoe UI" w:eastAsia="Calibri" w:hAnsi="Segoe UI" w:cs="Segoe UI"/>
          <w:lang w:eastAsia="en-US"/>
        </w:rPr>
      </w:pPr>
      <w:r>
        <w:rPr>
          <w:rFonts w:ascii="Segoe UI" w:eastAsia="Calibri" w:hAnsi="Segoe UI" w:cs="Segoe UI"/>
          <w:lang w:eastAsia="en-US"/>
        </w:rPr>
        <w:t>3.2)</w:t>
      </w:r>
      <w:r>
        <w:rPr>
          <w:rFonts w:ascii="Segoe UI" w:eastAsia="Calibri" w:hAnsi="Segoe UI" w:cs="Segoe UI"/>
          <w:lang w:eastAsia="en-US"/>
        </w:rPr>
        <w:tab/>
      </w:r>
      <w:r w:rsidR="004A38E5" w:rsidRPr="004A38E5">
        <w:rPr>
          <w:rFonts w:ascii="Segoe UI" w:eastAsia="Calibri" w:hAnsi="Segoe UI" w:cs="Segoe UI"/>
          <w:lang w:eastAsia="en-US"/>
        </w:rPr>
        <w:t>zaniechanie czynności w postępowaniu o udzielenie zamówien</w:t>
      </w:r>
      <w:r w:rsidR="004A38E5">
        <w:rPr>
          <w:rFonts w:ascii="Segoe UI" w:eastAsia="Calibri" w:hAnsi="Segoe UI" w:cs="Segoe UI"/>
          <w:lang w:eastAsia="en-US"/>
        </w:rPr>
        <w:t>ia, do której Zama</w:t>
      </w:r>
      <w:r>
        <w:rPr>
          <w:rFonts w:ascii="Segoe UI" w:eastAsia="Calibri" w:hAnsi="Segoe UI" w:cs="Segoe UI"/>
          <w:lang w:eastAsia="en-US"/>
        </w:rPr>
        <w:t xml:space="preserve">wiający był </w:t>
      </w:r>
      <w:r w:rsidR="004A38E5" w:rsidRPr="004A38E5">
        <w:rPr>
          <w:rFonts w:ascii="Segoe UI" w:eastAsia="Calibri" w:hAnsi="Segoe UI" w:cs="Segoe UI"/>
          <w:lang w:eastAsia="en-US"/>
        </w:rPr>
        <w:t>obowiązany na podstawie ustawy PZP.</w:t>
      </w:r>
    </w:p>
    <w:p w14:paraId="537C4B5D"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4)</w:t>
      </w:r>
      <w:r w:rsidRPr="004A38E5">
        <w:rPr>
          <w:rFonts w:ascii="Segoe UI" w:eastAsia="Calibri" w:hAnsi="Segoe UI" w:cs="Segoe UI"/>
          <w:lang w:eastAsia="en-US"/>
        </w:rPr>
        <w:tab/>
        <w:t xml:space="preserve">Odwołanie wnosi się do Prezesa Krajowej Izby Odwoławczej. </w:t>
      </w:r>
    </w:p>
    <w:p w14:paraId="62640434"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5)</w:t>
      </w:r>
      <w:r w:rsidRPr="004A38E5">
        <w:rPr>
          <w:rFonts w:ascii="Segoe UI" w:eastAsia="Calibri" w:hAnsi="Segoe UI" w:cs="Segoe UI"/>
          <w:lang w:eastAsia="en-US"/>
        </w:rPr>
        <w:tab/>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2021B6E"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6)</w:t>
      </w:r>
      <w:r w:rsidRPr="004A38E5">
        <w:rPr>
          <w:rFonts w:ascii="Segoe UI" w:eastAsia="Calibri" w:hAnsi="Segoe UI" w:cs="Segoe UI"/>
          <w:lang w:eastAsia="en-US"/>
        </w:rPr>
        <w:tab/>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5E30AF4"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7)</w:t>
      </w:r>
      <w:r w:rsidRPr="004A38E5">
        <w:rPr>
          <w:rFonts w:ascii="Segoe UI" w:eastAsia="Calibri" w:hAnsi="Segoe UI" w:cs="Segoe UI"/>
          <w:lang w:eastAsia="en-US"/>
        </w:rPr>
        <w:tab/>
        <w:t xml:space="preserve">Odwołanie wnosi się w terminie: </w:t>
      </w:r>
    </w:p>
    <w:p w14:paraId="4227EAC3" w14:textId="55864993"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7.1)</w:t>
      </w:r>
      <w:r w:rsidRPr="004A38E5">
        <w:rPr>
          <w:rFonts w:ascii="Segoe UI" w:eastAsia="Calibri" w:hAnsi="Segoe UI" w:cs="Segoe UI"/>
          <w:lang w:eastAsia="en-US"/>
        </w:rPr>
        <w:tab/>
        <w:t>5 dni od dnia przekazania informacji o czynności Zamawiając</w:t>
      </w:r>
      <w:r w:rsidR="00D205DB">
        <w:rPr>
          <w:rFonts w:ascii="Segoe UI" w:eastAsia="Calibri" w:hAnsi="Segoe UI" w:cs="Segoe UI"/>
          <w:lang w:eastAsia="en-US"/>
        </w:rPr>
        <w:t xml:space="preserve">ego stanowiącej podstawę jego </w:t>
      </w:r>
      <w:r w:rsidRPr="004A38E5">
        <w:rPr>
          <w:rFonts w:ascii="Segoe UI" w:eastAsia="Calibri" w:hAnsi="Segoe UI" w:cs="Segoe UI"/>
          <w:lang w:eastAsia="en-US"/>
        </w:rPr>
        <w:t>wniesienia, jeżeli informacja została przekazana pr</w:t>
      </w:r>
      <w:r w:rsidR="00D205DB">
        <w:rPr>
          <w:rFonts w:ascii="Segoe UI" w:eastAsia="Calibri" w:hAnsi="Segoe UI" w:cs="Segoe UI"/>
          <w:lang w:eastAsia="en-US"/>
        </w:rPr>
        <w:t xml:space="preserve">zy użyciu środków komunikacji </w:t>
      </w:r>
      <w:r w:rsidRPr="004A38E5">
        <w:rPr>
          <w:rFonts w:ascii="Segoe UI" w:eastAsia="Calibri" w:hAnsi="Segoe UI" w:cs="Segoe UI"/>
          <w:lang w:eastAsia="en-US"/>
        </w:rPr>
        <w:t xml:space="preserve">elektronicznej, </w:t>
      </w:r>
    </w:p>
    <w:p w14:paraId="1066168E" w14:textId="2658E445"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7.2)</w:t>
      </w:r>
      <w:r w:rsidRPr="004A38E5">
        <w:rPr>
          <w:rFonts w:ascii="Segoe UI" w:eastAsia="Calibri" w:hAnsi="Segoe UI" w:cs="Segoe UI"/>
          <w:lang w:eastAsia="en-US"/>
        </w:rPr>
        <w:tab/>
        <w:t>10 dni od dnia przekazania informacji o czynności Zamawiając</w:t>
      </w:r>
      <w:r w:rsidR="00D205DB">
        <w:rPr>
          <w:rFonts w:ascii="Segoe UI" w:eastAsia="Calibri" w:hAnsi="Segoe UI" w:cs="Segoe UI"/>
          <w:lang w:eastAsia="en-US"/>
        </w:rPr>
        <w:t xml:space="preserve">ego stanowiącej podstawę jego </w:t>
      </w:r>
      <w:r w:rsidRPr="004A38E5">
        <w:rPr>
          <w:rFonts w:ascii="Segoe UI" w:eastAsia="Calibri" w:hAnsi="Segoe UI" w:cs="Segoe UI"/>
          <w:lang w:eastAsia="en-US"/>
        </w:rPr>
        <w:t xml:space="preserve">wniesienia, jeżeli informacja została przekazana w sposób inny niż określony w ppkt 7.1. </w:t>
      </w:r>
    </w:p>
    <w:p w14:paraId="377C05A7"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8)</w:t>
      </w:r>
      <w:r w:rsidRPr="004A38E5">
        <w:rPr>
          <w:rFonts w:ascii="Segoe UI" w:eastAsia="Calibri" w:hAnsi="Segoe UI" w:cs="Segoe UI"/>
          <w:lang w:eastAsia="en-US"/>
        </w:rPr>
        <w:tab/>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2BF196C2"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9)</w:t>
      </w:r>
      <w:r w:rsidRPr="004A38E5">
        <w:rPr>
          <w:rFonts w:ascii="Segoe UI" w:eastAsia="Calibri" w:hAnsi="Segoe UI" w:cs="Segoe UI"/>
          <w:lang w:eastAsia="en-US"/>
        </w:rPr>
        <w:tab/>
        <w:t xml:space="preserve">Odwołanie w przypadkach innych niż określone w ppkt 7 i ppkt 8 wnosi się w terminie 5 dni od dnia, w którym powzięto lub przy zachowaniu należytej staranności można było powziąć wiadomość o okolicznościach stanowiących podstawę jego wniesienia. </w:t>
      </w:r>
    </w:p>
    <w:p w14:paraId="6E316811"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10)</w:t>
      </w:r>
      <w:r w:rsidRPr="004A38E5">
        <w:rPr>
          <w:rFonts w:ascii="Segoe UI" w:eastAsia="Calibri" w:hAnsi="Segoe UI" w:cs="Segoe UI"/>
          <w:lang w:eastAsia="en-US"/>
        </w:rPr>
        <w:tab/>
        <w:t xml:space="preserve">Jeżeli Zamawiający mimo takiego obowiązku nie przesłał Wykonawcy zawiadomienia o wyborze najkorzystniejszej oferty, odwołanie wnosi się nie później niż w terminie: </w:t>
      </w:r>
    </w:p>
    <w:p w14:paraId="78723AF9" w14:textId="2FC0ED11" w:rsidR="004A38E5" w:rsidRPr="004A38E5" w:rsidRDefault="00D205DB" w:rsidP="00D205DB">
      <w:pPr>
        <w:suppressAutoHyphens w:val="0"/>
        <w:ind w:left="567" w:hanging="567"/>
        <w:jc w:val="both"/>
        <w:rPr>
          <w:rFonts w:ascii="Segoe UI" w:eastAsia="Calibri" w:hAnsi="Segoe UI" w:cs="Segoe UI"/>
          <w:lang w:eastAsia="en-US"/>
        </w:rPr>
      </w:pPr>
      <w:r>
        <w:rPr>
          <w:rFonts w:ascii="Segoe UI" w:eastAsia="Calibri" w:hAnsi="Segoe UI" w:cs="Segoe UI"/>
          <w:lang w:eastAsia="en-US"/>
        </w:rPr>
        <w:t>10.1)</w:t>
      </w:r>
      <w:r>
        <w:rPr>
          <w:rFonts w:ascii="Segoe UI" w:eastAsia="Calibri" w:hAnsi="Segoe UI" w:cs="Segoe UI"/>
          <w:lang w:eastAsia="en-US"/>
        </w:rPr>
        <w:tab/>
      </w:r>
      <w:r w:rsidR="004A38E5" w:rsidRPr="004A38E5">
        <w:rPr>
          <w:rFonts w:ascii="Segoe UI" w:eastAsia="Calibri" w:hAnsi="Segoe UI" w:cs="Segoe UI"/>
          <w:lang w:eastAsia="en-US"/>
        </w:rPr>
        <w:t>15 dni od dnia zamieszczenia w Biuletynie Zamówień Pu</w:t>
      </w:r>
      <w:r>
        <w:rPr>
          <w:rFonts w:ascii="Segoe UI" w:eastAsia="Calibri" w:hAnsi="Segoe UI" w:cs="Segoe UI"/>
          <w:lang w:eastAsia="en-US"/>
        </w:rPr>
        <w:t xml:space="preserve">blicznych ogłoszenia o wyniku </w:t>
      </w:r>
      <w:r w:rsidR="004A38E5" w:rsidRPr="004A38E5">
        <w:rPr>
          <w:rFonts w:ascii="Segoe UI" w:eastAsia="Calibri" w:hAnsi="Segoe UI" w:cs="Segoe UI"/>
          <w:lang w:eastAsia="en-US"/>
        </w:rPr>
        <w:t xml:space="preserve">postępowania; </w:t>
      </w:r>
    </w:p>
    <w:p w14:paraId="514D6AC0" w14:textId="363EE43D" w:rsidR="004A38E5" w:rsidRPr="004A38E5" w:rsidRDefault="00D205DB" w:rsidP="00D205DB">
      <w:pPr>
        <w:suppressAutoHyphens w:val="0"/>
        <w:ind w:left="567" w:hanging="567"/>
        <w:jc w:val="both"/>
        <w:rPr>
          <w:rFonts w:ascii="Segoe UI" w:eastAsia="Calibri" w:hAnsi="Segoe UI" w:cs="Segoe UI"/>
          <w:lang w:eastAsia="en-US"/>
        </w:rPr>
      </w:pPr>
      <w:r>
        <w:rPr>
          <w:rFonts w:ascii="Segoe UI" w:eastAsia="Calibri" w:hAnsi="Segoe UI" w:cs="Segoe UI"/>
          <w:lang w:eastAsia="en-US"/>
        </w:rPr>
        <w:t>10.2)</w:t>
      </w:r>
      <w:r>
        <w:rPr>
          <w:rFonts w:ascii="Segoe UI" w:eastAsia="Calibri" w:hAnsi="Segoe UI" w:cs="Segoe UI"/>
          <w:lang w:eastAsia="en-US"/>
        </w:rPr>
        <w:tab/>
      </w:r>
      <w:r w:rsidR="004A38E5" w:rsidRPr="004A38E5">
        <w:rPr>
          <w:rFonts w:ascii="Segoe UI" w:eastAsia="Calibri" w:hAnsi="Segoe UI" w:cs="Segoe UI"/>
          <w:lang w:eastAsia="en-US"/>
        </w:rPr>
        <w:t>miesiąca od dnia zawarcia umowy, jeżeli Zamawiający nie za</w:t>
      </w:r>
      <w:r w:rsidR="004A38E5">
        <w:rPr>
          <w:rFonts w:ascii="Segoe UI" w:eastAsia="Calibri" w:hAnsi="Segoe UI" w:cs="Segoe UI"/>
          <w:lang w:eastAsia="en-US"/>
        </w:rPr>
        <w:t>mieścił w Biuletynie Zamówień</w:t>
      </w:r>
      <w:r>
        <w:rPr>
          <w:rFonts w:ascii="Segoe UI" w:eastAsia="Calibri" w:hAnsi="Segoe UI" w:cs="Segoe UI"/>
          <w:lang w:eastAsia="en-US"/>
        </w:rPr>
        <w:t xml:space="preserve"> </w:t>
      </w:r>
      <w:r w:rsidR="004A38E5" w:rsidRPr="004A38E5">
        <w:rPr>
          <w:rFonts w:ascii="Segoe UI" w:eastAsia="Calibri" w:hAnsi="Segoe UI" w:cs="Segoe UI"/>
          <w:lang w:eastAsia="en-US"/>
        </w:rPr>
        <w:t xml:space="preserve">Publicznych ogłoszenia o wyniku postępowania. </w:t>
      </w:r>
    </w:p>
    <w:p w14:paraId="2205312D"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11)</w:t>
      </w:r>
      <w:r w:rsidRPr="004A38E5">
        <w:rPr>
          <w:rFonts w:ascii="Segoe UI" w:eastAsia="Calibri" w:hAnsi="Segoe UI" w:cs="Segoe UI"/>
          <w:lang w:eastAsia="en-US"/>
        </w:rPr>
        <w:tab/>
        <w:t>Pisma składane w toku postępowania odwoławczego przez strony oraz uczestników postępowania odwoławczego wnosi się z odpisami dla stron oraz uczestników postępowania odwoławczego, jeżeli pisma te składane są w formie pisemnej.</w:t>
      </w:r>
    </w:p>
    <w:p w14:paraId="3C3C54A1"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12)</w:t>
      </w:r>
      <w:r w:rsidRPr="004A38E5">
        <w:rPr>
          <w:rFonts w:ascii="Segoe UI" w:eastAsia="Calibri" w:hAnsi="Segoe UI" w:cs="Segoe UI"/>
          <w:lang w:eastAsia="en-US"/>
        </w:rPr>
        <w:tab/>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18770B0"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13)</w:t>
      </w:r>
      <w:r w:rsidRPr="004A38E5">
        <w:rPr>
          <w:rFonts w:ascii="Segoe UI" w:eastAsia="Calibri" w:hAnsi="Segoe UI" w:cs="Segoe UI"/>
          <w:lang w:eastAsia="en-US"/>
        </w:rPr>
        <w:tab/>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73FB05B9"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14)</w:t>
      </w:r>
      <w:r w:rsidRPr="004A38E5">
        <w:rPr>
          <w:rFonts w:ascii="Segoe UI" w:eastAsia="Calibri" w:hAnsi="Segoe UI" w:cs="Segoe UI"/>
          <w:lang w:eastAsia="en-US"/>
        </w:rPr>
        <w:tab/>
        <w:t>Na orzeczenie Krajowej Izby Odwoławczej oraz postanowienie Prezesa Krajowej Izby Odwoławczej, o którym mowa w art. 519 ust. 1 ustawy PZP, stronom oraz uczestnikom postępowania odwoławczego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PZP, przesyłając jednocześnie jej odpis przeciwnikowi skargi. Złożenie skargi w placówce pocztowej operatora wyznaczonego w rozumieniu ww. ustawy – Prawo pocztowe jest równoznaczne z jej wniesieniem.</w:t>
      </w:r>
    </w:p>
    <w:p w14:paraId="001778BB"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15)</w:t>
      </w:r>
      <w:r w:rsidRPr="004A38E5">
        <w:rPr>
          <w:rFonts w:ascii="Segoe UI" w:eastAsia="Calibri" w:hAnsi="Segoe UI" w:cs="Segoe UI"/>
          <w:lang w:eastAsia="en-US"/>
        </w:rPr>
        <w:tab/>
        <w:t>Szczegółowe informacje dotyczące środków ochrony prawnej określone są w Dziale IX „Środki ochrony prawnej” ustawy PZP.</w:t>
      </w:r>
    </w:p>
    <w:p w14:paraId="1F7F4E6A" w14:textId="77777777" w:rsidR="00B86715" w:rsidRPr="00563F0A" w:rsidRDefault="00B86715">
      <w:pPr>
        <w:spacing w:line="254" w:lineRule="auto"/>
        <w:jc w:val="both"/>
        <w:rPr>
          <w:rFonts w:ascii="Segoe UI" w:hAnsi="Segoe UI" w:cs="Segoe UI"/>
          <w:b/>
          <w:color w:val="000000"/>
        </w:rPr>
      </w:pPr>
    </w:p>
    <w:p w14:paraId="71EFFFFD" w14:textId="05771E57" w:rsidR="00B86715" w:rsidRPr="00A60DA6" w:rsidRDefault="00612F30">
      <w:pPr>
        <w:spacing w:line="254" w:lineRule="auto"/>
        <w:jc w:val="both"/>
        <w:rPr>
          <w:rFonts w:ascii="Segoe UI" w:eastAsia="Calibri" w:hAnsi="Segoe UI" w:cs="Segoe UI"/>
          <w:b/>
          <w:lang w:eastAsia="en-US"/>
        </w:rPr>
      </w:pPr>
      <w:r w:rsidRPr="006506AD">
        <w:rPr>
          <w:rFonts w:ascii="Segoe UI" w:hAnsi="Segoe UI" w:cs="Segoe UI"/>
          <w:b/>
        </w:rPr>
        <w:t>21</w:t>
      </w:r>
      <w:r w:rsidR="00B86715" w:rsidRPr="006506AD">
        <w:rPr>
          <w:rFonts w:ascii="Segoe UI" w:hAnsi="Segoe UI" w:cs="Segoe UI"/>
          <w:i/>
        </w:rPr>
        <w:t>.</w:t>
      </w:r>
      <w:r w:rsidR="00B86715" w:rsidRPr="006506AD">
        <w:rPr>
          <w:rFonts w:ascii="Segoe UI" w:eastAsia="Calibri" w:hAnsi="Segoe UI" w:cs="Segoe UI"/>
          <w:b/>
          <w:lang w:eastAsia="en-US"/>
        </w:rPr>
        <w:t xml:space="preserve"> KLAUZULA INFORMACYJNA DOTYCZĄCA PRZETWARZANIA DANYCH OSOBOWYCH</w:t>
      </w:r>
      <w:r w:rsidR="00A60DA6">
        <w:rPr>
          <w:rFonts w:ascii="Segoe UI" w:eastAsia="Calibri" w:hAnsi="Segoe UI" w:cs="Segoe UI"/>
          <w:b/>
          <w:lang w:eastAsia="en-US"/>
        </w:rPr>
        <w:t xml:space="preserve"> </w:t>
      </w:r>
      <w:r w:rsidR="00747394">
        <w:rPr>
          <w:rFonts w:ascii="Segoe UI" w:hAnsi="Segoe UI" w:cs="Segoe UI"/>
          <w:b/>
          <w:bCs/>
        </w:rPr>
        <w:t xml:space="preserve">– dotyczy Zadania nr 1, </w:t>
      </w:r>
      <w:r w:rsidR="00A60DA6" w:rsidRPr="00A60DA6">
        <w:rPr>
          <w:rFonts w:ascii="Segoe UI" w:hAnsi="Segoe UI" w:cs="Segoe UI"/>
          <w:b/>
          <w:bCs/>
        </w:rPr>
        <w:t>Zadania nr 2</w:t>
      </w:r>
      <w:r w:rsidR="00747394">
        <w:rPr>
          <w:rFonts w:ascii="Segoe UI" w:hAnsi="Segoe UI" w:cs="Segoe UI"/>
          <w:b/>
          <w:bCs/>
        </w:rPr>
        <w:t>, Zadania nr 3</w:t>
      </w:r>
    </w:p>
    <w:p w14:paraId="1F3C7F54" w14:textId="77777777" w:rsidR="00B86715" w:rsidRPr="00A60DA6" w:rsidRDefault="00B86715">
      <w:pPr>
        <w:spacing w:line="254" w:lineRule="auto"/>
        <w:ind w:left="360"/>
        <w:jc w:val="both"/>
        <w:rPr>
          <w:rFonts w:ascii="Segoe UI" w:eastAsia="Calibri" w:hAnsi="Segoe UI" w:cs="Segoe UI"/>
          <w:b/>
          <w:color w:val="FF0000"/>
          <w:lang w:eastAsia="en-US"/>
        </w:rPr>
      </w:pPr>
    </w:p>
    <w:p w14:paraId="5AB658C0" w14:textId="4C8F6FA4" w:rsidR="00D205DB" w:rsidRPr="00121D97" w:rsidRDefault="00D205DB" w:rsidP="00D205DB">
      <w:pPr>
        <w:suppressAutoHyphens w:val="0"/>
        <w:jc w:val="both"/>
        <w:rPr>
          <w:rFonts w:ascii="Segoe UI" w:eastAsiaTheme="minorHAnsi" w:hAnsi="Segoe UI" w:cs="Segoe UI"/>
          <w:lang w:eastAsia="en-US"/>
        </w:rPr>
      </w:pPr>
      <w:r w:rsidRPr="00121D97">
        <w:rPr>
          <w:rFonts w:ascii="Segoe UI" w:eastAsiaTheme="minorHAnsi" w:hAnsi="Segoe UI" w:cs="Segoe UI"/>
          <w:lang w:eastAsia="en-US"/>
        </w:rPr>
        <w:t xml:space="preserve">Na podstawie art. 13 ust. 1 i ust. 2 Rozporządzenia Parlamentu Europejskiego i Rady (UE) 2016/679 </w:t>
      </w:r>
      <w:r w:rsidR="009847E6">
        <w:rPr>
          <w:rFonts w:ascii="Segoe UI" w:eastAsiaTheme="minorHAnsi" w:hAnsi="Segoe UI" w:cs="Segoe UI"/>
          <w:lang w:eastAsia="en-US"/>
        </w:rPr>
        <w:t>z </w:t>
      </w:r>
      <w:r w:rsidRPr="00121D97">
        <w:rPr>
          <w:rFonts w:ascii="Segoe UI" w:eastAsiaTheme="minorHAnsi" w:hAnsi="Segoe UI" w:cs="Segoe UI"/>
          <w:lang w:eastAsia="en-US"/>
        </w:rPr>
        <w:t>dnia 27 kwietnia 2016 roku (RODO) uprzejmie informujemy, że:</w:t>
      </w:r>
    </w:p>
    <w:p w14:paraId="2077957E" w14:textId="77777777" w:rsidR="00D205DB" w:rsidRPr="00121D97" w:rsidRDefault="00D205DB" w:rsidP="00FC162E">
      <w:pPr>
        <w:numPr>
          <w:ilvl w:val="0"/>
          <w:numId w:val="15"/>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eastAsiaTheme="minorHAnsi" w:hAnsi="Segoe UI" w:cs="Segoe UI"/>
          <w:lang w:eastAsia="en-US"/>
        </w:rPr>
        <w:t>administratorem Pani/Pana danych jest Gmina Miasto Koszalin reprezentowana przez Prezydenta Miasta Koszalina – Urząd Miejski ul. Rynek Staromiejski 6-7, e-mail: um.koszalin@um.koszalin.pl;</w:t>
      </w:r>
    </w:p>
    <w:p w14:paraId="26AED126" w14:textId="59D83F3C" w:rsidR="00D205DB" w:rsidRPr="00121D97" w:rsidRDefault="00D205DB" w:rsidP="00FC162E">
      <w:pPr>
        <w:numPr>
          <w:ilvl w:val="0"/>
          <w:numId w:val="15"/>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eastAsiaTheme="minorHAnsi" w:hAnsi="Segoe UI" w:cs="Segoe UI"/>
          <w:lang w:eastAsia="en-US"/>
        </w:rPr>
        <w:t>w Urzędzie Miejskim w Koszalinie został wyznaczony Inspektor Ochrony Danych: Mariusz Krasicki Urząd Miejski ul. Rynek Staromiejski 6-7, e-mail: iodo@um.koszalin.pl;</w:t>
      </w:r>
    </w:p>
    <w:p w14:paraId="1B9A787F" w14:textId="132FF861" w:rsidR="00D205DB" w:rsidRPr="00121D97" w:rsidRDefault="00D205DB" w:rsidP="00FC162E">
      <w:pPr>
        <w:numPr>
          <w:ilvl w:val="0"/>
          <w:numId w:val="15"/>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hAnsi="Segoe UI" w:cs="Segoe UI"/>
          <w:lang w:eastAsia="pl-PL"/>
        </w:rPr>
        <w:t>Pani/Pana dane osobowe przetwarzane będą na podstawie art. 6 ust. 1 lit. c RODO w celu związanym z postępowaniem o udzielenie zamówienia publicznego</w:t>
      </w:r>
      <w:r w:rsidRPr="00121D97">
        <w:rPr>
          <w:rFonts w:ascii="Segoe UI" w:eastAsiaTheme="minorHAnsi" w:hAnsi="Segoe UI" w:cs="Segoe UI"/>
          <w:lang w:eastAsia="en-US"/>
        </w:rPr>
        <w:t>;</w:t>
      </w:r>
    </w:p>
    <w:p w14:paraId="100D63E0" w14:textId="77777777" w:rsidR="00D205DB" w:rsidRPr="00121D97" w:rsidRDefault="00D205DB" w:rsidP="00FC162E">
      <w:pPr>
        <w:numPr>
          <w:ilvl w:val="0"/>
          <w:numId w:val="15"/>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eastAsiaTheme="minorHAnsi" w:hAnsi="Segoe UI" w:cs="Segoe UI"/>
          <w:lang w:eastAsia="en-US"/>
        </w:rPr>
        <w:t>o</w:t>
      </w:r>
      <w:r w:rsidRPr="00121D97">
        <w:rPr>
          <w:rFonts w:ascii="Segoe UI" w:hAnsi="Segoe UI" w:cs="Segoe UI"/>
          <w:lang w:eastAsia="pl-PL"/>
        </w:rPr>
        <w:t xml:space="preserve">dbiorcami Pani/Pana danych osobowych będą osoby lub podmioty, którym udostępniona zostanie dokumentacja postępowania w oparciu o art. 18 oraz art. 74 ustawy PZP;  </w:t>
      </w:r>
    </w:p>
    <w:p w14:paraId="6CBD43A4" w14:textId="5D43F73B" w:rsidR="00D205DB" w:rsidRPr="00121D97" w:rsidRDefault="00D205DB" w:rsidP="00FC162E">
      <w:pPr>
        <w:numPr>
          <w:ilvl w:val="0"/>
          <w:numId w:val="15"/>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hAnsi="Segoe UI" w:cs="Segoe UI"/>
          <w:lang w:eastAsia="pl-PL"/>
        </w:rPr>
        <w:t>Pani/Pana dane osobowe będą przechowywane</w:t>
      </w:r>
      <w:r w:rsidRPr="00121D97">
        <w:rPr>
          <w:rFonts w:ascii="Segoe UI" w:eastAsiaTheme="minorHAnsi" w:hAnsi="Segoe UI" w:cs="Segoe UI"/>
          <w:lang w:eastAsia="en-US"/>
        </w:rPr>
        <w:t xml:space="preserve"> do czasu osiągnięcia celu, w jakim je pozyskaliśmy; kryteria ustalania czasu, w którym dane osobowe przetwarzane na podstawie przepisów prawa będą przechowywane określa Rozporządzenie Prezesa Rady Ministrów z dnia 18 stycznia 2011 r. w sprawie instrukcji kancelaryjnej, jednolitych rzeczowych wykazów akt oraz instrukcji w sprawie organizacji </w:t>
      </w:r>
      <w:r w:rsidR="009847E6">
        <w:rPr>
          <w:rFonts w:ascii="Segoe UI" w:eastAsiaTheme="minorHAnsi" w:hAnsi="Segoe UI" w:cs="Segoe UI"/>
          <w:lang w:eastAsia="en-US"/>
        </w:rPr>
        <w:t>i </w:t>
      </w:r>
      <w:r w:rsidRPr="00121D97">
        <w:rPr>
          <w:rFonts w:ascii="Segoe UI" w:eastAsiaTheme="minorHAnsi" w:hAnsi="Segoe UI" w:cs="Segoe UI"/>
          <w:lang w:eastAsia="en-US"/>
        </w:rPr>
        <w:t>zakresu działania archiwów zakładowych (Dz. U. z 2011 r. Nr 14, poz. 67 z późn. zm.);</w:t>
      </w:r>
    </w:p>
    <w:p w14:paraId="33D8DE6B" w14:textId="6E9DBDD8" w:rsidR="00D205DB" w:rsidRPr="00121D97" w:rsidRDefault="00D205DB" w:rsidP="00FC162E">
      <w:pPr>
        <w:numPr>
          <w:ilvl w:val="0"/>
          <w:numId w:val="15"/>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hAnsi="Segoe UI" w:cs="Segoe UI"/>
          <w:lang w:eastAsia="pl-PL"/>
        </w:rPr>
        <w:t xml:space="preserve">obowiązek podania przez Panią/Pana danych osobowych bezpośrednio Pani/Pana dotyczących jest wymogiem ustawowym określonym w przepisach ustawy PZP, związanym z udziałem </w:t>
      </w:r>
      <w:r w:rsidR="009847E6">
        <w:rPr>
          <w:rFonts w:ascii="Segoe UI" w:hAnsi="Segoe UI" w:cs="Segoe UI"/>
          <w:lang w:eastAsia="pl-PL"/>
        </w:rPr>
        <w:t>w </w:t>
      </w:r>
      <w:r w:rsidRPr="00121D97">
        <w:rPr>
          <w:rFonts w:ascii="Segoe UI" w:hAnsi="Segoe UI" w:cs="Segoe UI"/>
          <w:lang w:eastAsia="pl-PL"/>
        </w:rPr>
        <w:t xml:space="preserve">postępowaniu o udzielenie zamówienia publicznego; konsekwencje niepodania określonych danych wynikają z ustawy PZP;  </w:t>
      </w:r>
    </w:p>
    <w:p w14:paraId="21D981D2" w14:textId="77777777" w:rsidR="00D205DB" w:rsidRPr="00121D97" w:rsidRDefault="00D205DB" w:rsidP="00FC162E">
      <w:pPr>
        <w:numPr>
          <w:ilvl w:val="0"/>
          <w:numId w:val="15"/>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hAnsi="Segoe UI" w:cs="Segoe UI"/>
          <w:lang w:eastAsia="pl-PL"/>
        </w:rPr>
        <w:t>w odniesieniu do Pani/Pana danych osobowych decyzje nie będą podejmowane w sposób zautomatyzowany;</w:t>
      </w:r>
    </w:p>
    <w:p w14:paraId="30560BB0" w14:textId="77777777" w:rsidR="00D205DB" w:rsidRPr="00121D97" w:rsidRDefault="00D205DB" w:rsidP="00FC162E">
      <w:pPr>
        <w:numPr>
          <w:ilvl w:val="0"/>
          <w:numId w:val="15"/>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hAnsi="Segoe UI" w:cs="Segoe UI"/>
          <w:lang w:eastAsia="pl-PL"/>
        </w:rPr>
        <w:t>posiada Pani/Pan:</w:t>
      </w:r>
    </w:p>
    <w:p w14:paraId="700B33D4" w14:textId="77777777" w:rsidR="00D205DB" w:rsidRPr="00121D97" w:rsidRDefault="00D205DB" w:rsidP="00FC162E">
      <w:pPr>
        <w:numPr>
          <w:ilvl w:val="0"/>
          <w:numId w:val="13"/>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lang w:eastAsia="pl-PL"/>
        </w:rPr>
        <w:t>na podstawie art. 15 RODO prawo dostępu do danych osobowych Pani/Pana dotyczących *;</w:t>
      </w:r>
    </w:p>
    <w:p w14:paraId="78D0447F" w14:textId="77777777" w:rsidR="00D205DB" w:rsidRPr="00121D97" w:rsidRDefault="00D205DB" w:rsidP="00FC162E">
      <w:pPr>
        <w:numPr>
          <w:ilvl w:val="0"/>
          <w:numId w:val="13"/>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lang w:eastAsia="pl-PL"/>
        </w:rPr>
        <w:t xml:space="preserve">na podstawie art. 16 RODO prawo do sprostowania lub uzupełnienia Pani/Pana danych osobowych </w:t>
      </w:r>
      <w:r w:rsidRPr="00121D97">
        <w:rPr>
          <w:rFonts w:ascii="Segoe UI" w:hAnsi="Segoe UI" w:cs="Segoe UI"/>
          <w:b/>
          <w:vertAlign w:val="superscript"/>
          <w:lang w:eastAsia="pl-PL"/>
        </w:rPr>
        <w:t>**</w:t>
      </w:r>
      <w:r w:rsidRPr="00121D97">
        <w:rPr>
          <w:rFonts w:ascii="Segoe UI" w:hAnsi="Segoe UI" w:cs="Segoe UI"/>
          <w:lang w:eastAsia="pl-PL"/>
        </w:rPr>
        <w:t>;</w:t>
      </w:r>
    </w:p>
    <w:p w14:paraId="68E0BF56" w14:textId="77777777" w:rsidR="00D205DB" w:rsidRPr="00121D97" w:rsidRDefault="00D205DB" w:rsidP="00FC162E">
      <w:pPr>
        <w:numPr>
          <w:ilvl w:val="0"/>
          <w:numId w:val="13"/>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lang w:eastAsia="pl-PL"/>
        </w:rPr>
        <w:t xml:space="preserve">na podstawie art. 18 RODO prawo żądania od administratora ograniczenia przetwarzania danych osobowych z zastrzeżeniem przypadków, o których mowa w art. 18 ust. 2 RODO ***;  </w:t>
      </w:r>
    </w:p>
    <w:p w14:paraId="1119222F" w14:textId="1BBDA83B" w:rsidR="00D205DB" w:rsidRPr="00121D97" w:rsidRDefault="00D205DB" w:rsidP="00FC162E">
      <w:pPr>
        <w:numPr>
          <w:ilvl w:val="0"/>
          <w:numId w:val="13"/>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lang w:eastAsia="pl-PL"/>
        </w:rPr>
        <w:t>prawo do wniesienia skargi do Prezesa Urzędu Ochrony Danych Osobowych, gdy uzna Pani/Pan, że przetwarzanie danych osobowych Pani/Pana dotyczących narusza przepisy RODO;</w:t>
      </w:r>
    </w:p>
    <w:p w14:paraId="0C4113AF" w14:textId="77777777" w:rsidR="00D205DB" w:rsidRPr="00121D97" w:rsidRDefault="00D205DB" w:rsidP="00FC162E">
      <w:pPr>
        <w:numPr>
          <w:ilvl w:val="0"/>
          <w:numId w:val="15"/>
        </w:numPr>
        <w:suppressAutoHyphens w:val="0"/>
        <w:spacing w:after="150" w:line="256" w:lineRule="auto"/>
        <w:ind w:left="284" w:hanging="284"/>
        <w:contextualSpacing/>
        <w:jc w:val="both"/>
        <w:rPr>
          <w:rFonts w:ascii="Segoe UI" w:hAnsi="Segoe UI" w:cs="Segoe UI"/>
          <w:lang w:eastAsia="pl-PL"/>
        </w:rPr>
      </w:pPr>
      <w:r w:rsidRPr="00121D97">
        <w:rPr>
          <w:rFonts w:ascii="Segoe UI" w:hAnsi="Segoe UI" w:cs="Segoe UI"/>
          <w:lang w:eastAsia="pl-PL"/>
        </w:rPr>
        <w:t>nie przysługuje Pani/Panu:</w:t>
      </w:r>
    </w:p>
    <w:p w14:paraId="379CD34D" w14:textId="77777777" w:rsidR="00D205DB" w:rsidRPr="00121D97" w:rsidRDefault="00D205DB" w:rsidP="00FC162E">
      <w:pPr>
        <w:numPr>
          <w:ilvl w:val="0"/>
          <w:numId w:val="14"/>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lang w:eastAsia="pl-PL"/>
        </w:rPr>
        <w:t>w związku z art. 17 ust. 3 lit. b, d lub e RODO prawo do usunięcia danych osobowych;</w:t>
      </w:r>
    </w:p>
    <w:p w14:paraId="166309B1" w14:textId="77777777" w:rsidR="00D205DB" w:rsidRPr="00121D97" w:rsidRDefault="00D205DB" w:rsidP="00FC162E">
      <w:pPr>
        <w:numPr>
          <w:ilvl w:val="0"/>
          <w:numId w:val="14"/>
        </w:numPr>
        <w:suppressAutoHyphens w:val="0"/>
        <w:spacing w:after="150" w:line="256" w:lineRule="auto"/>
        <w:ind w:left="567" w:hanging="283"/>
        <w:contextualSpacing/>
        <w:jc w:val="both"/>
        <w:rPr>
          <w:rFonts w:ascii="Segoe UI" w:hAnsi="Segoe UI" w:cs="Segoe UI"/>
          <w:b/>
          <w:lang w:eastAsia="pl-PL"/>
        </w:rPr>
      </w:pPr>
      <w:r w:rsidRPr="00121D97">
        <w:rPr>
          <w:rFonts w:ascii="Segoe UI" w:hAnsi="Segoe UI" w:cs="Segoe UI"/>
          <w:lang w:eastAsia="pl-PL"/>
        </w:rPr>
        <w:t>prawo do przenoszenia danych osobowych, o którym mowa w art. 20 RODO;</w:t>
      </w:r>
    </w:p>
    <w:p w14:paraId="7077812C" w14:textId="125F388E" w:rsidR="00D205DB" w:rsidRPr="00121D97" w:rsidRDefault="00D205DB" w:rsidP="00FC162E">
      <w:pPr>
        <w:numPr>
          <w:ilvl w:val="0"/>
          <w:numId w:val="14"/>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b/>
          <w:lang w:eastAsia="pl-PL"/>
        </w:rPr>
        <w:t>na podstawie art. 21 RODO prawo sprzeciwu, wobec przetwarzania danych osobowych, gdyż podstawą prawną przetwarzania Pani/Pana danych osobowych jest art. 6 ust. 1 lit. c RODO;</w:t>
      </w:r>
    </w:p>
    <w:p w14:paraId="33A365D4" w14:textId="77777777" w:rsidR="00D205DB" w:rsidRPr="00121D97" w:rsidRDefault="00D205DB" w:rsidP="00FC162E">
      <w:pPr>
        <w:numPr>
          <w:ilvl w:val="0"/>
          <w:numId w:val="15"/>
        </w:numPr>
        <w:suppressAutoHyphens w:val="0"/>
        <w:spacing w:after="150" w:line="256" w:lineRule="auto"/>
        <w:ind w:left="284" w:hanging="284"/>
        <w:contextualSpacing/>
        <w:jc w:val="both"/>
        <w:rPr>
          <w:rFonts w:ascii="Segoe UI" w:hAnsi="Segoe UI" w:cs="Segoe UI"/>
          <w:lang w:eastAsia="pl-PL"/>
        </w:rPr>
      </w:pPr>
      <w:r w:rsidRPr="00121D97">
        <w:rPr>
          <w:rFonts w:ascii="Segoe UI" w:eastAsiaTheme="minorHAnsi" w:hAnsi="Segoe UI" w:cs="Segoe UI"/>
          <w:lang w:eastAsia="en-US"/>
        </w:rPr>
        <w:t>Pani/Pana dane osobowe nie będą przekazywane do państw trzecich lub organizacji międzynarodowych.</w:t>
      </w:r>
    </w:p>
    <w:p w14:paraId="1AEC9FC1" w14:textId="77777777" w:rsidR="00D205DB" w:rsidRPr="00121D97" w:rsidRDefault="00D205DB" w:rsidP="00D205DB">
      <w:pPr>
        <w:suppressAutoHyphens w:val="0"/>
        <w:spacing w:before="120" w:after="120" w:line="276" w:lineRule="auto"/>
        <w:jc w:val="both"/>
        <w:rPr>
          <w:rFonts w:ascii="Arial" w:eastAsiaTheme="minorHAnsi" w:hAnsi="Arial" w:cs="Arial"/>
          <w:sz w:val="22"/>
          <w:szCs w:val="22"/>
          <w:lang w:eastAsia="en-US"/>
        </w:rPr>
      </w:pPr>
      <w:r w:rsidRPr="00121D97">
        <w:rPr>
          <w:rFonts w:ascii="Arial" w:eastAsiaTheme="minorHAnsi" w:hAnsi="Arial" w:cs="Arial"/>
          <w:sz w:val="22"/>
          <w:szCs w:val="22"/>
          <w:lang w:eastAsia="en-US"/>
        </w:rPr>
        <w:t>___________________</w:t>
      </w:r>
    </w:p>
    <w:p w14:paraId="02B974A7" w14:textId="77777777" w:rsidR="00D205DB" w:rsidRPr="00121D97" w:rsidRDefault="00D205DB" w:rsidP="00D205DB">
      <w:pPr>
        <w:suppressAutoHyphens w:val="0"/>
        <w:contextualSpacing/>
        <w:jc w:val="both"/>
        <w:rPr>
          <w:rFonts w:ascii="Segoe UI" w:eastAsiaTheme="minorHAnsi" w:hAnsi="Segoe UI" w:cs="Segoe UI"/>
          <w:i/>
          <w:sz w:val="16"/>
          <w:szCs w:val="16"/>
          <w:lang w:eastAsia="en-US"/>
        </w:rPr>
      </w:pPr>
      <w:r w:rsidRPr="00121D97">
        <w:rPr>
          <w:rFonts w:ascii="Segoe UI" w:eastAsiaTheme="minorHAnsi" w:hAnsi="Segoe UI" w:cs="Segoe UI"/>
          <w:b/>
          <w:i/>
          <w:sz w:val="16"/>
          <w:szCs w:val="16"/>
          <w:vertAlign w:val="superscript"/>
          <w:lang w:eastAsia="en-US"/>
        </w:rPr>
        <w:t xml:space="preserve">* </w:t>
      </w:r>
      <w:r w:rsidRPr="00121D97">
        <w:rPr>
          <w:rFonts w:ascii="Segoe UI" w:eastAsiaTheme="minorHAnsi" w:hAnsi="Segoe UI" w:cs="Segoe UI"/>
          <w:b/>
          <w:i/>
          <w:sz w:val="16"/>
          <w:szCs w:val="16"/>
          <w:lang w:eastAsia="en-US"/>
        </w:rPr>
        <w:t>Wyjaśnienie:</w:t>
      </w:r>
      <w:r w:rsidRPr="00121D97">
        <w:rPr>
          <w:rFonts w:ascii="Segoe UI" w:eastAsiaTheme="minorHAnsi" w:hAnsi="Segoe UI" w:cs="Segoe UI"/>
          <w:i/>
          <w:sz w:val="16"/>
          <w:szCs w:val="16"/>
          <w:lang w:eastAsia="en-US"/>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121D97">
        <w:rPr>
          <w:rFonts w:ascii="Segoe UI" w:hAnsi="Segoe UI" w:cs="Segoe UI"/>
          <w:i/>
          <w:sz w:val="16"/>
          <w:szCs w:val="16"/>
          <w:lang w:eastAsia="pl-PL"/>
        </w:rPr>
        <w:t>,</w:t>
      </w:r>
    </w:p>
    <w:p w14:paraId="1FBCCD5D" w14:textId="38BFF91D" w:rsidR="00D205DB" w:rsidRPr="00121D97" w:rsidRDefault="00D205DB" w:rsidP="00D205DB">
      <w:pPr>
        <w:suppressAutoHyphens w:val="0"/>
        <w:contextualSpacing/>
        <w:jc w:val="both"/>
        <w:rPr>
          <w:rFonts w:ascii="Segoe UI" w:eastAsiaTheme="minorHAnsi" w:hAnsi="Segoe UI" w:cs="Segoe UI"/>
          <w:i/>
          <w:sz w:val="16"/>
          <w:szCs w:val="16"/>
          <w:lang w:eastAsia="en-US"/>
        </w:rPr>
      </w:pPr>
      <w:r w:rsidRPr="00121D97">
        <w:rPr>
          <w:rFonts w:ascii="Segoe UI" w:eastAsiaTheme="minorHAnsi" w:hAnsi="Segoe UI" w:cs="Segoe UI"/>
          <w:b/>
          <w:i/>
          <w:sz w:val="16"/>
          <w:szCs w:val="16"/>
          <w:lang w:eastAsia="en-US"/>
        </w:rPr>
        <w:t>** Wyjaśnienie:</w:t>
      </w:r>
      <w:r w:rsidRPr="00121D97">
        <w:rPr>
          <w:rFonts w:ascii="Segoe UI" w:eastAsiaTheme="minorHAnsi" w:hAnsi="Segoe UI" w:cs="Segoe UI"/>
          <w:i/>
          <w:sz w:val="16"/>
          <w:szCs w:val="16"/>
          <w:lang w:eastAsia="en-US"/>
        </w:rPr>
        <w:t xml:space="preserve"> </w:t>
      </w:r>
      <w:r w:rsidRPr="00121D97">
        <w:rPr>
          <w:rFonts w:ascii="Segoe UI" w:hAnsi="Segoe UI" w:cs="Segoe UI"/>
          <w:i/>
          <w:sz w:val="16"/>
          <w:szCs w:val="16"/>
          <w:lang w:eastAsia="pl-PL"/>
        </w:rPr>
        <w:t xml:space="preserve">skorzystanie z prawa do sprostowania lub uzupełnienia nie może skutkować zmianą </w:t>
      </w:r>
      <w:r w:rsidRPr="00121D97">
        <w:rPr>
          <w:rFonts w:ascii="Segoe UI" w:eastAsiaTheme="minorHAnsi" w:hAnsi="Segoe UI" w:cs="Segoe UI"/>
          <w:i/>
          <w:sz w:val="16"/>
          <w:szCs w:val="16"/>
          <w:lang w:eastAsia="en-US"/>
        </w:rPr>
        <w:t xml:space="preserve">wyniku postępowania </w:t>
      </w:r>
      <w:r w:rsidR="009847E6">
        <w:rPr>
          <w:rFonts w:ascii="Segoe UI" w:eastAsiaTheme="minorHAnsi" w:hAnsi="Segoe UI" w:cs="Segoe UI"/>
          <w:i/>
          <w:sz w:val="16"/>
          <w:szCs w:val="16"/>
          <w:lang w:eastAsia="en-US"/>
        </w:rPr>
        <w:t>o </w:t>
      </w:r>
      <w:r w:rsidRPr="00121D97">
        <w:rPr>
          <w:rFonts w:ascii="Segoe UI" w:eastAsiaTheme="minorHAnsi" w:hAnsi="Segoe UI" w:cs="Segoe UI"/>
          <w:i/>
          <w:sz w:val="16"/>
          <w:szCs w:val="16"/>
          <w:lang w:eastAsia="en-US"/>
        </w:rPr>
        <w:t>udzielenie zamówienia ani zmianą postanowień umowy w sprawie zamówienia publicznego w zakresie niezgodnym z ustawą PZP oraz nie może naruszać integralności protokołu postępowania oraz jego załączników,</w:t>
      </w:r>
    </w:p>
    <w:p w14:paraId="291F2016" w14:textId="77777777" w:rsidR="00D205DB" w:rsidRPr="00121D97" w:rsidRDefault="00D205DB" w:rsidP="00D205DB">
      <w:pPr>
        <w:suppressAutoHyphens w:val="0"/>
        <w:contextualSpacing/>
        <w:jc w:val="both"/>
        <w:rPr>
          <w:rFonts w:ascii="Segoe UI" w:hAnsi="Segoe UI" w:cs="Segoe UI"/>
          <w:i/>
          <w:sz w:val="16"/>
          <w:szCs w:val="16"/>
          <w:lang w:eastAsia="pl-PL"/>
        </w:rPr>
      </w:pPr>
      <w:r w:rsidRPr="00121D97">
        <w:rPr>
          <w:rFonts w:ascii="Segoe UI" w:eastAsiaTheme="minorHAnsi" w:hAnsi="Segoe UI" w:cs="Segoe UI"/>
          <w:b/>
          <w:i/>
          <w:sz w:val="16"/>
          <w:szCs w:val="16"/>
          <w:vertAlign w:val="superscript"/>
          <w:lang w:eastAsia="en-US"/>
        </w:rPr>
        <w:t xml:space="preserve">***  </w:t>
      </w:r>
      <w:r w:rsidRPr="00121D97">
        <w:rPr>
          <w:rFonts w:ascii="Segoe UI" w:eastAsiaTheme="minorHAnsi" w:hAnsi="Segoe UI" w:cs="Segoe UI"/>
          <w:b/>
          <w:i/>
          <w:sz w:val="16"/>
          <w:szCs w:val="16"/>
          <w:lang w:eastAsia="en-US"/>
        </w:rPr>
        <w:t>Wyjaśnienie:</w:t>
      </w:r>
      <w:r w:rsidRPr="00121D97">
        <w:rPr>
          <w:rFonts w:ascii="Segoe UI" w:eastAsiaTheme="minorHAnsi" w:hAnsi="Segoe UI" w:cs="Segoe UI"/>
          <w:i/>
          <w:sz w:val="16"/>
          <w:szCs w:val="16"/>
          <w:lang w:eastAsia="en-US"/>
        </w:rPr>
        <w:t xml:space="preserve"> prawo do ograniczenia przetwarzania nie ma zastosowania w odniesieniu do </w:t>
      </w:r>
      <w:r w:rsidRPr="00121D97">
        <w:rPr>
          <w:rFonts w:ascii="Segoe UI" w:hAnsi="Segoe UI" w:cs="Segoe UI"/>
          <w: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121D97">
        <w:rPr>
          <w:rFonts w:ascii="Segoe UI" w:eastAsiaTheme="minorHAnsi" w:hAnsi="Segoe UI" w:cs="Segoe UI"/>
          <w:i/>
          <w:sz w:val="16"/>
          <w:szCs w:val="16"/>
          <w:lang w:eastAsia="en-US"/>
        </w:rPr>
        <w:t>zamówienia</w:t>
      </w:r>
      <w:r w:rsidRPr="00121D97">
        <w:rPr>
          <w:rFonts w:ascii="Segoe UI" w:hAnsi="Segoe UI" w:cs="Segoe UI"/>
          <w:i/>
          <w:sz w:val="16"/>
          <w:szCs w:val="16"/>
          <w:lang w:eastAsia="pl-PL"/>
        </w:rPr>
        <w:t>.</w:t>
      </w:r>
    </w:p>
    <w:p w14:paraId="57AB7AAC" w14:textId="5B5C20D4" w:rsidR="00D205DB" w:rsidRDefault="00D205DB">
      <w:pPr>
        <w:suppressAutoHyphens w:val="0"/>
        <w:rPr>
          <w:rFonts w:ascii="Segoe UI" w:hAnsi="Segoe UI" w:cs="Segoe UI"/>
          <w:b/>
        </w:rPr>
      </w:pPr>
      <w:r>
        <w:rPr>
          <w:rFonts w:ascii="Segoe UI" w:hAnsi="Segoe UI" w:cs="Segoe UI"/>
          <w:i/>
        </w:rPr>
        <w:br w:type="page"/>
      </w:r>
    </w:p>
    <w:p w14:paraId="78644CDD" w14:textId="77777777" w:rsidR="00DF63FC" w:rsidRDefault="00DF63FC">
      <w:pPr>
        <w:pStyle w:val="Tekstpodstawowy"/>
        <w:jc w:val="both"/>
        <w:rPr>
          <w:rFonts w:ascii="Segoe UI" w:hAnsi="Segoe UI" w:cs="Segoe UI"/>
          <w:i w:val="0"/>
          <w:sz w:val="20"/>
        </w:rPr>
      </w:pPr>
    </w:p>
    <w:p w14:paraId="3DCC35A8" w14:textId="63BD7672" w:rsidR="004D68B2" w:rsidRPr="00D205DB" w:rsidRDefault="00C21247" w:rsidP="004D68B2">
      <w:pPr>
        <w:pStyle w:val="Tekstpodstawowy"/>
        <w:jc w:val="right"/>
        <w:rPr>
          <w:rFonts w:ascii="Segoe UI" w:hAnsi="Segoe UI" w:cs="Segoe UI"/>
          <w:b w:val="0"/>
          <w:i w:val="0"/>
          <w:sz w:val="20"/>
        </w:rPr>
      </w:pPr>
      <w:r w:rsidRPr="00D205DB">
        <w:rPr>
          <w:rFonts w:ascii="Segoe UI" w:hAnsi="Segoe UI" w:cs="Segoe UI"/>
          <w:b w:val="0"/>
          <w:i w:val="0"/>
          <w:sz w:val="20"/>
        </w:rPr>
        <w:t>Załącznik n</w:t>
      </w:r>
      <w:r w:rsidR="004D68B2" w:rsidRPr="00D205DB">
        <w:rPr>
          <w:rFonts w:ascii="Segoe UI" w:hAnsi="Segoe UI" w:cs="Segoe UI"/>
          <w:b w:val="0"/>
          <w:i w:val="0"/>
          <w:sz w:val="20"/>
        </w:rPr>
        <w:t>r 1 do Rozdziału I SWZ</w:t>
      </w:r>
    </w:p>
    <w:p w14:paraId="5E333955" w14:textId="77777777" w:rsidR="004D68B2" w:rsidRPr="00562E62" w:rsidRDefault="004D68B2" w:rsidP="004D68B2">
      <w:pPr>
        <w:pStyle w:val="Tekstpodstawowy"/>
        <w:jc w:val="both"/>
        <w:rPr>
          <w:rFonts w:ascii="Segoe UI" w:hAnsi="Segoe UI" w:cs="Segoe UI"/>
          <w:b w:val="0"/>
          <w:sz w:val="20"/>
        </w:rPr>
      </w:pPr>
    </w:p>
    <w:p w14:paraId="00CE5D0C" w14:textId="77777777" w:rsidR="004D68B2" w:rsidRPr="00562E62" w:rsidRDefault="004D68B2" w:rsidP="004D68B2">
      <w:pPr>
        <w:pStyle w:val="Tekstpodstawowy"/>
        <w:jc w:val="both"/>
        <w:rPr>
          <w:rFonts w:ascii="Segoe UI" w:hAnsi="Segoe UI" w:cs="Segoe UI"/>
          <w:i w:val="0"/>
          <w:color w:val="FF0000"/>
          <w:sz w:val="20"/>
        </w:rPr>
      </w:pPr>
    </w:p>
    <w:p w14:paraId="4DCB88B9" w14:textId="77777777" w:rsidR="00A279FD" w:rsidRDefault="00A279FD" w:rsidP="00A279FD">
      <w:pPr>
        <w:spacing w:line="360" w:lineRule="auto"/>
        <w:jc w:val="center"/>
        <w:rPr>
          <w:rFonts w:ascii="Segoe UI" w:hAnsi="Segoe UI" w:cs="Segoe UI"/>
          <w:b/>
          <w:color w:val="FF0000"/>
          <w:sz w:val="32"/>
          <w:szCs w:val="32"/>
        </w:rPr>
      </w:pPr>
    </w:p>
    <w:p w14:paraId="6A792AF0" w14:textId="77777777" w:rsidR="00A279FD" w:rsidRDefault="00A279FD" w:rsidP="00A279FD">
      <w:pPr>
        <w:spacing w:line="360" w:lineRule="auto"/>
        <w:jc w:val="center"/>
        <w:rPr>
          <w:rFonts w:ascii="Segoe UI" w:hAnsi="Segoe UI" w:cs="Segoe UI"/>
          <w:b/>
          <w:color w:val="FF0000"/>
          <w:sz w:val="32"/>
          <w:szCs w:val="32"/>
        </w:rPr>
      </w:pPr>
    </w:p>
    <w:p w14:paraId="372883D8" w14:textId="77777777" w:rsidR="00A279FD" w:rsidRDefault="00A279FD" w:rsidP="00A279FD">
      <w:pPr>
        <w:spacing w:line="360" w:lineRule="auto"/>
        <w:jc w:val="center"/>
        <w:rPr>
          <w:rFonts w:ascii="Segoe UI" w:hAnsi="Segoe UI" w:cs="Segoe UI"/>
          <w:b/>
          <w:color w:val="FF0000"/>
          <w:sz w:val="32"/>
          <w:szCs w:val="32"/>
        </w:rPr>
      </w:pPr>
    </w:p>
    <w:p w14:paraId="0D0580A9" w14:textId="4C88CCE0" w:rsidR="00A279FD" w:rsidRPr="00786F5F" w:rsidRDefault="00A279FD" w:rsidP="00A279FD">
      <w:pPr>
        <w:spacing w:line="360" w:lineRule="auto"/>
        <w:jc w:val="center"/>
        <w:rPr>
          <w:rFonts w:ascii="Segoe UI" w:hAnsi="Segoe UI" w:cs="Segoe UI"/>
          <w:b/>
          <w:color w:val="FF0000"/>
          <w:sz w:val="32"/>
          <w:szCs w:val="32"/>
        </w:rPr>
      </w:pPr>
      <w:r w:rsidRPr="00786F5F">
        <w:rPr>
          <w:rFonts w:ascii="Segoe UI" w:hAnsi="Segoe UI" w:cs="Segoe UI"/>
          <w:b/>
          <w:color w:val="FF0000"/>
          <w:sz w:val="32"/>
          <w:szCs w:val="32"/>
        </w:rPr>
        <w:t>IDENTYFIKATOR POSTĘPOWANIA</w:t>
      </w:r>
    </w:p>
    <w:p w14:paraId="27257F87" w14:textId="77777777" w:rsidR="00A279FD" w:rsidRPr="00786F5F" w:rsidRDefault="00A279FD" w:rsidP="00A279FD">
      <w:pPr>
        <w:spacing w:line="360" w:lineRule="auto"/>
        <w:jc w:val="center"/>
        <w:rPr>
          <w:rFonts w:ascii="Segoe UI" w:hAnsi="Segoe UI" w:cs="Segoe UI"/>
          <w:b/>
          <w:color w:val="FF0000"/>
          <w:sz w:val="32"/>
          <w:szCs w:val="32"/>
        </w:rPr>
      </w:pPr>
      <w:r w:rsidRPr="00786F5F">
        <w:rPr>
          <w:rFonts w:ascii="Segoe UI" w:hAnsi="Segoe UI" w:cs="Segoe UI"/>
          <w:b/>
          <w:color w:val="FF0000"/>
          <w:sz w:val="32"/>
          <w:szCs w:val="32"/>
        </w:rPr>
        <w:t>I LINK DO POSTĘPOWANIA NA MINIPORTALU</w:t>
      </w:r>
    </w:p>
    <w:p w14:paraId="649A375B" w14:textId="77777777" w:rsidR="00A279FD" w:rsidRPr="00786F5F" w:rsidRDefault="00A279FD" w:rsidP="00A279FD">
      <w:pPr>
        <w:spacing w:line="360" w:lineRule="auto"/>
        <w:jc w:val="center"/>
        <w:rPr>
          <w:rFonts w:ascii="Segoe UI" w:hAnsi="Segoe UI" w:cs="Segoe UI"/>
          <w:b/>
          <w:color w:val="FF0000"/>
          <w:sz w:val="32"/>
          <w:szCs w:val="32"/>
        </w:rPr>
      </w:pPr>
      <w:r w:rsidRPr="00786F5F">
        <w:rPr>
          <w:rFonts w:ascii="Segoe UI" w:hAnsi="Segoe UI" w:cs="Segoe UI"/>
          <w:b/>
          <w:color w:val="FF0000"/>
          <w:sz w:val="32"/>
          <w:szCs w:val="32"/>
        </w:rPr>
        <w:t>ORAZ</w:t>
      </w:r>
    </w:p>
    <w:p w14:paraId="0B4A8BAF" w14:textId="77777777" w:rsidR="00A279FD" w:rsidRPr="00786F5F" w:rsidRDefault="00A279FD" w:rsidP="00A279FD">
      <w:pPr>
        <w:spacing w:line="360" w:lineRule="auto"/>
        <w:jc w:val="center"/>
        <w:rPr>
          <w:rFonts w:ascii="Segoe UI" w:hAnsi="Segoe UI" w:cs="Segoe UI"/>
          <w:b/>
          <w:color w:val="FF0000"/>
          <w:sz w:val="32"/>
          <w:szCs w:val="32"/>
        </w:rPr>
      </w:pPr>
      <w:r w:rsidRPr="00786F5F">
        <w:rPr>
          <w:rFonts w:ascii="Segoe UI" w:hAnsi="Segoe UI" w:cs="Segoe UI"/>
          <w:b/>
          <w:color w:val="FF0000"/>
          <w:sz w:val="32"/>
          <w:szCs w:val="32"/>
        </w:rPr>
        <w:t xml:space="preserve">STRONA INTERNETOWA </w:t>
      </w:r>
    </w:p>
    <w:p w14:paraId="45DD6216" w14:textId="77777777" w:rsidR="00A279FD" w:rsidRPr="00786F5F" w:rsidRDefault="00A279FD" w:rsidP="00A279FD">
      <w:pPr>
        <w:spacing w:line="360" w:lineRule="auto"/>
        <w:jc w:val="center"/>
        <w:rPr>
          <w:rFonts w:ascii="Segoe UI" w:hAnsi="Segoe UI" w:cs="Segoe UI"/>
          <w:b/>
          <w:color w:val="FF0000"/>
          <w:sz w:val="32"/>
          <w:szCs w:val="32"/>
        </w:rPr>
      </w:pPr>
      <w:r w:rsidRPr="00786F5F">
        <w:rPr>
          <w:rFonts w:ascii="Segoe UI" w:hAnsi="Segoe UI" w:cs="Segoe UI"/>
          <w:b/>
          <w:color w:val="FF0000"/>
          <w:sz w:val="32"/>
          <w:szCs w:val="32"/>
        </w:rPr>
        <w:t xml:space="preserve">PROWADZONEGO POSTĘPOWANIA </w:t>
      </w:r>
    </w:p>
    <w:p w14:paraId="5908B198" w14:textId="77777777" w:rsidR="00A279FD" w:rsidRPr="00786F5F" w:rsidRDefault="00A279FD" w:rsidP="00A279FD">
      <w:pPr>
        <w:spacing w:line="360" w:lineRule="auto"/>
        <w:jc w:val="center"/>
        <w:rPr>
          <w:rFonts w:ascii="Segoe UI" w:hAnsi="Segoe UI" w:cs="Segoe UI"/>
          <w:b/>
          <w:color w:val="FF0000"/>
          <w:sz w:val="32"/>
          <w:szCs w:val="32"/>
        </w:rPr>
      </w:pPr>
      <w:r w:rsidRPr="00786F5F">
        <w:rPr>
          <w:rFonts w:ascii="Segoe UI" w:hAnsi="Segoe UI" w:cs="Segoe UI"/>
          <w:b/>
          <w:color w:val="FF0000"/>
          <w:sz w:val="32"/>
          <w:szCs w:val="32"/>
        </w:rPr>
        <w:t xml:space="preserve">I ADRES STRONY INTERNETOWEJ, NA KTÓREJ UDOSTĘPNIANE BĘDĄ ZMIANY I WYJAŚNIENIA TREŚCI SWZ ORAZ INNE DOKUMENTY ZAMÓWIENIA BEZPOŚREDNIO ZWIĄZANE Z POSTĘPOWANIEM </w:t>
      </w:r>
      <w:r w:rsidRPr="00786F5F">
        <w:rPr>
          <w:rFonts w:ascii="Segoe UI" w:hAnsi="Segoe UI" w:cs="Segoe UI"/>
          <w:b/>
          <w:color w:val="FF0000"/>
          <w:sz w:val="32"/>
          <w:szCs w:val="32"/>
        </w:rPr>
        <w:br/>
        <w:t>O UDZIELENIE ZAMÓWIENIA</w:t>
      </w:r>
    </w:p>
    <w:p w14:paraId="3D91F8A0" w14:textId="77777777" w:rsidR="00A279FD" w:rsidRPr="00786F5F" w:rsidRDefault="00A279FD" w:rsidP="00A279FD">
      <w:pPr>
        <w:spacing w:line="480" w:lineRule="auto"/>
        <w:jc w:val="center"/>
        <w:rPr>
          <w:rFonts w:ascii="Segoe UI" w:hAnsi="Segoe UI" w:cs="Segoe UI"/>
          <w:b/>
          <w:color w:val="FF0000"/>
          <w:sz w:val="32"/>
          <w:szCs w:val="32"/>
        </w:rPr>
      </w:pPr>
      <w:r w:rsidRPr="00786F5F">
        <w:rPr>
          <w:rFonts w:ascii="Segoe UI" w:hAnsi="Segoe UI" w:cs="Segoe UI"/>
          <w:b/>
          <w:color w:val="FF0000"/>
          <w:sz w:val="32"/>
          <w:szCs w:val="32"/>
        </w:rPr>
        <w:t>znajduje się w odrębnym pliku</w:t>
      </w:r>
    </w:p>
    <w:p w14:paraId="16FF60E7" w14:textId="77777777" w:rsidR="00DF63FC" w:rsidRDefault="00DF63FC">
      <w:pPr>
        <w:pStyle w:val="Tekstpodstawowy"/>
        <w:jc w:val="both"/>
        <w:rPr>
          <w:rFonts w:ascii="Segoe UI" w:hAnsi="Segoe UI" w:cs="Segoe UI"/>
          <w:i w:val="0"/>
          <w:sz w:val="20"/>
        </w:rPr>
      </w:pPr>
    </w:p>
    <w:p w14:paraId="5E3534FD" w14:textId="274830C3" w:rsidR="00D205DB" w:rsidRDefault="00D205DB">
      <w:pPr>
        <w:suppressAutoHyphens w:val="0"/>
        <w:rPr>
          <w:rFonts w:ascii="Segoe UI" w:hAnsi="Segoe UI" w:cs="Segoe UI"/>
          <w:b/>
        </w:rPr>
      </w:pPr>
      <w:r>
        <w:rPr>
          <w:rFonts w:ascii="Segoe UI" w:hAnsi="Segoe UI" w:cs="Segoe UI"/>
          <w:i/>
        </w:rPr>
        <w:br w:type="page"/>
      </w:r>
    </w:p>
    <w:p w14:paraId="0F875828" w14:textId="77777777" w:rsidR="00B86715" w:rsidRDefault="00B86715">
      <w:pPr>
        <w:pStyle w:val="Tekstpodstawowy"/>
        <w:jc w:val="both"/>
        <w:rPr>
          <w:rFonts w:ascii="Segoe UI" w:hAnsi="Segoe UI" w:cs="Segoe UI"/>
          <w:bCs/>
          <w:i w:val="0"/>
          <w:sz w:val="20"/>
        </w:rPr>
      </w:pPr>
      <w:r>
        <w:rPr>
          <w:rFonts w:ascii="Segoe UI" w:hAnsi="Segoe UI" w:cs="Segoe UI"/>
          <w:bCs/>
          <w:i w:val="0"/>
          <w:sz w:val="20"/>
        </w:rPr>
        <w:t>Rozdział II</w:t>
      </w:r>
    </w:p>
    <w:p w14:paraId="564DBFE3" w14:textId="77777777" w:rsidR="00865F3B" w:rsidRDefault="00865F3B" w:rsidP="00FB584A">
      <w:pPr>
        <w:pStyle w:val="Tekstpodstawowy"/>
        <w:jc w:val="both"/>
        <w:rPr>
          <w:rFonts w:ascii="Segoe UI" w:hAnsi="Segoe UI" w:cs="Segoe UI"/>
          <w:bCs/>
          <w:i w:val="0"/>
          <w:sz w:val="20"/>
        </w:rPr>
      </w:pPr>
      <w:r>
        <w:rPr>
          <w:rFonts w:ascii="Segoe UI" w:hAnsi="Segoe UI" w:cs="Segoe UI"/>
          <w:bCs/>
          <w:i w:val="0"/>
          <w:sz w:val="20"/>
        </w:rPr>
        <w:t xml:space="preserve">Opis przedmiotu zamówienia </w:t>
      </w:r>
    </w:p>
    <w:p w14:paraId="7FC73AA2" w14:textId="7D54E57B" w:rsidR="00D205DB" w:rsidRDefault="00D205DB">
      <w:pPr>
        <w:suppressAutoHyphens w:val="0"/>
        <w:rPr>
          <w:rFonts w:ascii="Segoe UI" w:hAnsi="Segoe UI" w:cs="Segoe UI"/>
          <w:b/>
          <w:bCs/>
        </w:rPr>
      </w:pPr>
      <w:r>
        <w:rPr>
          <w:rFonts w:ascii="Segoe UI" w:hAnsi="Segoe UI" w:cs="Segoe UI"/>
          <w:bCs/>
          <w:i/>
        </w:rPr>
        <w:br w:type="page"/>
      </w:r>
    </w:p>
    <w:p w14:paraId="25DD9FCF" w14:textId="74D33480" w:rsidR="00893D44" w:rsidRDefault="00893D44" w:rsidP="00893D44">
      <w:pPr>
        <w:suppressAutoHyphens w:val="0"/>
        <w:jc w:val="both"/>
        <w:rPr>
          <w:rFonts w:ascii="Segoe UI" w:hAnsi="Segoe UI" w:cs="Segoe UI"/>
          <w:b/>
          <w:lang w:eastAsia="pl-PL"/>
        </w:rPr>
      </w:pPr>
      <w:r w:rsidRPr="00893D44">
        <w:rPr>
          <w:rFonts w:ascii="Segoe UI" w:hAnsi="Segoe UI" w:cs="Segoe UI"/>
          <w:b/>
          <w:lang w:eastAsia="pl-PL"/>
        </w:rPr>
        <w:t>OPIS PRZEDMIOTU ZAMÓWIENIA</w:t>
      </w:r>
    </w:p>
    <w:p w14:paraId="65920D61" w14:textId="542044F0" w:rsidR="00747394" w:rsidRDefault="00747394" w:rsidP="00893D44">
      <w:pPr>
        <w:suppressAutoHyphens w:val="0"/>
        <w:jc w:val="both"/>
        <w:rPr>
          <w:rFonts w:ascii="Segoe UI" w:hAnsi="Segoe UI" w:cs="Segoe UI"/>
          <w:b/>
          <w:lang w:eastAsia="pl-PL"/>
        </w:rPr>
      </w:pPr>
    </w:p>
    <w:p w14:paraId="78BDD063" w14:textId="61E85DF8" w:rsidR="00747394" w:rsidRPr="00747394" w:rsidRDefault="001E5750" w:rsidP="001E5750">
      <w:pPr>
        <w:suppressAutoHyphens w:val="0"/>
        <w:autoSpaceDE w:val="0"/>
        <w:autoSpaceDN w:val="0"/>
        <w:adjustRightInd w:val="0"/>
        <w:ind w:hanging="284"/>
        <w:jc w:val="both"/>
        <w:rPr>
          <w:rFonts w:ascii="Segoe UI" w:hAnsi="Segoe UI" w:cs="Segoe UI"/>
          <w:color w:val="000000"/>
          <w:lang w:eastAsia="pl-PL"/>
        </w:rPr>
      </w:pPr>
      <w:r>
        <w:rPr>
          <w:rFonts w:ascii="Segoe UI" w:hAnsi="Segoe UI" w:cs="Segoe UI"/>
          <w:color w:val="000000"/>
          <w:lang w:eastAsia="pl-PL"/>
        </w:rPr>
        <w:t>1.</w:t>
      </w:r>
      <w:r>
        <w:rPr>
          <w:rFonts w:ascii="Segoe UI" w:hAnsi="Segoe UI" w:cs="Segoe UI"/>
          <w:color w:val="000000"/>
          <w:lang w:eastAsia="pl-PL"/>
        </w:rPr>
        <w:tab/>
      </w:r>
      <w:r w:rsidR="00747394" w:rsidRPr="00747394">
        <w:rPr>
          <w:rFonts w:ascii="Segoe UI" w:hAnsi="Segoe UI" w:cs="Segoe UI"/>
          <w:color w:val="000000"/>
          <w:lang w:eastAsia="pl-PL"/>
        </w:rPr>
        <w:t xml:space="preserve">Przedmiotem zamówienia jest promocja Gminy Miasto Koszalin </w:t>
      </w:r>
      <w:r>
        <w:rPr>
          <w:rFonts w:ascii="Segoe UI" w:hAnsi="Segoe UI" w:cs="Segoe UI"/>
          <w:color w:val="000000"/>
          <w:lang w:eastAsia="pl-PL"/>
        </w:rPr>
        <w:t>po</w:t>
      </w:r>
      <w:r w:rsidR="00747394" w:rsidRPr="00747394">
        <w:rPr>
          <w:rFonts w:ascii="Segoe UI" w:hAnsi="Segoe UI" w:cs="Segoe UI"/>
          <w:color w:val="000000"/>
          <w:lang w:eastAsia="pl-PL"/>
        </w:rPr>
        <w:t xml:space="preserve">przez udział w rozgrywkach sportowych: </w:t>
      </w:r>
    </w:p>
    <w:p w14:paraId="24F05529" w14:textId="6FD367DA" w:rsidR="00747394" w:rsidRPr="00747394" w:rsidRDefault="00A279FD" w:rsidP="001E5750">
      <w:pPr>
        <w:suppressAutoHyphens w:val="0"/>
        <w:autoSpaceDE w:val="0"/>
        <w:autoSpaceDN w:val="0"/>
        <w:adjustRightInd w:val="0"/>
        <w:jc w:val="both"/>
        <w:rPr>
          <w:rFonts w:ascii="Segoe UI" w:hAnsi="Segoe UI" w:cs="Segoe UI"/>
          <w:color w:val="000000"/>
          <w:lang w:eastAsia="pl-PL"/>
        </w:rPr>
      </w:pPr>
      <w:r>
        <w:rPr>
          <w:rFonts w:ascii="Segoe UI" w:hAnsi="Segoe UI" w:cs="Segoe UI"/>
          <w:color w:val="000000"/>
          <w:lang w:eastAsia="pl-PL"/>
        </w:rPr>
        <w:t>Zadanie n</w:t>
      </w:r>
      <w:r w:rsidR="00747394" w:rsidRPr="00747394">
        <w:rPr>
          <w:rFonts w:ascii="Segoe UI" w:hAnsi="Segoe UI" w:cs="Segoe UI"/>
          <w:color w:val="000000"/>
          <w:lang w:eastAsia="pl-PL"/>
        </w:rPr>
        <w:t>r 1: Promocja Gminy Miasto Koszalin przez dyscyplin</w:t>
      </w:r>
      <w:r w:rsidR="00A762F3">
        <w:rPr>
          <w:rFonts w:ascii="Segoe UI" w:hAnsi="Segoe UI" w:cs="Segoe UI"/>
          <w:color w:val="000000"/>
          <w:lang w:eastAsia="pl-PL"/>
        </w:rPr>
        <w:t>ę sportową: piłka ręczna kobiet</w:t>
      </w:r>
      <w:r w:rsidR="00747394" w:rsidRPr="00747394">
        <w:rPr>
          <w:rFonts w:ascii="Segoe UI" w:hAnsi="Segoe UI" w:cs="Segoe UI"/>
          <w:color w:val="000000"/>
          <w:lang w:eastAsia="pl-PL"/>
        </w:rPr>
        <w:t xml:space="preserve"> </w:t>
      </w:r>
    </w:p>
    <w:p w14:paraId="32FFCEA7" w14:textId="475F7C52" w:rsidR="00747394" w:rsidRPr="00747394" w:rsidRDefault="00A279FD" w:rsidP="001E5750">
      <w:pPr>
        <w:suppressAutoHyphens w:val="0"/>
        <w:autoSpaceDE w:val="0"/>
        <w:autoSpaceDN w:val="0"/>
        <w:adjustRightInd w:val="0"/>
        <w:jc w:val="both"/>
        <w:rPr>
          <w:rFonts w:ascii="Segoe UI" w:hAnsi="Segoe UI" w:cs="Segoe UI"/>
          <w:color w:val="000000"/>
          <w:lang w:eastAsia="pl-PL"/>
        </w:rPr>
      </w:pPr>
      <w:r>
        <w:rPr>
          <w:rFonts w:ascii="Segoe UI" w:hAnsi="Segoe UI" w:cs="Segoe UI"/>
          <w:color w:val="000000"/>
          <w:lang w:eastAsia="pl-PL"/>
        </w:rPr>
        <w:t>Zadanie n</w:t>
      </w:r>
      <w:r w:rsidR="00747394" w:rsidRPr="00747394">
        <w:rPr>
          <w:rFonts w:ascii="Segoe UI" w:hAnsi="Segoe UI" w:cs="Segoe UI"/>
          <w:color w:val="000000"/>
          <w:lang w:eastAsia="pl-PL"/>
        </w:rPr>
        <w:t xml:space="preserve">r 2: Promocja Gminy Miasto Koszalin przez dyscyplinę </w:t>
      </w:r>
      <w:r w:rsidR="00A762F3">
        <w:rPr>
          <w:rFonts w:ascii="Segoe UI" w:hAnsi="Segoe UI" w:cs="Segoe UI"/>
          <w:color w:val="000000"/>
          <w:lang w:eastAsia="pl-PL"/>
        </w:rPr>
        <w:t>sportową: piłka ręczna mężczyzn</w:t>
      </w:r>
      <w:r w:rsidR="00747394" w:rsidRPr="00747394">
        <w:rPr>
          <w:rFonts w:ascii="Segoe UI" w:hAnsi="Segoe UI" w:cs="Segoe UI"/>
          <w:color w:val="000000"/>
          <w:lang w:eastAsia="pl-PL"/>
        </w:rPr>
        <w:t xml:space="preserve"> </w:t>
      </w:r>
    </w:p>
    <w:p w14:paraId="1AA79E75" w14:textId="3AF4A01E" w:rsidR="00747394" w:rsidRPr="00747394" w:rsidRDefault="00A279FD" w:rsidP="001E5750">
      <w:pPr>
        <w:suppressAutoHyphens w:val="0"/>
        <w:autoSpaceDE w:val="0"/>
        <w:autoSpaceDN w:val="0"/>
        <w:adjustRightInd w:val="0"/>
        <w:jc w:val="both"/>
        <w:rPr>
          <w:rFonts w:ascii="Segoe UI" w:hAnsi="Segoe UI" w:cs="Segoe UI"/>
          <w:color w:val="000000"/>
          <w:lang w:eastAsia="pl-PL"/>
        </w:rPr>
      </w:pPr>
      <w:r>
        <w:rPr>
          <w:rFonts w:ascii="Segoe UI" w:hAnsi="Segoe UI" w:cs="Segoe UI"/>
          <w:color w:val="000000"/>
          <w:lang w:eastAsia="pl-PL"/>
        </w:rPr>
        <w:t>Zadanie n</w:t>
      </w:r>
      <w:r w:rsidR="00747394" w:rsidRPr="00747394">
        <w:rPr>
          <w:rFonts w:ascii="Segoe UI" w:hAnsi="Segoe UI" w:cs="Segoe UI"/>
          <w:color w:val="000000"/>
          <w:lang w:eastAsia="pl-PL"/>
        </w:rPr>
        <w:t>r 3: Promocja Gminy Miasto Koszalin przez dyscyplinę spo</w:t>
      </w:r>
      <w:r w:rsidR="00A762F3">
        <w:rPr>
          <w:rFonts w:ascii="Segoe UI" w:hAnsi="Segoe UI" w:cs="Segoe UI"/>
          <w:color w:val="000000"/>
          <w:lang w:eastAsia="pl-PL"/>
        </w:rPr>
        <w:t>rtową: piłka koszykowa mężczyzn</w:t>
      </w:r>
      <w:bookmarkStart w:id="1" w:name="_GoBack"/>
      <w:bookmarkEnd w:id="1"/>
      <w:r w:rsidR="00747394" w:rsidRPr="00747394">
        <w:rPr>
          <w:rFonts w:ascii="Segoe UI" w:hAnsi="Segoe UI" w:cs="Segoe UI"/>
          <w:color w:val="000000"/>
          <w:lang w:eastAsia="pl-PL"/>
        </w:rPr>
        <w:t xml:space="preserve"> </w:t>
      </w:r>
    </w:p>
    <w:p w14:paraId="2B76B46A" w14:textId="77777777" w:rsidR="00747394" w:rsidRPr="00747394" w:rsidRDefault="00747394" w:rsidP="001E5750">
      <w:pPr>
        <w:suppressAutoHyphens w:val="0"/>
        <w:autoSpaceDE w:val="0"/>
        <w:autoSpaceDN w:val="0"/>
        <w:adjustRightInd w:val="0"/>
        <w:jc w:val="both"/>
        <w:rPr>
          <w:rFonts w:ascii="Segoe UI" w:hAnsi="Segoe UI" w:cs="Segoe UI"/>
          <w:color w:val="000000"/>
          <w:lang w:eastAsia="pl-PL"/>
        </w:rPr>
      </w:pPr>
      <w:r w:rsidRPr="00747394">
        <w:rPr>
          <w:rFonts w:ascii="Segoe UI" w:hAnsi="Segoe UI" w:cs="Segoe UI"/>
          <w:color w:val="000000"/>
          <w:lang w:eastAsia="pl-PL"/>
        </w:rPr>
        <w:t xml:space="preserve">Wykonawca musi brać udział w rozgrywkach ligi Związku Piłki Ręcznej / Polskiego Związku Piłki Koszykowej w Polsce. Mecze Wykonawcy występującego w ramach rozgrywek klubowych odbywać się będą na terenie miasta Koszalina rozgrywanych w charakterze gospodarza oraz w miastach, w których Wykonawca będzie występował w ramach powyższych rozgrywek w Polsce. </w:t>
      </w:r>
    </w:p>
    <w:p w14:paraId="03F40C0C" w14:textId="77777777" w:rsidR="00747394" w:rsidRPr="00747394" w:rsidRDefault="00747394" w:rsidP="001E5750">
      <w:pPr>
        <w:suppressAutoHyphens w:val="0"/>
        <w:autoSpaceDE w:val="0"/>
        <w:autoSpaceDN w:val="0"/>
        <w:adjustRightInd w:val="0"/>
        <w:jc w:val="both"/>
        <w:rPr>
          <w:rFonts w:ascii="Segoe UI" w:hAnsi="Segoe UI" w:cs="Segoe UI"/>
          <w:color w:val="000000"/>
          <w:lang w:eastAsia="pl-PL"/>
        </w:rPr>
      </w:pPr>
      <w:r w:rsidRPr="00747394">
        <w:rPr>
          <w:rFonts w:ascii="Segoe UI" w:hAnsi="Segoe UI" w:cs="Segoe UI"/>
          <w:color w:val="000000"/>
          <w:lang w:eastAsia="pl-PL"/>
        </w:rPr>
        <w:t xml:space="preserve">Przez mecze należy rozumieć, że są to wszelkiego rodzaju rozgrywki ligowe, turnieje klubowe, puchary Polski oraz mecze towarzyskie, w których Wykonawca będzie występował. </w:t>
      </w:r>
    </w:p>
    <w:p w14:paraId="447ECB0D" w14:textId="3C9F37EC" w:rsidR="00747394" w:rsidRPr="00747394" w:rsidRDefault="001E5750" w:rsidP="001E5750">
      <w:pPr>
        <w:suppressAutoHyphens w:val="0"/>
        <w:autoSpaceDE w:val="0"/>
        <w:autoSpaceDN w:val="0"/>
        <w:adjustRightInd w:val="0"/>
        <w:ind w:hanging="284"/>
        <w:jc w:val="both"/>
        <w:rPr>
          <w:rFonts w:ascii="Segoe UI" w:hAnsi="Segoe UI" w:cs="Segoe UI"/>
          <w:color w:val="000000"/>
          <w:lang w:eastAsia="pl-PL"/>
        </w:rPr>
      </w:pPr>
      <w:r>
        <w:rPr>
          <w:rFonts w:ascii="Segoe UI" w:hAnsi="Segoe UI" w:cs="Segoe UI"/>
          <w:color w:val="000000"/>
          <w:lang w:eastAsia="pl-PL"/>
        </w:rPr>
        <w:t>2.</w:t>
      </w:r>
      <w:r>
        <w:rPr>
          <w:rFonts w:ascii="Segoe UI" w:hAnsi="Segoe UI" w:cs="Segoe UI"/>
          <w:color w:val="000000"/>
          <w:lang w:eastAsia="pl-PL"/>
        </w:rPr>
        <w:tab/>
      </w:r>
      <w:r w:rsidR="00747394" w:rsidRPr="00747394">
        <w:rPr>
          <w:rFonts w:ascii="Segoe UI" w:hAnsi="Segoe UI" w:cs="Segoe UI"/>
          <w:color w:val="000000"/>
          <w:lang w:eastAsia="pl-PL"/>
        </w:rPr>
        <w:t xml:space="preserve">W ramach wykonania przedmiotu zamówienia Wykonawca zobowiązany jest do: </w:t>
      </w:r>
    </w:p>
    <w:p w14:paraId="4F408F62" w14:textId="77777777" w:rsidR="00747394" w:rsidRPr="00747394" w:rsidRDefault="00747394" w:rsidP="001E5750">
      <w:pPr>
        <w:suppressAutoHyphens w:val="0"/>
        <w:autoSpaceDE w:val="0"/>
        <w:autoSpaceDN w:val="0"/>
        <w:adjustRightInd w:val="0"/>
        <w:jc w:val="both"/>
        <w:rPr>
          <w:rFonts w:ascii="Segoe UI" w:hAnsi="Segoe UI" w:cs="Segoe UI"/>
          <w:color w:val="000000"/>
          <w:lang w:eastAsia="pl-PL"/>
        </w:rPr>
      </w:pPr>
    </w:p>
    <w:p w14:paraId="7AC97E63" w14:textId="2C167BCB" w:rsidR="00747394" w:rsidRPr="00747394" w:rsidRDefault="00747394" w:rsidP="001E5750">
      <w:pPr>
        <w:suppressAutoHyphens w:val="0"/>
        <w:autoSpaceDE w:val="0"/>
        <w:autoSpaceDN w:val="0"/>
        <w:adjustRightInd w:val="0"/>
        <w:jc w:val="both"/>
        <w:rPr>
          <w:rFonts w:ascii="Segoe UI" w:hAnsi="Segoe UI" w:cs="Segoe UI"/>
          <w:color w:val="000000"/>
          <w:lang w:eastAsia="pl-PL"/>
        </w:rPr>
      </w:pPr>
      <w:r w:rsidRPr="00747394">
        <w:rPr>
          <w:rFonts w:ascii="Segoe UI" w:hAnsi="Segoe UI" w:cs="Segoe UI"/>
          <w:b/>
          <w:bCs/>
          <w:color w:val="000000"/>
          <w:lang w:eastAsia="pl-PL"/>
        </w:rPr>
        <w:t>Zadanie nr 1</w:t>
      </w:r>
      <w:r w:rsidR="00A279FD">
        <w:rPr>
          <w:rFonts w:ascii="Segoe UI" w:hAnsi="Segoe UI" w:cs="Segoe UI"/>
          <w:b/>
          <w:bCs/>
          <w:color w:val="000000"/>
          <w:lang w:eastAsia="pl-PL"/>
        </w:rPr>
        <w:t>:</w:t>
      </w:r>
      <w:r w:rsidRPr="00747394">
        <w:rPr>
          <w:rFonts w:ascii="Segoe UI" w:hAnsi="Segoe UI" w:cs="Segoe UI"/>
          <w:color w:val="000000"/>
          <w:lang w:eastAsia="pl-PL"/>
        </w:rPr>
        <w:t xml:space="preserve"> Promocja Gminy Miasto Koszalin przez dyscyplinę sportową: piłka ręczna kobiet. </w:t>
      </w:r>
    </w:p>
    <w:p w14:paraId="1F02895D" w14:textId="3B8BE2A2" w:rsidR="00747394" w:rsidRPr="00747394" w:rsidRDefault="001E5750" w:rsidP="001E5750">
      <w:pPr>
        <w:suppressAutoHyphens w:val="0"/>
        <w:autoSpaceDE w:val="0"/>
        <w:autoSpaceDN w:val="0"/>
        <w:adjustRightInd w:val="0"/>
        <w:ind w:left="426" w:hanging="426"/>
        <w:jc w:val="both"/>
        <w:rPr>
          <w:rFonts w:ascii="Segoe UI" w:hAnsi="Segoe UI" w:cs="Segoe UI"/>
          <w:color w:val="000000"/>
          <w:lang w:eastAsia="pl-PL"/>
        </w:rPr>
      </w:pPr>
      <w:r>
        <w:rPr>
          <w:rFonts w:ascii="Segoe UI" w:hAnsi="Segoe UI" w:cs="Segoe UI"/>
          <w:color w:val="000000"/>
          <w:lang w:eastAsia="pl-PL"/>
        </w:rPr>
        <w:t>1)</w:t>
      </w:r>
      <w:r>
        <w:rPr>
          <w:rFonts w:ascii="Segoe UI" w:hAnsi="Segoe UI" w:cs="Segoe UI"/>
          <w:color w:val="000000"/>
          <w:lang w:eastAsia="pl-PL"/>
        </w:rPr>
        <w:tab/>
      </w:r>
      <w:r w:rsidR="00747394" w:rsidRPr="00747394">
        <w:rPr>
          <w:rFonts w:ascii="Segoe UI" w:hAnsi="Segoe UI" w:cs="Segoe UI"/>
          <w:color w:val="000000"/>
          <w:lang w:eastAsia="pl-PL"/>
        </w:rPr>
        <w:t xml:space="preserve">umieszczenia logo miasta na koszulkach meczowych klubu; </w:t>
      </w:r>
    </w:p>
    <w:p w14:paraId="3F5C6FC1" w14:textId="751C33E8" w:rsidR="00747394" w:rsidRPr="00747394" w:rsidRDefault="001E5750" w:rsidP="001E5750">
      <w:pPr>
        <w:suppressAutoHyphens w:val="0"/>
        <w:autoSpaceDE w:val="0"/>
        <w:autoSpaceDN w:val="0"/>
        <w:adjustRightInd w:val="0"/>
        <w:ind w:left="426" w:hanging="426"/>
        <w:jc w:val="both"/>
        <w:rPr>
          <w:rFonts w:ascii="Segoe UI" w:hAnsi="Segoe UI" w:cs="Segoe UI"/>
          <w:color w:val="000000"/>
          <w:lang w:eastAsia="pl-PL"/>
        </w:rPr>
      </w:pPr>
      <w:r>
        <w:rPr>
          <w:rFonts w:ascii="Segoe UI" w:hAnsi="Segoe UI" w:cs="Segoe UI"/>
          <w:color w:val="000000"/>
          <w:lang w:eastAsia="pl-PL"/>
        </w:rPr>
        <w:t>2)</w:t>
      </w:r>
      <w:r>
        <w:rPr>
          <w:rFonts w:ascii="Segoe UI" w:hAnsi="Segoe UI" w:cs="Segoe UI"/>
          <w:color w:val="000000"/>
          <w:lang w:eastAsia="pl-PL"/>
        </w:rPr>
        <w:tab/>
      </w:r>
      <w:r w:rsidR="00747394" w:rsidRPr="00747394">
        <w:rPr>
          <w:rFonts w:ascii="Segoe UI" w:hAnsi="Segoe UI" w:cs="Segoe UI"/>
          <w:color w:val="000000"/>
          <w:lang w:eastAsia="pl-PL"/>
        </w:rPr>
        <w:t xml:space="preserve">umieszczenia logo miasta na koszulkach zawodników i sztabu szkoleniowego, wykorzystywanych podczas oficjalnych spotkań i wystąpień; </w:t>
      </w:r>
    </w:p>
    <w:p w14:paraId="58381714" w14:textId="11774059" w:rsidR="00747394" w:rsidRPr="00747394" w:rsidRDefault="001E5750" w:rsidP="001E5750">
      <w:pPr>
        <w:suppressAutoHyphens w:val="0"/>
        <w:autoSpaceDE w:val="0"/>
        <w:autoSpaceDN w:val="0"/>
        <w:adjustRightInd w:val="0"/>
        <w:ind w:left="426" w:hanging="426"/>
        <w:jc w:val="both"/>
        <w:rPr>
          <w:rFonts w:ascii="Segoe UI" w:hAnsi="Segoe UI" w:cs="Segoe UI"/>
          <w:color w:val="000000"/>
          <w:lang w:eastAsia="pl-PL"/>
        </w:rPr>
      </w:pPr>
      <w:r>
        <w:rPr>
          <w:rFonts w:ascii="Segoe UI" w:hAnsi="Segoe UI" w:cs="Segoe UI"/>
          <w:color w:val="000000"/>
          <w:lang w:eastAsia="pl-PL"/>
        </w:rPr>
        <w:t>3)</w:t>
      </w:r>
      <w:r>
        <w:rPr>
          <w:rFonts w:ascii="Segoe UI" w:hAnsi="Segoe UI" w:cs="Segoe UI"/>
          <w:color w:val="000000"/>
          <w:lang w:eastAsia="pl-PL"/>
        </w:rPr>
        <w:tab/>
      </w:r>
      <w:r w:rsidR="00747394" w:rsidRPr="00747394">
        <w:rPr>
          <w:rFonts w:ascii="Segoe UI" w:hAnsi="Segoe UI" w:cs="Segoe UI"/>
          <w:color w:val="000000"/>
          <w:lang w:eastAsia="pl-PL"/>
        </w:rPr>
        <w:t xml:space="preserve">umieszczenia logo miasta na wszystkich materiałach drukowanych klubu z dopiskiem „Gmina Miasto Koszalin"; </w:t>
      </w:r>
    </w:p>
    <w:p w14:paraId="7ADA3D8B" w14:textId="33ED47EA" w:rsidR="00747394" w:rsidRPr="00747394" w:rsidRDefault="001E5750" w:rsidP="001E5750">
      <w:pPr>
        <w:suppressAutoHyphens w:val="0"/>
        <w:autoSpaceDE w:val="0"/>
        <w:autoSpaceDN w:val="0"/>
        <w:adjustRightInd w:val="0"/>
        <w:ind w:left="426" w:hanging="426"/>
        <w:jc w:val="both"/>
        <w:rPr>
          <w:rFonts w:ascii="Segoe UI" w:hAnsi="Segoe UI" w:cs="Segoe UI"/>
          <w:color w:val="000000"/>
          <w:lang w:eastAsia="pl-PL"/>
        </w:rPr>
      </w:pPr>
      <w:r>
        <w:rPr>
          <w:rFonts w:ascii="Segoe UI" w:hAnsi="Segoe UI" w:cs="Segoe UI"/>
          <w:color w:val="000000"/>
          <w:lang w:eastAsia="pl-PL"/>
        </w:rPr>
        <w:t>4)</w:t>
      </w:r>
      <w:r>
        <w:rPr>
          <w:rFonts w:ascii="Segoe UI" w:hAnsi="Segoe UI" w:cs="Segoe UI"/>
          <w:color w:val="000000"/>
          <w:lang w:eastAsia="pl-PL"/>
        </w:rPr>
        <w:tab/>
      </w:r>
      <w:r w:rsidR="00747394" w:rsidRPr="00747394">
        <w:rPr>
          <w:rFonts w:ascii="Segoe UI" w:hAnsi="Segoe UI" w:cs="Segoe UI"/>
          <w:color w:val="000000"/>
          <w:lang w:eastAsia="pl-PL"/>
        </w:rPr>
        <w:t xml:space="preserve">zamieszczenia logo miasta na ściance konferencyjnej klubu używanej podczas każdej konferencji prasowej gdy Wykonawca występuje podczas meczów w charakterze gospodarza; </w:t>
      </w:r>
    </w:p>
    <w:p w14:paraId="2177F130" w14:textId="172EB5BA" w:rsidR="00747394" w:rsidRPr="00747394" w:rsidRDefault="001E5750" w:rsidP="001E5750">
      <w:pPr>
        <w:suppressAutoHyphens w:val="0"/>
        <w:autoSpaceDE w:val="0"/>
        <w:autoSpaceDN w:val="0"/>
        <w:adjustRightInd w:val="0"/>
        <w:ind w:left="426" w:hanging="426"/>
        <w:jc w:val="both"/>
        <w:rPr>
          <w:rFonts w:ascii="Segoe UI" w:hAnsi="Segoe UI" w:cs="Segoe UI"/>
          <w:color w:val="000000"/>
          <w:lang w:eastAsia="pl-PL"/>
        </w:rPr>
      </w:pPr>
      <w:r>
        <w:rPr>
          <w:rFonts w:ascii="Segoe UI" w:hAnsi="Segoe UI" w:cs="Segoe UI"/>
          <w:color w:val="000000"/>
          <w:lang w:eastAsia="pl-PL"/>
        </w:rPr>
        <w:t>5)</w:t>
      </w:r>
      <w:r>
        <w:rPr>
          <w:rFonts w:ascii="Segoe UI" w:hAnsi="Segoe UI" w:cs="Segoe UI"/>
          <w:color w:val="000000"/>
          <w:lang w:eastAsia="pl-PL"/>
        </w:rPr>
        <w:tab/>
      </w:r>
      <w:r w:rsidR="00747394" w:rsidRPr="00747394">
        <w:rPr>
          <w:rFonts w:ascii="Segoe UI" w:hAnsi="Segoe UI" w:cs="Segoe UI"/>
          <w:color w:val="000000"/>
          <w:lang w:eastAsia="pl-PL"/>
        </w:rPr>
        <w:t>zamieszczenia logo miasta na każdym „zdjęciu w tle" na oficjalnym koncie klubu na portalu społecznościowym wraz z dopiskiem „Gmina Miasto Koszalin",</w:t>
      </w:r>
      <w:r>
        <w:rPr>
          <w:rFonts w:ascii="Segoe UI" w:hAnsi="Segoe UI" w:cs="Segoe UI"/>
          <w:color w:val="000000"/>
          <w:lang w:eastAsia="pl-PL"/>
        </w:rPr>
        <w:t xml:space="preserve"> a także dodanie logo miasta do </w:t>
      </w:r>
      <w:r w:rsidR="00747394" w:rsidRPr="00747394">
        <w:rPr>
          <w:rFonts w:ascii="Segoe UI" w:hAnsi="Segoe UI" w:cs="Segoe UI"/>
          <w:color w:val="000000"/>
          <w:lang w:eastAsia="pl-PL"/>
        </w:rPr>
        <w:t xml:space="preserve">każdego własnego zdjęcia prezentowanego na portalu; </w:t>
      </w:r>
    </w:p>
    <w:p w14:paraId="116C834D" w14:textId="5FCA1CAD" w:rsidR="00747394" w:rsidRPr="00747394" w:rsidRDefault="001E5750" w:rsidP="001E5750">
      <w:pPr>
        <w:suppressAutoHyphens w:val="0"/>
        <w:autoSpaceDE w:val="0"/>
        <w:autoSpaceDN w:val="0"/>
        <w:adjustRightInd w:val="0"/>
        <w:ind w:left="426" w:hanging="426"/>
        <w:jc w:val="both"/>
        <w:rPr>
          <w:rFonts w:ascii="Segoe UI" w:hAnsi="Segoe UI" w:cs="Segoe UI"/>
          <w:color w:val="000000"/>
          <w:lang w:eastAsia="pl-PL"/>
        </w:rPr>
      </w:pPr>
      <w:r>
        <w:rPr>
          <w:rFonts w:ascii="Segoe UI" w:hAnsi="Segoe UI" w:cs="Segoe UI"/>
          <w:color w:val="000000"/>
          <w:lang w:eastAsia="pl-PL"/>
        </w:rPr>
        <w:t>6)</w:t>
      </w:r>
      <w:r>
        <w:rPr>
          <w:rFonts w:ascii="Segoe UI" w:hAnsi="Segoe UI" w:cs="Segoe UI"/>
          <w:color w:val="000000"/>
          <w:lang w:eastAsia="pl-PL"/>
        </w:rPr>
        <w:tab/>
      </w:r>
      <w:r w:rsidR="00747394" w:rsidRPr="00747394">
        <w:rPr>
          <w:rFonts w:ascii="Segoe UI" w:hAnsi="Segoe UI" w:cs="Segoe UI"/>
          <w:color w:val="000000"/>
          <w:lang w:eastAsia="pl-PL"/>
        </w:rPr>
        <w:t>ekspozycji logo miasta oraz informacji o współpracy Gminy Mias</w:t>
      </w:r>
      <w:r>
        <w:rPr>
          <w:rFonts w:ascii="Segoe UI" w:hAnsi="Segoe UI" w:cs="Segoe UI"/>
          <w:color w:val="000000"/>
          <w:lang w:eastAsia="pl-PL"/>
        </w:rPr>
        <w:t>to Koszalin i klubu w mediach o </w:t>
      </w:r>
      <w:r w:rsidR="00747394" w:rsidRPr="00747394">
        <w:rPr>
          <w:rFonts w:ascii="Segoe UI" w:hAnsi="Segoe UI" w:cs="Segoe UI"/>
          <w:color w:val="000000"/>
          <w:lang w:eastAsia="pl-PL"/>
        </w:rPr>
        <w:t xml:space="preserve">zasięgu regionalnym, po każdym meczu rozegranym w charakterze gospodarza, w tym: </w:t>
      </w:r>
    </w:p>
    <w:p w14:paraId="1379B63D" w14:textId="20B80DEC" w:rsidR="00747394" w:rsidRPr="00747394" w:rsidRDefault="00747394" w:rsidP="001E5750">
      <w:pPr>
        <w:suppressAutoHyphens w:val="0"/>
        <w:autoSpaceDE w:val="0"/>
        <w:autoSpaceDN w:val="0"/>
        <w:adjustRightInd w:val="0"/>
        <w:ind w:left="851" w:hanging="425"/>
        <w:jc w:val="both"/>
        <w:rPr>
          <w:rFonts w:ascii="Segoe UI" w:hAnsi="Segoe UI" w:cs="Segoe UI"/>
          <w:color w:val="000000"/>
          <w:lang w:eastAsia="pl-PL"/>
        </w:rPr>
      </w:pPr>
      <w:r w:rsidRPr="00747394">
        <w:rPr>
          <w:rFonts w:ascii="Segoe UI" w:hAnsi="Segoe UI" w:cs="Segoe UI"/>
          <w:color w:val="000000"/>
          <w:lang w:eastAsia="pl-PL"/>
        </w:rPr>
        <w:t>6.1</w:t>
      </w:r>
      <w:r w:rsidR="001E5750">
        <w:rPr>
          <w:rFonts w:ascii="Segoe UI" w:hAnsi="Segoe UI" w:cs="Segoe UI"/>
          <w:color w:val="000000"/>
          <w:lang w:eastAsia="pl-PL"/>
        </w:rPr>
        <w:t>)</w:t>
      </w:r>
      <w:r w:rsidR="001E5750">
        <w:rPr>
          <w:rFonts w:ascii="Segoe UI" w:hAnsi="Segoe UI" w:cs="Segoe UI"/>
          <w:color w:val="000000"/>
          <w:lang w:eastAsia="pl-PL"/>
        </w:rPr>
        <w:tab/>
      </w:r>
      <w:r w:rsidRPr="00747394">
        <w:rPr>
          <w:rFonts w:ascii="Segoe UI" w:hAnsi="Segoe UI" w:cs="Segoe UI"/>
          <w:color w:val="000000"/>
          <w:lang w:eastAsia="pl-PL"/>
        </w:rPr>
        <w:t xml:space="preserve">emisji minimum jednego meczu rozgrywanego w Koszalinie w serwisie internetowym www.emocje.tv (logo miasta, informacja spikerska o promowaniu Gminy Miasto Koszalin poprzez sport), </w:t>
      </w:r>
    </w:p>
    <w:p w14:paraId="3F50F436" w14:textId="07516CD3" w:rsidR="00747394" w:rsidRPr="00747394" w:rsidRDefault="00747394" w:rsidP="001E5750">
      <w:pPr>
        <w:suppressAutoHyphens w:val="0"/>
        <w:autoSpaceDE w:val="0"/>
        <w:autoSpaceDN w:val="0"/>
        <w:adjustRightInd w:val="0"/>
        <w:spacing w:after="43"/>
        <w:ind w:left="851" w:hanging="425"/>
        <w:jc w:val="both"/>
        <w:rPr>
          <w:rFonts w:ascii="Segoe UI" w:hAnsi="Segoe UI" w:cs="Segoe UI"/>
          <w:color w:val="000000"/>
          <w:lang w:eastAsia="pl-PL"/>
        </w:rPr>
      </w:pPr>
      <w:r w:rsidRPr="00747394">
        <w:rPr>
          <w:rFonts w:ascii="Segoe UI" w:hAnsi="Segoe UI" w:cs="Segoe UI"/>
          <w:color w:val="000000"/>
          <w:lang w:eastAsia="pl-PL"/>
        </w:rPr>
        <w:t>6.2</w:t>
      </w:r>
      <w:r w:rsidR="001E5750">
        <w:rPr>
          <w:rFonts w:ascii="Segoe UI" w:hAnsi="Segoe UI" w:cs="Segoe UI"/>
          <w:color w:val="000000"/>
          <w:lang w:eastAsia="pl-PL"/>
        </w:rPr>
        <w:t>)</w:t>
      </w:r>
      <w:r w:rsidR="001E5750">
        <w:rPr>
          <w:rFonts w:ascii="Segoe UI" w:hAnsi="Segoe UI" w:cs="Segoe UI"/>
          <w:color w:val="000000"/>
          <w:lang w:eastAsia="pl-PL"/>
        </w:rPr>
        <w:tab/>
      </w:r>
      <w:r w:rsidRPr="00747394">
        <w:rPr>
          <w:rFonts w:ascii="Segoe UI" w:hAnsi="Segoe UI" w:cs="Segoe UI"/>
          <w:color w:val="000000"/>
          <w:lang w:eastAsia="pl-PL"/>
        </w:rPr>
        <w:t xml:space="preserve">realizacji minimum dwóch nagrań studyjnych: wywiady z zawodnikami i działaczami klubu oraz ich emisja na antenie TV Max (logo miasta, informacja spikerska o promowaniu Gminy Miasto Koszalin poprzez sport), </w:t>
      </w:r>
    </w:p>
    <w:p w14:paraId="1FB5A259" w14:textId="19CFAFE9" w:rsidR="00747394" w:rsidRPr="00747394" w:rsidRDefault="00747394" w:rsidP="001E5750">
      <w:pPr>
        <w:suppressAutoHyphens w:val="0"/>
        <w:autoSpaceDE w:val="0"/>
        <w:autoSpaceDN w:val="0"/>
        <w:adjustRightInd w:val="0"/>
        <w:ind w:left="851" w:hanging="425"/>
        <w:jc w:val="both"/>
        <w:rPr>
          <w:rFonts w:ascii="Segoe UI" w:hAnsi="Segoe UI" w:cs="Segoe UI"/>
          <w:color w:val="000000"/>
          <w:lang w:eastAsia="pl-PL"/>
        </w:rPr>
      </w:pPr>
      <w:r w:rsidRPr="00747394">
        <w:rPr>
          <w:rFonts w:ascii="Segoe UI" w:hAnsi="Segoe UI" w:cs="Segoe UI"/>
          <w:color w:val="000000"/>
          <w:lang w:eastAsia="pl-PL"/>
        </w:rPr>
        <w:t>6.3</w:t>
      </w:r>
      <w:r w:rsidR="001E5750">
        <w:rPr>
          <w:rFonts w:ascii="Segoe UI" w:hAnsi="Segoe UI" w:cs="Segoe UI"/>
          <w:color w:val="000000"/>
          <w:lang w:eastAsia="pl-PL"/>
        </w:rPr>
        <w:t>)</w:t>
      </w:r>
      <w:r w:rsidR="001E5750">
        <w:rPr>
          <w:rFonts w:ascii="Segoe UI" w:hAnsi="Segoe UI" w:cs="Segoe UI"/>
          <w:color w:val="000000"/>
          <w:lang w:eastAsia="pl-PL"/>
        </w:rPr>
        <w:tab/>
      </w:r>
      <w:r w:rsidRPr="00747394">
        <w:rPr>
          <w:rFonts w:ascii="Segoe UI" w:hAnsi="Segoe UI" w:cs="Segoe UI"/>
          <w:color w:val="000000"/>
          <w:lang w:eastAsia="pl-PL"/>
        </w:rPr>
        <w:t>promowania miasta na łamach gazety Miasto Tygodnik Koszaliński, Głos Koszaliński oraz</w:t>
      </w:r>
      <w:r w:rsidR="001E5750">
        <w:rPr>
          <w:rFonts w:ascii="Segoe UI" w:hAnsi="Segoe UI" w:cs="Segoe UI"/>
          <w:color w:val="000000"/>
          <w:lang w:eastAsia="pl-PL"/>
        </w:rPr>
        <w:t xml:space="preserve"> na </w:t>
      </w:r>
      <w:r w:rsidRPr="00747394">
        <w:rPr>
          <w:rFonts w:ascii="Segoe UI" w:hAnsi="Segoe UI" w:cs="Segoe UI"/>
          <w:color w:val="000000"/>
          <w:lang w:eastAsia="pl-PL"/>
        </w:rPr>
        <w:t xml:space="preserve">portalach internetowych gk24.pl, - przedstawienie zawodników i dokonań klubu, wywiady, fotorelacje z meczów połączone z informacjami na temat promowania Gminy Miasto Koszalin poprzez sport. </w:t>
      </w:r>
    </w:p>
    <w:p w14:paraId="1621E4EF" w14:textId="2827BA78" w:rsidR="00747394" w:rsidRPr="00747394" w:rsidRDefault="001E5750" w:rsidP="001E5750">
      <w:pPr>
        <w:suppressAutoHyphens w:val="0"/>
        <w:autoSpaceDE w:val="0"/>
        <w:autoSpaceDN w:val="0"/>
        <w:adjustRightInd w:val="0"/>
        <w:spacing w:after="46"/>
        <w:ind w:left="426" w:hanging="426"/>
        <w:jc w:val="both"/>
        <w:rPr>
          <w:rFonts w:ascii="Segoe UI" w:hAnsi="Segoe UI" w:cs="Segoe UI"/>
          <w:color w:val="000000"/>
          <w:lang w:eastAsia="pl-PL"/>
        </w:rPr>
      </w:pPr>
      <w:r>
        <w:rPr>
          <w:rFonts w:ascii="Segoe UI" w:hAnsi="Segoe UI" w:cs="Segoe UI"/>
          <w:color w:val="000000"/>
          <w:lang w:eastAsia="pl-PL"/>
        </w:rPr>
        <w:t>7)</w:t>
      </w:r>
      <w:r>
        <w:rPr>
          <w:rFonts w:ascii="Segoe UI" w:hAnsi="Segoe UI" w:cs="Segoe UI"/>
          <w:color w:val="000000"/>
          <w:lang w:eastAsia="pl-PL"/>
        </w:rPr>
        <w:tab/>
      </w:r>
      <w:r w:rsidR="00747394" w:rsidRPr="00747394">
        <w:rPr>
          <w:rFonts w:ascii="Segoe UI" w:hAnsi="Segoe UI" w:cs="Segoe UI"/>
          <w:color w:val="000000"/>
          <w:lang w:eastAsia="pl-PL"/>
        </w:rPr>
        <w:t>umieszczenia logo miasta Koszalina o długości nie mniejszej n</w:t>
      </w:r>
      <w:r>
        <w:rPr>
          <w:rFonts w:ascii="Segoe UI" w:hAnsi="Segoe UI" w:cs="Segoe UI"/>
          <w:color w:val="000000"/>
          <w:lang w:eastAsia="pl-PL"/>
        </w:rPr>
        <w:t>iż 1m i wysokości wynikającej z </w:t>
      </w:r>
      <w:r w:rsidR="00747394" w:rsidRPr="00747394">
        <w:rPr>
          <w:rFonts w:ascii="Segoe UI" w:hAnsi="Segoe UI" w:cs="Segoe UI"/>
          <w:color w:val="000000"/>
          <w:lang w:eastAsia="pl-PL"/>
        </w:rPr>
        <w:t>proporcji znaku o minimum łącznej powierzchni 2</w:t>
      </w:r>
      <w:r w:rsidR="00A279FD" w:rsidRPr="00271BB5">
        <w:rPr>
          <w:rFonts w:ascii="Segoe UI" w:hAnsi="Segoe UI" w:cs="Segoe UI"/>
          <w:lang w:eastAsia="pl-PL"/>
        </w:rPr>
        <w:t>m</w:t>
      </w:r>
      <w:r w:rsidR="00A279FD" w:rsidRPr="00271BB5">
        <w:rPr>
          <w:rFonts w:ascii="Segoe UI" w:hAnsi="Segoe UI" w:cs="Segoe UI"/>
          <w:vertAlign w:val="superscript"/>
          <w:lang w:eastAsia="pl-PL"/>
        </w:rPr>
        <w:t>2</w:t>
      </w:r>
      <w:r w:rsidR="00747394" w:rsidRPr="00747394">
        <w:rPr>
          <w:rFonts w:ascii="Segoe UI" w:hAnsi="Segoe UI" w:cs="Segoe UI"/>
          <w:color w:val="000000"/>
          <w:lang w:eastAsia="pl-PL"/>
        </w:rPr>
        <w:t xml:space="preserve"> po prawej stronie, na zewnątrz pojazdu, którym zawodnicy podróżują na mecze wyjazdowe w ramach rozgrywek klubowych, podczas każdego przejazdu. </w:t>
      </w:r>
    </w:p>
    <w:p w14:paraId="2D586BEF" w14:textId="3D8E800C" w:rsidR="00747394" w:rsidRPr="00747394" w:rsidRDefault="001E5750" w:rsidP="001E5750">
      <w:pPr>
        <w:suppressAutoHyphens w:val="0"/>
        <w:autoSpaceDE w:val="0"/>
        <w:autoSpaceDN w:val="0"/>
        <w:adjustRightInd w:val="0"/>
        <w:spacing w:after="46"/>
        <w:ind w:left="426" w:hanging="426"/>
        <w:jc w:val="both"/>
        <w:rPr>
          <w:rFonts w:ascii="Segoe UI" w:hAnsi="Segoe UI" w:cs="Segoe UI"/>
          <w:color w:val="000000"/>
          <w:lang w:eastAsia="pl-PL"/>
        </w:rPr>
      </w:pPr>
      <w:r>
        <w:rPr>
          <w:rFonts w:ascii="Segoe UI" w:hAnsi="Segoe UI" w:cs="Segoe UI"/>
          <w:color w:val="000000"/>
          <w:lang w:eastAsia="pl-PL"/>
        </w:rPr>
        <w:t>8)</w:t>
      </w:r>
      <w:r>
        <w:rPr>
          <w:rFonts w:ascii="Segoe UI" w:hAnsi="Segoe UI" w:cs="Segoe UI"/>
          <w:color w:val="000000"/>
          <w:lang w:eastAsia="pl-PL"/>
        </w:rPr>
        <w:tab/>
      </w:r>
      <w:r w:rsidR="00747394" w:rsidRPr="00747394">
        <w:rPr>
          <w:rFonts w:ascii="Segoe UI" w:hAnsi="Segoe UI" w:cs="Segoe UI"/>
          <w:color w:val="000000"/>
          <w:lang w:eastAsia="pl-PL"/>
        </w:rPr>
        <w:t xml:space="preserve">przekazania 3 sztuk certyfikatów pamiątkowych dla Gminy Miasto Koszalin z podpisami wszystkich zawodników oraz sztabu szkoleniowego; </w:t>
      </w:r>
    </w:p>
    <w:p w14:paraId="343171C3" w14:textId="37CF26C0" w:rsidR="00747394" w:rsidRPr="00747394" w:rsidRDefault="001E5750" w:rsidP="001E5750">
      <w:pPr>
        <w:suppressAutoHyphens w:val="0"/>
        <w:autoSpaceDE w:val="0"/>
        <w:autoSpaceDN w:val="0"/>
        <w:adjustRightInd w:val="0"/>
        <w:spacing w:after="46"/>
        <w:ind w:left="426" w:hanging="426"/>
        <w:jc w:val="both"/>
        <w:rPr>
          <w:rFonts w:ascii="Segoe UI" w:hAnsi="Segoe UI" w:cs="Segoe UI"/>
          <w:color w:val="000000"/>
          <w:lang w:eastAsia="pl-PL"/>
        </w:rPr>
      </w:pPr>
      <w:r>
        <w:rPr>
          <w:rFonts w:ascii="Segoe UI" w:hAnsi="Segoe UI" w:cs="Segoe UI"/>
          <w:color w:val="000000"/>
          <w:lang w:eastAsia="pl-PL"/>
        </w:rPr>
        <w:t>9)</w:t>
      </w:r>
      <w:r>
        <w:rPr>
          <w:rFonts w:ascii="Segoe UI" w:hAnsi="Segoe UI" w:cs="Segoe UI"/>
          <w:color w:val="000000"/>
          <w:lang w:eastAsia="pl-PL"/>
        </w:rPr>
        <w:tab/>
      </w:r>
      <w:r w:rsidR="00747394" w:rsidRPr="00747394">
        <w:rPr>
          <w:rFonts w:ascii="Segoe UI" w:hAnsi="Segoe UI" w:cs="Segoe UI"/>
          <w:color w:val="000000"/>
          <w:lang w:eastAsia="pl-PL"/>
        </w:rPr>
        <w:t xml:space="preserve">zorganizowania co najmniej 10 akcji edukacyjno-promocyjnych (min. 1 godz. każda) z udziałem zawodników klubu adresowanych do dzieci i młodzieży z koszalińskich placówek oświatowych. </w:t>
      </w:r>
    </w:p>
    <w:p w14:paraId="67E619AF" w14:textId="3EB13364" w:rsidR="00747394" w:rsidRPr="00747394" w:rsidRDefault="001E5750" w:rsidP="001E5750">
      <w:pPr>
        <w:suppressAutoHyphens w:val="0"/>
        <w:autoSpaceDE w:val="0"/>
        <w:autoSpaceDN w:val="0"/>
        <w:adjustRightInd w:val="0"/>
        <w:spacing w:after="46"/>
        <w:ind w:left="426" w:hanging="426"/>
        <w:jc w:val="both"/>
        <w:rPr>
          <w:rFonts w:ascii="Segoe UI" w:hAnsi="Segoe UI" w:cs="Segoe UI"/>
          <w:color w:val="000000"/>
          <w:lang w:eastAsia="pl-PL"/>
        </w:rPr>
      </w:pPr>
      <w:r>
        <w:rPr>
          <w:rFonts w:ascii="Segoe UI" w:hAnsi="Segoe UI" w:cs="Segoe UI"/>
          <w:color w:val="000000"/>
          <w:lang w:eastAsia="pl-PL"/>
        </w:rPr>
        <w:t>10)</w:t>
      </w:r>
      <w:r>
        <w:rPr>
          <w:rFonts w:ascii="Segoe UI" w:hAnsi="Segoe UI" w:cs="Segoe UI"/>
          <w:color w:val="000000"/>
          <w:lang w:eastAsia="pl-PL"/>
        </w:rPr>
        <w:tab/>
      </w:r>
      <w:r w:rsidR="00747394" w:rsidRPr="00747394">
        <w:rPr>
          <w:rFonts w:ascii="Segoe UI" w:hAnsi="Segoe UI" w:cs="Segoe UI"/>
          <w:color w:val="000000"/>
          <w:lang w:eastAsia="pl-PL"/>
        </w:rPr>
        <w:t xml:space="preserve">informowaniu przez spikera przez co najmniej 60 sekund o promowaniu Gminy Miasto Koszalin poprzez sport podczas trwania każdego meczu z udziałem klubu (mecze rozgrywane w charakterze gospodarza); </w:t>
      </w:r>
    </w:p>
    <w:p w14:paraId="0174323C" w14:textId="4E77E331" w:rsidR="00747394" w:rsidRPr="00747394" w:rsidRDefault="001E5750" w:rsidP="001E5750">
      <w:pPr>
        <w:suppressAutoHyphens w:val="0"/>
        <w:autoSpaceDE w:val="0"/>
        <w:autoSpaceDN w:val="0"/>
        <w:adjustRightInd w:val="0"/>
        <w:ind w:left="426" w:hanging="426"/>
        <w:jc w:val="both"/>
        <w:rPr>
          <w:rFonts w:ascii="Segoe UI" w:hAnsi="Segoe UI" w:cs="Segoe UI"/>
          <w:color w:val="000000"/>
          <w:lang w:eastAsia="pl-PL"/>
        </w:rPr>
      </w:pPr>
      <w:r>
        <w:rPr>
          <w:rFonts w:ascii="Segoe UI" w:hAnsi="Segoe UI" w:cs="Segoe UI"/>
          <w:color w:val="000000"/>
          <w:lang w:eastAsia="pl-PL"/>
        </w:rPr>
        <w:t>11)</w:t>
      </w:r>
      <w:r>
        <w:rPr>
          <w:rFonts w:ascii="Segoe UI" w:hAnsi="Segoe UI" w:cs="Segoe UI"/>
          <w:color w:val="000000"/>
          <w:lang w:eastAsia="pl-PL"/>
        </w:rPr>
        <w:tab/>
      </w:r>
      <w:r w:rsidR="00747394" w:rsidRPr="00747394">
        <w:rPr>
          <w:rFonts w:ascii="Segoe UI" w:hAnsi="Segoe UI" w:cs="Segoe UI"/>
          <w:color w:val="000000"/>
          <w:lang w:eastAsia="pl-PL"/>
        </w:rPr>
        <w:t>ekspozycji co najmniej 1 banera 3</w:t>
      </w:r>
      <w:r w:rsidR="001B53D0">
        <w:rPr>
          <w:rFonts w:ascii="Segoe UI" w:hAnsi="Segoe UI" w:cs="Segoe UI"/>
          <w:color w:val="000000"/>
          <w:lang w:eastAsia="pl-PL"/>
        </w:rPr>
        <w:t>m x 1</w:t>
      </w:r>
      <w:r w:rsidR="00747394" w:rsidRPr="00747394">
        <w:rPr>
          <w:rFonts w:ascii="Segoe UI" w:hAnsi="Segoe UI" w:cs="Segoe UI"/>
          <w:color w:val="000000"/>
          <w:lang w:eastAsia="pl-PL"/>
        </w:rPr>
        <w:t xml:space="preserve">m z logotypem miasta podczas każdego meczu klubowego rozgrywanego w charakterze gospodarza na czas trwania </w:t>
      </w:r>
      <w:r>
        <w:rPr>
          <w:rFonts w:ascii="Segoe UI" w:hAnsi="Segoe UI" w:cs="Segoe UI"/>
          <w:color w:val="000000"/>
          <w:lang w:eastAsia="pl-PL"/>
        </w:rPr>
        <w:t>meczów klubowych rozgrywanych w </w:t>
      </w:r>
      <w:r w:rsidR="00747394" w:rsidRPr="00747394">
        <w:rPr>
          <w:rFonts w:ascii="Segoe UI" w:hAnsi="Segoe UI" w:cs="Segoe UI"/>
          <w:color w:val="000000"/>
          <w:lang w:eastAsia="pl-PL"/>
        </w:rPr>
        <w:t xml:space="preserve">Koszalinie; </w:t>
      </w:r>
    </w:p>
    <w:p w14:paraId="62FCB9C7" w14:textId="7741E387" w:rsidR="00747394" w:rsidRPr="00747394" w:rsidRDefault="0085664D" w:rsidP="001E5750">
      <w:pPr>
        <w:pageBreakBefore/>
        <w:suppressAutoHyphens w:val="0"/>
        <w:autoSpaceDE w:val="0"/>
        <w:autoSpaceDN w:val="0"/>
        <w:adjustRightInd w:val="0"/>
        <w:jc w:val="both"/>
        <w:rPr>
          <w:rFonts w:ascii="Segoe UI" w:hAnsi="Segoe UI" w:cs="Segoe UI"/>
          <w:color w:val="000000"/>
          <w:lang w:eastAsia="pl-PL"/>
        </w:rPr>
      </w:pPr>
      <w:r>
        <w:rPr>
          <w:rFonts w:ascii="Segoe UI" w:hAnsi="Segoe UI" w:cs="Segoe UI"/>
          <w:b/>
          <w:bCs/>
          <w:color w:val="000000"/>
          <w:lang w:eastAsia="pl-PL"/>
        </w:rPr>
        <w:t>Zadanie nr 2:</w:t>
      </w:r>
      <w:r w:rsidR="00747394" w:rsidRPr="00747394">
        <w:rPr>
          <w:rFonts w:ascii="Segoe UI" w:hAnsi="Segoe UI" w:cs="Segoe UI"/>
          <w:color w:val="000000"/>
          <w:lang w:eastAsia="pl-PL"/>
        </w:rPr>
        <w:t xml:space="preserve"> Promocja Gminy Miasto Koszalin przez dyscyplinę sportową: piłka ręczna mężczyzn. </w:t>
      </w:r>
    </w:p>
    <w:p w14:paraId="146FEBB3" w14:textId="21A1827F" w:rsidR="00747394" w:rsidRPr="00747394" w:rsidRDefault="001E5750" w:rsidP="001E5750">
      <w:pPr>
        <w:suppressAutoHyphens w:val="0"/>
        <w:autoSpaceDE w:val="0"/>
        <w:autoSpaceDN w:val="0"/>
        <w:adjustRightInd w:val="0"/>
        <w:ind w:left="426" w:hanging="426"/>
        <w:jc w:val="both"/>
        <w:rPr>
          <w:rFonts w:ascii="Segoe UI" w:hAnsi="Segoe UI" w:cs="Segoe UI"/>
          <w:color w:val="000000"/>
          <w:lang w:eastAsia="pl-PL"/>
        </w:rPr>
      </w:pPr>
      <w:r>
        <w:rPr>
          <w:rFonts w:ascii="Segoe UI" w:hAnsi="Segoe UI" w:cs="Segoe UI"/>
          <w:color w:val="000000"/>
          <w:lang w:eastAsia="pl-PL"/>
        </w:rPr>
        <w:t>1)</w:t>
      </w:r>
      <w:r>
        <w:rPr>
          <w:rFonts w:ascii="Segoe UI" w:hAnsi="Segoe UI" w:cs="Segoe UI"/>
          <w:color w:val="000000"/>
          <w:lang w:eastAsia="pl-PL"/>
        </w:rPr>
        <w:tab/>
      </w:r>
      <w:r w:rsidR="00747394" w:rsidRPr="00747394">
        <w:rPr>
          <w:rFonts w:ascii="Segoe UI" w:hAnsi="Segoe UI" w:cs="Segoe UI"/>
          <w:color w:val="000000"/>
          <w:lang w:eastAsia="pl-PL"/>
        </w:rPr>
        <w:t xml:space="preserve">umieszczenia logo miasta na koszulkach meczowych klubu; </w:t>
      </w:r>
    </w:p>
    <w:p w14:paraId="24B1F4CA" w14:textId="2BEE105C" w:rsidR="00747394" w:rsidRPr="00747394" w:rsidRDefault="001E5750" w:rsidP="001E5750">
      <w:pPr>
        <w:suppressAutoHyphens w:val="0"/>
        <w:autoSpaceDE w:val="0"/>
        <w:autoSpaceDN w:val="0"/>
        <w:adjustRightInd w:val="0"/>
        <w:ind w:left="426" w:hanging="426"/>
        <w:jc w:val="both"/>
        <w:rPr>
          <w:rFonts w:ascii="Segoe UI" w:hAnsi="Segoe UI" w:cs="Segoe UI"/>
          <w:color w:val="000000"/>
          <w:lang w:eastAsia="pl-PL"/>
        </w:rPr>
      </w:pPr>
      <w:r>
        <w:rPr>
          <w:rFonts w:ascii="Segoe UI" w:hAnsi="Segoe UI" w:cs="Segoe UI"/>
          <w:color w:val="000000"/>
          <w:lang w:eastAsia="pl-PL"/>
        </w:rPr>
        <w:t>2)</w:t>
      </w:r>
      <w:r>
        <w:rPr>
          <w:rFonts w:ascii="Segoe UI" w:hAnsi="Segoe UI" w:cs="Segoe UI"/>
          <w:color w:val="000000"/>
          <w:lang w:eastAsia="pl-PL"/>
        </w:rPr>
        <w:tab/>
      </w:r>
      <w:r w:rsidR="00747394" w:rsidRPr="00747394">
        <w:rPr>
          <w:rFonts w:ascii="Segoe UI" w:hAnsi="Segoe UI" w:cs="Segoe UI"/>
          <w:color w:val="000000"/>
          <w:lang w:eastAsia="pl-PL"/>
        </w:rPr>
        <w:t xml:space="preserve">umieszczenia logo miasta na koszulkach zawodników i sztabu szkoleniowego, wykorzystywanych podczas oficjalnych spotkań i wystąpień; </w:t>
      </w:r>
    </w:p>
    <w:p w14:paraId="5A08BD27" w14:textId="594960C7" w:rsidR="00747394" w:rsidRPr="00747394" w:rsidRDefault="001E5750" w:rsidP="001E5750">
      <w:pPr>
        <w:suppressAutoHyphens w:val="0"/>
        <w:autoSpaceDE w:val="0"/>
        <w:autoSpaceDN w:val="0"/>
        <w:adjustRightInd w:val="0"/>
        <w:ind w:left="426" w:hanging="426"/>
        <w:jc w:val="both"/>
        <w:rPr>
          <w:rFonts w:ascii="Segoe UI" w:hAnsi="Segoe UI" w:cs="Segoe UI"/>
          <w:color w:val="000000"/>
          <w:lang w:eastAsia="pl-PL"/>
        </w:rPr>
      </w:pPr>
      <w:r>
        <w:rPr>
          <w:rFonts w:ascii="Segoe UI" w:hAnsi="Segoe UI" w:cs="Segoe UI"/>
          <w:color w:val="000000"/>
          <w:lang w:eastAsia="pl-PL"/>
        </w:rPr>
        <w:t>3)</w:t>
      </w:r>
      <w:r>
        <w:rPr>
          <w:rFonts w:ascii="Segoe UI" w:hAnsi="Segoe UI" w:cs="Segoe UI"/>
          <w:color w:val="000000"/>
          <w:lang w:eastAsia="pl-PL"/>
        </w:rPr>
        <w:tab/>
      </w:r>
      <w:r w:rsidR="00747394" w:rsidRPr="00747394">
        <w:rPr>
          <w:rFonts w:ascii="Segoe UI" w:hAnsi="Segoe UI" w:cs="Segoe UI"/>
          <w:color w:val="000000"/>
          <w:lang w:eastAsia="pl-PL"/>
        </w:rPr>
        <w:t xml:space="preserve">umieszczenia logo miasta na wszystkich materiałach drukowanych klubu z dopiskiem „Gmina Miasto Koszalin" </w:t>
      </w:r>
    </w:p>
    <w:p w14:paraId="1C4D5DDB" w14:textId="2488DE44" w:rsidR="00747394" w:rsidRPr="00747394" w:rsidRDefault="001E5750" w:rsidP="001E5750">
      <w:pPr>
        <w:suppressAutoHyphens w:val="0"/>
        <w:autoSpaceDE w:val="0"/>
        <w:autoSpaceDN w:val="0"/>
        <w:adjustRightInd w:val="0"/>
        <w:ind w:left="426" w:hanging="426"/>
        <w:jc w:val="both"/>
        <w:rPr>
          <w:rFonts w:ascii="Segoe UI" w:hAnsi="Segoe UI" w:cs="Segoe UI"/>
          <w:color w:val="000000"/>
          <w:lang w:eastAsia="pl-PL"/>
        </w:rPr>
      </w:pPr>
      <w:r>
        <w:rPr>
          <w:rFonts w:ascii="Segoe UI" w:hAnsi="Segoe UI" w:cs="Segoe UI"/>
          <w:color w:val="000000"/>
          <w:lang w:eastAsia="pl-PL"/>
        </w:rPr>
        <w:t>4)</w:t>
      </w:r>
      <w:r>
        <w:rPr>
          <w:rFonts w:ascii="Segoe UI" w:hAnsi="Segoe UI" w:cs="Segoe UI"/>
          <w:color w:val="000000"/>
          <w:lang w:eastAsia="pl-PL"/>
        </w:rPr>
        <w:tab/>
      </w:r>
      <w:r w:rsidR="00747394" w:rsidRPr="00747394">
        <w:rPr>
          <w:rFonts w:ascii="Segoe UI" w:hAnsi="Segoe UI" w:cs="Segoe UI"/>
          <w:color w:val="000000"/>
          <w:lang w:eastAsia="pl-PL"/>
        </w:rPr>
        <w:t xml:space="preserve">zamieszczenia logo miasta na ściance konferencyjnej klubu używanej podczas każdej konferencji prasowej gdy Wykonawca występuje podczas meczów w charakterze gospodarza; </w:t>
      </w:r>
    </w:p>
    <w:p w14:paraId="5F16687C" w14:textId="584FB1EE" w:rsidR="00747394" w:rsidRPr="00747394" w:rsidRDefault="001E5750" w:rsidP="001E5750">
      <w:pPr>
        <w:suppressAutoHyphens w:val="0"/>
        <w:autoSpaceDE w:val="0"/>
        <w:autoSpaceDN w:val="0"/>
        <w:adjustRightInd w:val="0"/>
        <w:ind w:left="426" w:hanging="426"/>
        <w:jc w:val="both"/>
        <w:rPr>
          <w:rFonts w:ascii="Segoe UI" w:hAnsi="Segoe UI" w:cs="Segoe UI"/>
          <w:color w:val="000000"/>
          <w:lang w:eastAsia="pl-PL"/>
        </w:rPr>
      </w:pPr>
      <w:r>
        <w:rPr>
          <w:rFonts w:ascii="Segoe UI" w:hAnsi="Segoe UI" w:cs="Segoe UI"/>
          <w:color w:val="000000"/>
          <w:lang w:eastAsia="pl-PL"/>
        </w:rPr>
        <w:t>5)</w:t>
      </w:r>
      <w:r>
        <w:rPr>
          <w:rFonts w:ascii="Segoe UI" w:hAnsi="Segoe UI" w:cs="Segoe UI"/>
          <w:color w:val="000000"/>
          <w:lang w:eastAsia="pl-PL"/>
        </w:rPr>
        <w:tab/>
      </w:r>
      <w:r w:rsidR="00747394" w:rsidRPr="00747394">
        <w:rPr>
          <w:rFonts w:ascii="Segoe UI" w:hAnsi="Segoe UI" w:cs="Segoe UI"/>
          <w:color w:val="000000"/>
          <w:lang w:eastAsia="pl-PL"/>
        </w:rPr>
        <w:t>zamieszczenia logo miasta na każdym „zdjęciu w tle" na oficjalnym koncie klubu na portalu społecznościowym wraz z dopiskiem „Gmina Miasto Koszalin",</w:t>
      </w:r>
      <w:r>
        <w:rPr>
          <w:rFonts w:ascii="Segoe UI" w:hAnsi="Segoe UI" w:cs="Segoe UI"/>
          <w:color w:val="000000"/>
          <w:lang w:eastAsia="pl-PL"/>
        </w:rPr>
        <w:t xml:space="preserve"> a także dodanie logo miasta do </w:t>
      </w:r>
      <w:r w:rsidR="00747394" w:rsidRPr="00747394">
        <w:rPr>
          <w:rFonts w:ascii="Segoe UI" w:hAnsi="Segoe UI" w:cs="Segoe UI"/>
          <w:color w:val="000000"/>
          <w:lang w:eastAsia="pl-PL"/>
        </w:rPr>
        <w:t xml:space="preserve">każdego własnego zdjęcia prezentowanego na portalu; </w:t>
      </w:r>
    </w:p>
    <w:p w14:paraId="79B33349" w14:textId="36657525" w:rsidR="00747394" w:rsidRPr="00747394" w:rsidRDefault="001E5750" w:rsidP="001E5750">
      <w:pPr>
        <w:suppressAutoHyphens w:val="0"/>
        <w:autoSpaceDE w:val="0"/>
        <w:autoSpaceDN w:val="0"/>
        <w:adjustRightInd w:val="0"/>
        <w:ind w:left="426" w:hanging="426"/>
        <w:jc w:val="both"/>
        <w:rPr>
          <w:rFonts w:ascii="Segoe UI" w:hAnsi="Segoe UI" w:cs="Segoe UI"/>
          <w:color w:val="000000"/>
          <w:lang w:eastAsia="pl-PL"/>
        </w:rPr>
      </w:pPr>
      <w:r>
        <w:rPr>
          <w:rFonts w:ascii="Segoe UI" w:hAnsi="Segoe UI" w:cs="Segoe UI"/>
          <w:color w:val="000000"/>
          <w:lang w:eastAsia="pl-PL"/>
        </w:rPr>
        <w:t>6)</w:t>
      </w:r>
      <w:r>
        <w:rPr>
          <w:rFonts w:ascii="Segoe UI" w:hAnsi="Segoe UI" w:cs="Segoe UI"/>
          <w:color w:val="000000"/>
          <w:lang w:eastAsia="pl-PL"/>
        </w:rPr>
        <w:tab/>
      </w:r>
      <w:r w:rsidR="00747394" w:rsidRPr="00747394">
        <w:rPr>
          <w:rFonts w:ascii="Segoe UI" w:hAnsi="Segoe UI" w:cs="Segoe UI"/>
          <w:color w:val="000000"/>
          <w:lang w:eastAsia="pl-PL"/>
        </w:rPr>
        <w:t>ekspozycji logo miasta oraz informacji o współpracy Gminy Mias</w:t>
      </w:r>
      <w:r>
        <w:rPr>
          <w:rFonts w:ascii="Segoe UI" w:hAnsi="Segoe UI" w:cs="Segoe UI"/>
          <w:color w:val="000000"/>
          <w:lang w:eastAsia="pl-PL"/>
        </w:rPr>
        <w:t>to Koszalin i klubu w mediach o </w:t>
      </w:r>
      <w:r w:rsidR="00747394" w:rsidRPr="00747394">
        <w:rPr>
          <w:rFonts w:ascii="Segoe UI" w:hAnsi="Segoe UI" w:cs="Segoe UI"/>
          <w:color w:val="000000"/>
          <w:lang w:eastAsia="pl-PL"/>
        </w:rPr>
        <w:t xml:space="preserve">zasięgu regionalnym, po każdym meczu rozegranym w charakterze gospodarza, w tym: </w:t>
      </w:r>
    </w:p>
    <w:p w14:paraId="68396180" w14:textId="7EC8D6F2" w:rsidR="00747394" w:rsidRPr="00747394" w:rsidRDefault="001E5750" w:rsidP="001E5750">
      <w:pPr>
        <w:suppressAutoHyphens w:val="0"/>
        <w:autoSpaceDE w:val="0"/>
        <w:autoSpaceDN w:val="0"/>
        <w:adjustRightInd w:val="0"/>
        <w:ind w:left="851" w:hanging="425"/>
        <w:jc w:val="both"/>
        <w:rPr>
          <w:rFonts w:ascii="Segoe UI" w:hAnsi="Segoe UI" w:cs="Segoe UI"/>
          <w:color w:val="000000"/>
          <w:lang w:eastAsia="pl-PL"/>
        </w:rPr>
      </w:pPr>
      <w:r>
        <w:rPr>
          <w:rFonts w:ascii="Segoe UI" w:hAnsi="Segoe UI" w:cs="Segoe UI"/>
          <w:color w:val="000000"/>
          <w:lang w:eastAsia="pl-PL"/>
        </w:rPr>
        <w:t>6.1)</w:t>
      </w:r>
      <w:r>
        <w:rPr>
          <w:rFonts w:ascii="Segoe UI" w:hAnsi="Segoe UI" w:cs="Segoe UI"/>
          <w:color w:val="000000"/>
          <w:lang w:eastAsia="pl-PL"/>
        </w:rPr>
        <w:tab/>
      </w:r>
      <w:r w:rsidR="00747394" w:rsidRPr="00747394">
        <w:rPr>
          <w:rFonts w:ascii="Segoe UI" w:hAnsi="Segoe UI" w:cs="Segoe UI"/>
          <w:color w:val="000000"/>
          <w:lang w:eastAsia="pl-PL"/>
        </w:rPr>
        <w:t xml:space="preserve">emisji minimum jednego meczu rozgrywanego w Koszalinie na antenie TV Max (logo miasta, informacja spikerska o promowaniu Gminy Miasto Koszalin poprzez sport), </w:t>
      </w:r>
    </w:p>
    <w:p w14:paraId="7C5E5C0A" w14:textId="2C8855CC" w:rsidR="00747394" w:rsidRPr="00747394" w:rsidRDefault="001E5750" w:rsidP="001E5750">
      <w:pPr>
        <w:suppressAutoHyphens w:val="0"/>
        <w:autoSpaceDE w:val="0"/>
        <w:autoSpaceDN w:val="0"/>
        <w:adjustRightInd w:val="0"/>
        <w:spacing w:after="46"/>
        <w:ind w:left="851" w:hanging="425"/>
        <w:jc w:val="both"/>
        <w:rPr>
          <w:rFonts w:ascii="Segoe UI" w:hAnsi="Segoe UI" w:cs="Segoe UI"/>
          <w:color w:val="000000"/>
          <w:lang w:eastAsia="pl-PL"/>
        </w:rPr>
      </w:pPr>
      <w:r>
        <w:rPr>
          <w:rFonts w:ascii="Segoe UI" w:hAnsi="Segoe UI" w:cs="Segoe UI"/>
          <w:color w:val="000000"/>
          <w:lang w:eastAsia="pl-PL"/>
        </w:rPr>
        <w:t>6.2)</w:t>
      </w:r>
      <w:r>
        <w:rPr>
          <w:rFonts w:ascii="Segoe UI" w:hAnsi="Segoe UI" w:cs="Segoe UI"/>
          <w:color w:val="000000"/>
          <w:lang w:eastAsia="pl-PL"/>
        </w:rPr>
        <w:tab/>
      </w:r>
      <w:r w:rsidR="00747394" w:rsidRPr="00747394">
        <w:rPr>
          <w:rFonts w:ascii="Segoe UI" w:hAnsi="Segoe UI" w:cs="Segoe UI"/>
          <w:color w:val="000000"/>
          <w:lang w:eastAsia="pl-PL"/>
        </w:rPr>
        <w:t xml:space="preserve">realizacji minimum dwóch nagrań studyjnych: wywiady z zawodnikami i działaczami klubu oraz ich emisja na antenie TV Max (logo miasta, informacja spikerska o promowaniu Gminy Miasto Koszalin poprzez sport), </w:t>
      </w:r>
    </w:p>
    <w:p w14:paraId="4AFDE517" w14:textId="1604857F" w:rsidR="00747394" w:rsidRPr="00747394" w:rsidRDefault="001E5750" w:rsidP="001E5750">
      <w:pPr>
        <w:suppressAutoHyphens w:val="0"/>
        <w:autoSpaceDE w:val="0"/>
        <w:autoSpaceDN w:val="0"/>
        <w:adjustRightInd w:val="0"/>
        <w:ind w:left="851" w:hanging="425"/>
        <w:jc w:val="both"/>
        <w:rPr>
          <w:rFonts w:ascii="Segoe UI" w:hAnsi="Segoe UI" w:cs="Segoe UI"/>
          <w:color w:val="000000"/>
          <w:lang w:eastAsia="pl-PL"/>
        </w:rPr>
      </w:pPr>
      <w:r>
        <w:rPr>
          <w:rFonts w:ascii="Segoe UI" w:hAnsi="Segoe UI" w:cs="Segoe UI"/>
          <w:color w:val="000000"/>
          <w:lang w:eastAsia="pl-PL"/>
        </w:rPr>
        <w:t>6.3)</w:t>
      </w:r>
      <w:r>
        <w:rPr>
          <w:rFonts w:ascii="Segoe UI" w:hAnsi="Segoe UI" w:cs="Segoe UI"/>
          <w:color w:val="000000"/>
          <w:lang w:eastAsia="pl-PL"/>
        </w:rPr>
        <w:tab/>
      </w:r>
      <w:r w:rsidR="00747394" w:rsidRPr="00747394">
        <w:rPr>
          <w:rFonts w:ascii="Segoe UI" w:hAnsi="Segoe UI" w:cs="Segoe UI"/>
          <w:color w:val="000000"/>
          <w:lang w:eastAsia="pl-PL"/>
        </w:rPr>
        <w:t>promowania miasta na łamach gazety Miasto Tygodnik Koszal</w:t>
      </w:r>
      <w:r>
        <w:rPr>
          <w:rFonts w:ascii="Segoe UI" w:hAnsi="Segoe UI" w:cs="Segoe UI"/>
          <w:color w:val="000000"/>
          <w:lang w:eastAsia="pl-PL"/>
        </w:rPr>
        <w:t>iński, Głos Koszaliński oraz na </w:t>
      </w:r>
      <w:r w:rsidR="00747394" w:rsidRPr="00747394">
        <w:rPr>
          <w:rFonts w:ascii="Segoe UI" w:hAnsi="Segoe UI" w:cs="Segoe UI"/>
          <w:color w:val="000000"/>
          <w:lang w:eastAsia="pl-PL"/>
        </w:rPr>
        <w:t xml:space="preserve">portalach internetowych gk24.pl, - przedstawienie zawodników i dokonań klubu, wywiady, fotorelacje z meczów połączone z informacjami na temat promowania Gminy Miasto Koszalin poprzez sport </w:t>
      </w:r>
    </w:p>
    <w:p w14:paraId="094A8E22" w14:textId="68A5F17E" w:rsidR="00747394" w:rsidRPr="00747394" w:rsidRDefault="001E5750" w:rsidP="001E5750">
      <w:pPr>
        <w:suppressAutoHyphens w:val="0"/>
        <w:autoSpaceDE w:val="0"/>
        <w:autoSpaceDN w:val="0"/>
        <w:adjustRightInd w:val="0"/>
        <w:spacing w:after="46"/>
        <w:ind w:left="426" w:hanging="426"/>
        <w:jc w:val="both"/>
        <w:rPr>
          <w:rFonts w:ascii="Segoe UI" w:hAnsi="Segoe UI" w:cs="Segoe UI"/>
          <w:color w:val="000000"/>
          <w:lang w:eastAsia="pl-PL"/>
        </w:rPr>
      </w:pPr>
      <w:r>
        <w:rPr>
          <w:rFonts w:ascii="Segoe UI" w:hAnsi="Segoe UI" w:cs="Segoe UI"/>
          <w:color w:val="000000"/>
          <w:lang w:eastAsia="pl-PL"/>
        </w:rPr>
        <w:t>7)</w:t>
      </w:r>
      <w:r>
        <w:rPr>
          <w:rFonts w:ascii="Segoe UI" w:hAnsi="Segoe UI" w:cs="Segoe UI"/>
          <w:color w:val="000000"/>
          <w:lang w:eastAsia="pl-PL"/>
        </w:rPr>
        <w:tab/>
      </w:r>
      <w:r w:rsidR="00747394" w:rsidRPr="00747394">
        <w:rPr>
          <w:rFonts w:ascii="Segoe UI" w:hAnsi="Segoe UI" w:cs="Segoe UI"/>
          <w:color w:val="000000"/>
          <w:lang w:eastAsia="pl-PL"/>
        </w:rPr>
        <w:t>umieszczenia logo miasta Koszalina o długości nie mniejszej n</w:t>
      </w:r>
      <w:r w:rsidR="006D1D8A">
        <w:rPr>
          <w:rFonts w:ascii="Segoe UI" w:hAnsi="Segoe UI" w:cs="Segoe UI"/>
          <w:color w:val="000000"/>
          <w:lang w:eastAsia="pl-PL"/>
        </w:rPr>
        <w:t>iż 1m i wysokości wynikającej z </w:t>
      </w:r>
      <w:r w:rsidR="00747394" w:rsidRPr="00747394">
        <w:rPr>
          <w:rFonts w:ascii="Segoe UI" w:hAnsi="Segoe UI" w:cs="Segoe UI"/>
          <w:color w:val="000000"/>
          <w:lang w:eastAsia="pl-PL"/>
        </w:rPr>
        <w:t>proporcji znaku o minimum łącznej powierzchni 2</w:t>
      </w:r>
      <w:r w:rsidR="00A279FD" w:rsidRPr="00271BB5">
        <w:rPr>
          <w:rFonts w:ascii="Segoe UI" w:hAnsi="Segoe UI" w:cs="Segoe UI"/>
          <w:lang w:eastAsia="pl-PL"/>
        </w:rPr>
        <w:t>m</w:t>
      </w:r>
      <w:r w:rsidR="00A279FD" w:rsidRPr="00271BB5">
        <w:rPr>
          <w:rFonts w:ascii="Segoe UI" w:hAnsi="Segoe UI" w:cs="Segoe UI"/>
          <w:vertAlign w:val="superscript"/>
          <w:lang w:eastAsia="pl-PL"/>
        </w:rPr>
        <w:t>2</w:t>
      </w:r>
      <w:r w:rsidR="00747394" w:rsidRPr="00747394">
        <w:rPr>
          <w:rFonts w:ascii="Segoe UI" w:hAnsi="Segoe UI" w:cs="Segoe UI"/>
          <w:color w:val="000000"/>
          <w:lang w:eastAsia="pl-PL"/>
        </w:rPr>
        <w:t xml:space="preserve"> po prawej stronie, na zewnątrz pojazdu, którym zawodnicy podróżują na mecze wyjazdowe w ramach rozgrywek klubowych, podczas każdego przejazdu. </w:t>
      </w:r>
    </w:p>
    <w:p w14:paraId="0C3B5B9D" w14:textId="5FD26109" w:rsidR="00747394" w:rsidRPr="00747394" w:rsidRDefault="001E5750" w:rsidP="001E5750">
      <w:pPr>
        <w:suppressAutoHyphens w:val="0"/>
        <w:autoSpaceDE w:val="0"/>
        <w:autoSpaceDN w:val="0"/>
        <w:adjustRightInd w:val="0"/>
        <w:spacing w:after="46"/>
        <w:ind w:left="426" w:hanging="426"/>
        <w:jc w:val="both"/>
        <w:rPr>
          <w:rFonts w:ascii="Segoe UI" w:hAnsi="Segoe UI" w:cs="Segoe UI"/>
          <w:color w:val="000000"/>
          <w:lang w:eastAsia="pl-PL"/>
        </w:rPr>
      </w:pPr>
      <w:r>
        <w:rPr>
          <w:rFonts w:ascii="Segoe UI" w:hAnsi="Segoe UI" w:cs="Segoe UI"/>
          <w:color w:val="000000"/>
          <w:lang w:eastAsia="pl-PL"/>
        </w:rPr>
        <w:t>8)</w:t>
      </w:r>
      <w:r>
        <w:rPr>
          <w:rFonts w:ascii="Segoe UI" w:hAnsi="Segoe UI" w:cs="Segoe UI"/>
          <w:color w:val="000000"/>
          <w:lang w:eastAsia="pl-PL"/>
        </w:rPr>
        <w:tab/>
      </w:r>
      <w:r w:rsidR="00747394" w:rsidRPr="00747394">
        <w:rPr>
          <w:rFonts w:ascii="Segoe UI" w:hAnsi="Segoe UI" w:cs="Segoe UI"/>
          <w:color w:val="000000"/>
          <w:lang w:eastAsia="pl-PL"/>
        </w:rPr>
        <w:t xml:space="preserve">przekazania 3 sztuk certyfikatów pamiątkowych dla Gminy Miasto Koszalin z podpisami wszystkich zawodników oraz sztabu szkoleniowego; </w:t>
      </w:r>
    </w:p>
    <w:p w14:paraId="5C363E6C" w14:textId="22A93184" w:rsidR="00747394" w:rsidRPr="00747394" w:rsidRDefault="001E5750" w:rsidP="001E5750">
      <w:pPr>
        <w:suppressAutoHyphens w:val="0"/>
        <w:autoSpaceDE w:val="0"/>
        <w:autoSpaceDN w:val="0"/>
        <w:adjustRightInd w:val="0"/>
        <w:spacing w:after="46"/>
        <w:ind w:left="426" w:hanging="426"/>
        <w:jc w:val="both"/>
        <w:rPr>
          <w:rFonts w:ascii="Segoe UI" w:hAnsi="Segoe UI" w:cs="Segoe UI"/>
          <w:color w:val="000000"/>
          <w:lang w:eastAsia="pl-PL"/>
        </w:rPr>
      </w:pPr>
      <w:r>
        <w:rPr>
          <w:rFonts w:ascii="Segoe UI" w:hAnsi="Segoe UI" w:cs="Segoe UI"/>
          <w:color w:val="000000"/>
          <w:lang w:eastAsia="pl-PL"/>
        </w:rPr>
        <w:t>9)</w:t>
      </w:r>
      <w:r>
        <w:rPr>
          <w:rFonts w:ascii="Segoe UI" w:hAnsi="Segoe UI" w:cs="Segoe UI"/>
          <w:color w:val="000000"/>
          <w:lang w:eastAsia="pl-PL"/>
        </w:rPr>
        <w:tab/>
      </w:r>
      <w:r w:rsidR="00747394" w:rsidRPr="00747394">
        <w:rPr>
          <w:rFonts w:ascii="Segoe UI" w:hAnsi="Segoe UI" w:cs="Segoe UI"/>
          <w:color w:val="000000"/>
          <w:lang w:eastAsia="pl-PL"/>
        </w:rPr>
        <w:t xml:space="preserve">zorganizowania co najmniej 10 akcji edukacyjno-promocyjnych (min. 1 godz. każda) z udziałem zawodników klubu adresowanych do dzieci i młodzieży z koszalińskich placówek oświatowych. </w:t>
      </w:r>
    </w:p>
    <w:p w14:paraId="28058B67" w14:textId="3F96E50A" w:rsidR="00747394" w:rsidRPr="00747394" w:rsidRDefault="001E5750" w:rsidP="001E5750">
      <w:pPr>
        <w:suppressAutoHyphens w:val="0"/>
        <w:autoSpaceDE w:val="0"/>
        <w:autoSpaceDN w:val="0"/>
        <w:adjustRightInd w:val="0"/>
        <w:spacing w:after="46"/>
        <w:ind w:left="426" w:hanging="426"/>
        <w:jc w:val="both"/>
        <w:rPr>
          <w:rFonts w:ascii="Segoe UI" w:hAnsi="Segoe UI" w:cs="Segoe UI"/>
          <w:color w:val="000000"/>
          <w:lang w:eastAsia="pl-PL"/>
        </w:rPr>
      </w:pPr>
      <w:r>
        <w:rPr>
          <w:rFonts w:ascii="Segoe UI" w:hAnsi="Segoe UI" w:cs="Segoe UI"/>
          <w:color w:val="000000"/>
          <w:lang w:eastAsia="pl-PL"/>
        </w:rPr>
        <w:t>10)</w:t>
      </w:r>
      <w:r>
        <w:rPr>
          <w:rFonts w:ascii="Segoe UI" w:hAnsi="Segoe UI" w:cs="Segoe UI"/>
          <w:color w:val="000000"/>
          <w:lang w:eastAsia="pl-PL"/>
        </w:rPr>
        <w:tab/>
      </w:r>
      <w:r w:rsidR="00747394" w:rsidRPr="00747394">
        <w:rPr>
          <w:rFonts w:ascii="Segoe UI" w:hAnsi="Segoe UI" w:cs="Segoe UI"/>
          <w:color w:val="000000"/>
          <w:lang w:eastAsia="pl-PL"/>
        </w:rPr>
        <w:t xml:space="preserve">informowaniu przez spikera przez co najmniej 60 sekund o promowaniu Gminy Miasto Koszalin poprzez sport podczas trwania każdego meczu z udziałem klubu (mecze rozgrywane w charakterze gospodarza); </w:t>
      </w:r>
    </w:p>
    <w:p w14:paraId="77C1C3E8" w14:textId="27FB3FE1" w:rsidR="00747394" w:rsidRPr="00747394" w:rsidRDefault="001E5750" w:rsidP="001E5750">
      <w:pPr>
        <w:suppressAutoHyphens w:val="0"/>
        <w:autoSpaceDE w:val="0"/>
        <w:autoSpaceDN w:val="0"/>
        <w:adjustRightInd w:val="0"/>
        <w:ind w:left="426" w:hanging="426"/>
        <w:jc w:val="both"/>
        <w:rPr>
          <w:rFonts w:ascii="Segoe UI" w:hAnsi="Segoe UI" w:cs="Segoe UI"/>
          <w:color w:val="000000"/>
          <w:lang w:eastAsia="pl-PL"/>
        </w:rPr>
      </w:pPr>
      <w:r>
        <w:rPr>
          <w:rFonts w:ascii="Segoe UI" w:hAnsi="Segoe UI" w:cs="Segoe UI"/>
          <w:color w:val="000000"/>
          <w:lang w:eastAsia="pl-PL"/>
        </w:rPr>
        <w:t>11)</w:t>
      </w:r>
      <w:r>
        <w:rPr>
          <w:rFonts w:ascii="Segoe UI" w:hAnsi="Segoe UI" w:cs="Segoe UI"/>
          <w:color w:val="000000"/>
          <w:lang w:eastAsia="pl-PL"/>
        </w:rPr>
        <w:tab/>
      </w:r>
      <w:r w:rsidR="00747394" w:rsidRPr="00747394">
        <w:rPr>
          <w:rFonts w:ascii="Segoe UI" w:hAnsi="Segoe UI" w:cs="Segoe UI"/>
          <w:color w:val="000000"/>
          <w:lang w:eastAsia="pl-PL"/>
        </w:rPr>
        <w:t>ekspozycji co najmniej 1 banera 3</w:t>
      </w:r>
      <w:r w:rsidR="001B53D0">
        <w:rPr>
          <w:rFonts w:ascii="Segoe UI" w:hAnsi="Segoe UI" w:cs="Segoe UI"/>
          <w:color w:val="000000"/>
          <w:lang w:eastAsia="pl-PL"/>
        </w:rPr>
        <w:t>m x 1</w:t>
      </w:r>
      <w:r w:rsidR="00747394" w:rsidRPr="00747394">
        <w:rPr>
          <w:rFonts w:ascii="Segoe UI" w:hAnsi="Segoe UI" w:cs="Segoe UI"/>
          <w:color w:val="000000"/>
          <w:lang w:eastAsia="pl-PL"/>
        </w:rPr>
        <w:t>m z logotypem miasta podczas każdego meczu klubowego rozgrywanego w charakterze gospodarza na czas trwania meczów klubowych rozgrywanyc</w:t>
      </w:r>
      <w:r>
        <w:rPr>
          <w:rFonts w:ascii="Segoe UI" w:hAnsi="Segoe UI" w:cs="Segoe UI"/>
          <w:color w:val="000000"/>
          <w:lang w:eastAsia="pl-PL"/>
        </w:rPr>
        <w:t>h w </w:t>
      </w:r>
      <w:r w:rsidR="00747394" w:rsidRPr="00747394">
        <w:rPr>
          <w:rFonts w:ascii="Segoe UI" w:hAnsi="Segoe UI" w:cs="Segoe UI"/>
          <w:color w:val="000000"/>
          <w:lang w:eastAsia="pl-PL"/>
        </w:rPr>
        <w:t xml:space="preserve">Koszalinie. </w:t>
      </w:r>
    </w:p>
    <w:p w14:paraId="5F85A526" w14:textId="77777777" w:rsidR="00747394" w:rsidRPr="00747394" w:rsidRDefault="00747394" w:rsidP="001E5750">
      <w:pPr>
        <w:suppressAutoHyphens w:val="0"/>
        <w:autoSpaceDE w:val="0"/>
        <w:autoSpaceDN w:val="0"/>
        <w:adjustRightInd w:val="0"/>
        <w:jc w:val="both"/>
        <w:rPr>
          <w:rFonts w:ascii="Segoe UI" w:hAnsi="Segoe UI" w:cs="Segoe UI"/>
          <w:color w:val="000000"/>
          <w:lang w:eastAsia="pl-PL"/>
        </w:rPr>
      </w:pPr>
    </w:p>
    <w:p w14:paraId="251D850A" w14:textId="15B28199" w:rsidR="00747394" w:rsidRPr="00747394" w:rsidRDefault="00747394" w:rsidP="001E5750">
      <w:pPr>
        <w:suppressAutoHyphens w:val="0"/>
        <w:autoSpaceDE w:val="0"/>
        <w:autoSpaceDN w:val="0"/>
        <w:adjustRightInd w:val="0"/>
        <w:jc w:val="both"/>
        <w:rPr>
          <w:rFonts w:ascii="Segoe UI" w:hAnsi="Segoe UI" w:cs="Segoe UI"/>
          <w:color w:val="000000"/>
          <w:lang w:eastAsia="pl-PL"/>
        </w:rPr>
      </w:pPr>
      <w:r w:rsidRPr="00747394">
        <w:rPr>
          <w:rFonts w:ascii="Segoe UI" w:hAnsi="Segoe UI" w:cs="Segoe UI"/>
          <w:b/>
          <w:bCs/>
          <w:color w:val="000000"/>
          <w:lang w:eastAsia="pl-PL"/>
        </w:rPr>
        <w:t>Zadanie nr 3</w:t>
      </w:r>
      <w:r w:rsidR="0085664D">
        <w:rPr>
          <w:rFonts w:ascii="Segoe UI" w:hAnsi="Segoe UI" w:cs="Segoe UI"/>
          <w:color w:val="000000"/>
          <w:lang w:eastAsia="pl-PL"/>
        </w:rPr>
        <w:t>:</w:t>
      </w:r>
      <w:r w:rsidRPr="00747394">
        <w:rPr>
          <w:rFonts w:ascii="Segoe UI" w:hAnsi="Segoe UI" w:cs="Segoe UI"/>
          <w:color w:val="000000"/>
          <w:lang w:eastAsia="pl-PL"/>
        </w:rPr>
        <w:t xml:space="preserve"> Promocja Gminy Miasto Koszalin przez dyscyplinę sportową: piłka koszykowa mężczyzn. </w:t>
      </w:r>
    </w:p>
    <w:p w14:paraId="78858920" w14:textId="70542A92" w:rsidR="00747394" w:rsidRPr="00747394" w:rsidRDefault="006D1D8A" w:rsidP="006D1D8A">
      <w:pPr>
        <w:suppressAutoHyphens w:val="0"/>
        <w:autoSpaceDE w:val="0"/>
        <w:autoSpaceDN w:val="0"/>
        <w:adjustRightInd w:val="0"/>
        <w:ind w:left="426" w:hanging="426"/>
        <w:jc w:val="both"/>
        <w:rPr>
          <w:rFonts w:ascii="Segoe UI" w:hAnsi="Segoe UI" w:cs="Segoe UI"/>
          <w:color w:val="000000"/>
          <w:lang w:eastAsia="pl-PL"/>
        </w:rPr>
      </w:pPr>
      <w:r>
        <w:rPr>
          <w:rFonts w:ascii="Segoe UI" w:hAnsi="Segoe UI" w:cs="Segoe UI"/>
          <w:color w:val="000000"/>
          <w:lang w:eastAsia="pl-PL"/>
        </w:rPr>
        <w:t>1)</w:t>
      </w:r>
      <w:r>
        <w:rPr>
          <w:rFonts w:ascii="Segoe UI" w:hAnsi="Segoe UI" w:cs="Segoe UI"/>
          <w:color w:val="000000"/>
          <w:lang w:eastAsia="pl-PL"/>
        </w:rPr>
        <w:tab/>
      </w:r>
      <w:r w:rsidR="00747394" w:rsidRPr="00747394">
        <w:rPr>
          <w:rFonts w:ascii="Segoe UI" w:hAnsi="Segoe UI" w:cs="Segoe UI"/>
          <w:color w:val="000000"/>
          <w:lang w:eastAsia="pl-PL"/>
        </w:rPr>
        <w:t xml:space="preserve">umieszczenia logo miasta na koszulkach meczowych klubu; </w:t>
      </w:r>
    </w:p>
    <w:p w14:paraId="35EA8F2E" w14:textId="3E33E9A2" w:rsidR="00747394" w:rsidRPr="00747394" w:rsidRDefault="006D1D8A" w:rsidP="006D1D8A">
      <w:pPr>
        <w:suppressAutoHyphens w:val="0"/>
        <w:autoSpaceDE w:val="0"/>
        <w:autoSpaceDN w:val="0"/>
        <w:adjustRightInd w:val="0"/>
        <w:ind w:left="426" w:hanging="426"/>
        <w:jc w:val="both"/>
        <w:rPr>
          <w:rFonts w:ascii="Segoe UI" w:hAnsi="Segoe UI" w:cs="Segoe UI"/>
          <w:color w:val="000000"/>
          <w:lang w:eastAsia="pl-PL"/>
        </w:rPr>
      </w:pPr>
      <w:r>
        <w:rPr>
          <w:rFonts w:ascii="Segoe UI" w:hAnsi="Segoe UI" w:cs="Segoe UI"/>
          <w:color w:val="000000"/>
          <w:lang w:eastAsia="pl-PL"/>
        </w:rPr>
        <w:t>2)</w:t>
      </w:r>
      <w:r>
        <w:rPr>
          <w:rFonts w:ascii="Segoe UI" w:hAnsi="Segoe UI" w:cs="Segoe UI"/>
          <w:color w:val="000000"/>
          <w:lang w:eastAsia="pl-PL"/>
        </w:rPr>
        <w:tab/>
      </w:r>
      <w:r w:rsidR="00747394" w:rsidRPr="00747394">
        <w:rPr>
          <w:rFonts w:ascii="Segoe UI" w:hAnsi="Segoe UI" w:cs="Segoe UI"/>
          <w:color w:val="000000"/>
          <w:lang w:eastAsia="pl-PL"/>
        </w:rPr>
        <w:t xml:space="preserve">umieszczenia logo miasta na koszulkach zawodników i sztabu szkoleniowego, wykorzystywanych podczas oficjalnych spotkań i wystąpień; </w:t>
      </w:r>
    </w:p>
    <w:p w14:paraId="0283A99D" w14:textId="6169B1C3" w:rsidR="00747394" w:rsidRPr="00747394" w:rsidRDefault="006D1D8A" w:rsidP="006D1D8A">
      <w:pPr>
        <w:suppressAutoHyphens w:val="0"/>
        <w:autoSpaceDE w:val="0"/>
        <w:autoSpaceDN w:val="0"/>
        <w:adjustRightInd w:val="0"/>
        <w:ind w:left="426" w:hanging="426"/>
        <w:jc w:val="both"/>
        <w:rPr>
          <w:rFonts w:ascii="Segoe UI" w:hAnsi="Segoe UI" w:cs="Segoe UI"/>
          <w:color w:val="000000"/>
          <w:lang w:eastAsia="pl-PL"/>
        </w:rPr>
      </w:pPr>
      <w:r>
        <w:rPr>
          <w:rFonts w:ascii="Segoe UI" w:hAnsi="Segoe UI" w:cs="Segoe UI"/>
          <w:color w:val="000000"/>
          <w:lang w:eastAsia="pl-PL"/>
        </w:rPr>
        <w:t>3)</w:t>
      </w:r>
      <w:r>
        <w:rPr>
          <w:rFonts w:ascii="Segoe UI" w:hAnsi="Segoe UI" w:cs="Segoe UI"/>
          <w:color w:val="000000"/>
          <w:lang w:eastAsia="pl-PL"/>
        </w:rPr>
        <w:tab/>
      </w:r>
      <w:r w:rsidR="00747394" w:rsidRPr="00747394">
        <w:rPr>
          <w:rFonts w:ascii="Segoe UI" w:hAnsi="Segoe UI" w:cs="Segoe UI"/>
          <w:color w:val="000000"/>
          <w:lang w:eastAsia="pl-PL"/>
        </w:rPr>
        <w:t xml:space="preserve">umieszczenia logo miasta na wszystkich materiałach drukowanych klubu z dopiskiem „Gmina Miasto Koszalin" </w:t>
      </w:r>
    </w:p>
    <w:p w14:paraId="100E8D9B" w14:textId="0F929BDA" w:rsidR="00747394" w:rsidRPr="00747394" w:rsidRDefault="006D1D8A" w:rsidP="006D1D8A">
      <w:pPr>
        <w:suppressAutoHyphens w:val="0"/>
        <w:autoSpaceDE w:val="0"/>
        <w:autoSpaceDN w:val="0"/>
        <w:adjustRightInd w:val="0"/>
        <w:ind w:left="426" w:hanging="426"/>
        <w:jc w:val="both"/>
        <w:rPr>
          <w:rFonts w:ascii="Segoe UI" w:hAnsi="Segoe UI" w:cs="Segoe UI"/>
          <w:color w:val="000000"/>
          <w:lang w:eastAsia="pl-PL"/>
        </w:rPr>
      </w:pPr>
      <w:r>
        <w:rPr>
          <w:rFonts w:ascii="Segoe UI" w:hAnsi="Segoe UI" w:cs="Segoe UI"/>
          <w:color w:val="000000"/>
          <w:lang w:eastAsia="pl-PL"/>
        </w:rPr>
        <w:t>4)</w:t>
      </w:r>
      <w:r>
        <w:rPr>
          <w:rFonts w:ascii="Segoe UI" w:hAnsi="Segoe UI" w:cs="Segoe UI"/>
          <w:color w:val="000000"/>
          <w:lang w:eastAsia="pl-PL"/>
        </w:rPr>
        <w:tab/>
      </w:r>
      <w:r w:rsidR="00747394" w:rsidRPr="00747394">
        <w:rPr>
          <w:rFonts w:ascii="Segoe UI" w:hAnsi="Segoe UI" w:cs="Segoe UI"/>
          <w:color w:val="000000"/>
          <w:lang w:eastAsia="pl-PL"/>
        </w:rPr>
        <w:t xml:space="preserve">zamieszczenia logo miasta na ściance konferencyjnej klubu używanej podczas każdej konferencji prasowej gdy Wykonawca występuje podczas meczów w charakterze gospodarza; </w:t>
      </w:r>
    </w:p>
    <w:p w14:paraId="195B352D" w14:textId="604A74F5" w:rsidR="00747394" w:rsidRPr="00747394" w:rsidRDefault="006D1D8A" w:rsidP="006D1D8A">
      <w:pPr>
        <w:suppressAutoHyphens w:val="0"/>
        <w:autoSpaceDE w:val="0"/>
        <w:autoSpaceDN w:val="0"/>
        <w:adjustRightInd w:val="0"/>
        <w:ind w:left="426" w:hanging="426"/>
        <w:jc w:val="both"/>
        <w:rPr>
          <w:rFonts w:ascii="Segoe UI" w:hAnsi="Segoe UI" w:cs="Segoe UI"/>
          <w:color w:val="000000"/>
          <w:lang w:eastAsia="pl-PL"/>
        </w:rPr>
      </w:pPr>
      <w:r>
        <w:rPr>
          <w:rFonts w:ascii="Segoe UI" w:hAnsi="Segoe UI" w:cs="Segoe UI"/>
          <w:color w:val="000000"/>
          <w:lang w:eastAsia="pl-PL"/>
        </w:rPr>
        <w:t>5)</w:t>
      </w:r>
      <w:r>
        <w:rPr>
          <w:rFonts w:ascii="Segoe UI" w:hAnsi="Segoe UI" w:cs="Segoe UI"/>
          <w:color w:val="000000"/>
          <w:lang w:eastAsia="pl-PL"/>
        </w:rPr>
        <w:tab/>
      </w:r>
      <w:r w:rsidR="00747394" w:rsidRPr="00747394">
        <w:rPr>
          <w:rFonts w:ascii="Segoe UI" w:hAnsi="Segoe UI" w:cs="Segoe UI"/>
          <w:color w:val="000000"/>
          <w:lang w:eastAsia="pl-PL"/>
        </w:rPr>
        <w:t>zamieszczenia logo miasta na każdym „zdjęciu w tle" na oficjalnym koncie klubu na portalu społecznościowym wraz z dopiskiem „Gmina Miasto Koszalin",</w:t>
      </w:r>
      <w:r>
        <w:rPr>
          <w:rFonts w:ascii="Segoe UI" w:hAnsi="Segoe UI" w:cs="Segoe UI"/>
          <w:color w:val="000000"/>
          <w:lang w:eastAsia="pl-PL"/>
        </w:rPr>
        <w:t xml:space="preserve"> a także dodanie logo miasta do </w:t>
      </w:r>
      <w:r w:rsidR="00747394" w:rsidRPr="00747394">
        <w:rPr>
          <w:rFonts w:ascii="Segoe UI" w:hAnsi="Segoe UI" w:cs="Segoe UI"/>
          <w:color w:val="000000"/>
          <w:lang w:eastAsia="pl-PL"/>
        </w:rPr>
        <w:t xml:space="preserve">każdego własnego zdjęcia prezentowanego na portalu; </w:t>
      </w:r>
    </w:p>
    <w:p w14:paraId="5B13BCDD" w14:textId="53E7FE14" w:rsidR="00747394" w:rsidRPr="00747394" w:rsidRDefault="006D1D8A" w:rsidP="006D1D8A">
      <w:pPr>
        <w:suppressAutoHyphens w:val="0"/>
        <w:autoSpaceDE w:val="0"/>
        <w:autoSpaceDN w:val="0"/>
        <w:adjustRightInd w:val="0"/>
        <w:ind w:left="426" w:hanging="426"/>
        <w:jc w:val="both"/>
        <w:rPr>
          <w:rFonts w:ascii="Segoe UI" w:hAnsi="Segoe UI" w:cs="Segoe UI"/>
          <w:color w:val="000000"/>
          <w:lang w:eastAsia="pl-PL"/>
        </w:rPr>
      </w:pPr>
      <w:r>
        <w:rPr>
          <w:rFonts w:ascii="Segoe UI" w:hAnsi="Segoe UI" w:cs="Segoe UI"/>
          <w:color w:val="000000"/>
          <w:lang w:eastAsia="pl-PL"/>
        </w:rPr>
        <w:t>6)</w:t>
      </w:r>
      <w:r>
        <w:rPr>
          <w:rFonts w:ascii="Segoe UI" w:hAnsi="Segoe UI" w:cs="Segoe UI"/>
          <w:color w:val="000000"/>
          <w:lang w:eastAsia="pl-PL"/>
        </w:rPr>
        <w:tab/>
      </w:r>
      <w:r w:rsidR="00747394" w:rsidRPr="00747394">
        <w:rPr>
          <w:rFonts w:ascii="Segoe UI" w:hAnsi="Segoe UI" w:cs="Segoe UI"/>
          <w:color w:val="000000"/>
          <w:lang w:eastAsia="pl-PL"/>
        </w:rPr>
        <w:t>ekspozycji logo miasta oraz informacji o współpracy Gminy Mias</w:t>
      </w:r>
      <w:r>
        <w:rPr>
          <w:rFonts w:ascii="Segoe UI" w:hAnsi="Segoe UI" w:cs="Segoe UI"/>
          <w:color w:val="000000"/>
          <w:lang w:eastAsia="pl-PL"/>
        </w:rPr>
        <w:t>to Koszalin i klubu w mediach o </w:t>
      </w:r>
      <w:r w:rsidR="00747394" w:rsidRPr="00747394">
        <w:rPr>
          <w:rFonts w:ascii="Segoe UI" w:hAnsi="Segoe UI" w:cs="Segoe UI"/>
          <w:color w:val="000000"/>
          <w:lang w:eastAsia="pl-PL"/>
        </w:rPr>
        <w:t xml:space="preserve">zasięgu regionalnym, po każdym meczu rozegranym w charakterze gospodarza, w tym: </w:t>
      </w:r>
    </w:p>
    <w:p w14:paraId="1F4148FF" w14:textId="1F4A5E97" w:rsidR="00747394" w:rsidRPr="00747394" w:rsidRDefault="006D1D8A" w:rsidP="006D1D8A">
      <w:pPr>
        <w:suppressAutoHyphens w:val="0"/>
        <w:autoSpaceDE w:val="0"/>
        <w:autoSpaceDN w:val="0"/>
        <w:adjustRightInd w:val="0"/>
        <w:ind w:left="851" w:hanging="425"/>
        <w:jc w:val="both"/>
        <w:rPr>
          <w:rFonts w:ascii="Segoe UI" w:hAnsi="Segoe UI" w:cs="Segoe UI"/>
          <w:color w:val="000000"/>
          <w:lang w:eastAsia="pl-PL"/>
        </w:rPr>
      </w:pPr>
      <w:r>
        <w:rPr>
          <w:rFonts w:ascii="Segoe UI" w:hAnsi="Segoe UI" w:cs="Segoe UI"/>
          <w:color w:val="000000"/>
          <w:lang w:eastAsia="pl-PL"/>
        </w:rPr>
        <w:t>6.1)</w:t>
      </w:r>
      <w:r>
        <w:rPr>
          <w:rFonts w:ascii="Segoe UI" w:hAnsi="Segoe UI" w:cs="Segoe UI"/>
          <w:color w:val="000000"/>
          <w:lang w:eastAsia="pl-PL"/>
        </w:rPr>
        <w:tab/>
      </w:r>
      <w:r w:rsidR="00747394" w:rsidRPr="00747394">
        <w:rPr>
          <w:rFonts w:ascii="Segoe UI" w:hAnsi="Segoe UI" w:cs="Segoe UI"/>
          <w:color w:val="000000"/>
          <w:lang w:eastAsia="pl-PL"/>
        </w:rPr>
        <w:t xml:space="preserve">emisji minimum jednego meczu rozgrywanego w Koszalinie na antenie TV Max (logo miasta, informacja spikerska o promowaniu Gminy Miasto Koszalin poprzez sport), </w:t>
      </w:r>
    </w:p>
    <w:p w14:paraId="29DC7BD0" w14:textId="6931E3C0" w:rsidR="00747394" w:rsidRPr="00747394" w:rsidRDefault="006D1D8A" w:rsidP="006D1D8A">
      <w:pPr>
        <w:suppressAutoHyphens w:val="0"/>
        <w:autoSpaceDE w:val="0"/>
        <w:autoSpaceDN w:val="0"/>
        <w:adjustRightInd w:val="0"/>
        <w:ind w:left="851" w:hanging="425"/>
        <w:jc w:val="both"/>
        <w:rPr>
          <w:rFonts w:ascii="Segoe UI" w:hAnsi="Segoe UI" w:cs="Segoe UI"/>
          <w:color w:val="000000"/>
          <w:lang w:eastAsia="pl-PL"/>
        </w:rPr>
      </w:pPr>
      <w:r>
        <w:rPr>
          <w:rFonts w:ascii="Segoe UI" w:hAnsi="Segoe UI" w:cs="Segoe UI"/>
          <w:color w:val="000000"/>
          <w:lang w:eastAsia="pl-PL"/>
        </w:rPr>
        <w:t>6.2)</w:t>
      </w:r>
      <w:r>
        <w:rPr>
          <w:rFonts w:ascii="Segoe UI" w:hAnsi="Segoe UI" w:cs="Segoe UI"/>
          <w:color w:val="000000"/>
          <w:lang w:eastAsia="pl-PL"/>
        </w:rPr>
        <w:tab/>
      </w:r>
      <w:r w:rsidR="00747394" w:rsidRPr="00747394">
        <w:rPr>
          <w:rFonts w:ascii="Segoe UI" w:hAnsi="Segoe UI" w:cs="Segoe UI"/>
          <w:color w:val="000000"/>
          <w:lang w:eastAsia="pl-PL"/>
        </w:rPr>
        <w:t xml:space="preserve">realizacji minimum dwóch nagrań studyjnych: wywiady z zawodnikami i działaczami klubu oraz ich emisja na antenie TV Max (logo miasta, informacja spikerska o promowaniu Gminy Miasto Koszalin poprzez sport), </w:t>
      </w:r>
    </w:p>
    <w:p w14:paraId="0A869AA1" w14:textId="6BF47D7E" w:rsidR="00747394" w:rsidRPr="00747394" w:rsidRDefault="006D1D8A" w:rsidP="006D1D8A">
      <w:pPr>
        <w:suppressAutoHyphens w:val="0"/>
        <w:autoSpaceDE w:val="0"/>
        <w:autoSpaceDN w:val="0"/>
        <w:adjustRightInd w:val="0"/>
        <w:ind w:left="851" w:hanging="425"/>
        <w:jc w:val="both"/>
        <w:rPr>
          <w:rFonts w:ascii="Segoe UI" w:hAnsi="Segoe UI" w:cs="Segoe UI"/>
          <w:color w:val="000000"/>
          <w:lang w:eastAsia="pl-PL"/>
        </w:rPr>
      </w:pPr>
      <w:r>
        <w:rPr>
          <w:rFonts w:ascii="Segoe UI" w:hAnsi="Segoe UI" w:cs="Segoe UI"/>
          <w:color w:val="000000"/>
          <w:lang w:eastAsia="pl-PL"/>
        </w:rPr>
        <w:t>6.3)</w:t>
      </w:r>
      <w:r>
        <w:rPr>
          <w:rFonts w:ascii="Segoe UI" w:hAnsi="Segoe UI" w:cs="Segoe UI"/>
          <w:color w:val="000000"/>
          <w:lang w:eastAsia="pl-PL"/>
        </w:rPr>
        <w:tab/>
      </w:r>
      <w:r w:rsidR="00747394" w:rsidRPr="00747394">
        <w:rPr>
          <w:rFonts w:ascii="Segoe UI" w:hAnsi="Segoe UI" w:cs="Segoe UI"/>
          <w:color w:val="000000"/>
          <w:lang w:eastAsia="pl-PL"/>
        </w:rPr>
        <w:t>promowania miasta na łamach gazety Miasto Tygodnik Koszal</w:t>
      </w:r>
      <w:r>
        <w:rPr>
          <w:rFonts w:ascii="Segoe UI" w:hAnsi="Segoe UI" w:cs="Segoe UI"/>
          <w:color w:val="000000"/>
          <w:lang w:eastAsia="pl-PL"/>
        </w:rPr>
        <w:t>iński, Głos Koszaliński oraz na </w:t>
      </w:r>
      <w:r w:rsidR="00747394" w:rsidRPr="00747394">
        <w:rPr>
          <w:rFonts w:ascii="Segoe UI" w:hAnsi="Segoe UI" w:cs="Segoe UI"/>
          <w:color w:val="000000"/>
          <w:lang w:eastAsia="pl-PL"/>
        </w:rPr>
        <w:t xml:space="preserve">portalach internetowych gk24.pl, - przedstawienie zawodników i dokonań klubu, wywiady, fotorelacje z meczów połączone z informacjami na temat promowania Gminy Miasto Koszalin poprzez sport </w:t>
      </w:r>
    </w:p>
    <w:p w14:paraId="68E6D193" w14:textId="644C7808" w:rsidR="00747394" w:rsidRPr="00747394" w:rsidRDefault="006D1D8A" w:rsidP="006D1D8A">
      <w:pPr>
        <w:suppressAutoHyphens w:val="0"/>
        <w:autoSpaceDE w:val="0"/>
        <w:autoSpaceDN w:val="0"/>
        <w:adjustRightInd w:val="0"/>
        <w:spacing w:after="46"/>
        <w:ind w:left="426" w:hanging="426"/>
        <w:jc w:val="both"/>
        <w:rPr>
          <w:rFonts w:ascii="Segoe UI" w:hAnsi="Segoe UI" w:cs="Segoe UI"/>
          <w:color w:val="000000"/>
          <w:lang w:eastAsia="pl-PL"/>
        </w:rPr>
      </w:pPr>
      <w:r>
        <w:rPr>
          <w:rFonts w:ascii="Segoe UI" w:hAnsi="Segoe UI" w:cs="Segoe UI"/>
          <w:color w:val="000000"/>
          <w:lang w:eastAsia="pl-PL"/>
        </w:rPr>
        <w:t>7)</w:t>
      </w:r>
      <w:r>
        <w:rPr>
          <w:rFonts w:ascii="Segoe UI" w:hAnsi="Segoe UI" w:cs="Segoe UI"/>
          <w:color w:val="000000"/>
          <w:lang w:eastAsia="pl-PL"/>
        </w:rPr>
        <w:tab/>
      </w:r>
      <w:r w:rsidR="00747394" w:rsidRPr="00747394">
        <w:rPr>
          <w:rFonts w:ascii="Segoe UI" w:hAnsi="Segoe UI" w:cs="Segoe UI"/>
          <w:color w:val="000000"/>
          <w:lang w:eastAsia="pl-PL"/>
        </w:rPr>
        <w:t>umieszczenia logo miasta Koszalina o długości nie mniejszej n</w:t>
      </w:r>
      <w:r>
        <w:rPr>
          <w:rFonts w:ascii="Segoe UI" w:hAnsi="Segoe UI" w:cs="Segoe UI"/>
          <w:color w:val="000000"/>
          <w:lang w:eastAsia="pl-PL"/>
        </w:rPr>
        <w:t>iż 1m i wysokości wynikającej z </w:t>
      </w:r>
      <w:r w:rsidR="00747394" w:rsidRPr="00747394">
        <w:rPr>
          <w:rFonts w:ascii="Segoe UI" w:hAnsi="Segoe UI" w:cs="Segoe UI"/>
          <w:color w:val="000000"/>
          <w:lang w:eastAsia="pl-PL"/>
        </w:rPr>
        <w:t>proporcji znaku o minimum łącznej powierzchni 2</w:t>
      </w:r>
      <w:r w:rsidR="00A279FD" w:rsidRPr="00271BB5">
        <w:rPr>
          <w:rFonts w:ascii="Segoe UI" w:hAnsi="Segoe UI" w:cs="Segoe UI"/>
          <w:lang w:eastAsia="pl-PL"/>
        </w:rPr>
        <w:t>m</w:t>
      </w:r>
      <w:r w:rsidR="00A279FD" w:rsidRPr="00271BB5">
        <w:rPr>
          <w:rFonts w:ascii="Segoe UI" w:hAnsi="Segoe UI" w:cs="Segoe UI"/>
          <w:vertAlign w:val="superscript"/>
          <w:lang w:eastAsia="pl-PL"/>
        </w:rPr>
        <w:t>2</w:t>
      </w:r>
      <w:r w:rsidR="00747394" w:rsidRPr="00747394">
        <w:rPr>
          <w:rFonts w:ascii="Segoe UI" w:hAnsi="Segoe UI" w:cs="Segoe UI"/>
          <w:color w:val="000000"/>
          <w:lang w:eastAsia="pl-PL"/>
        </w:rPr>
        <w:t xml:space="preserve"> po prawej stronie, na zewnątrz pojazdu, którym zawodnicy podróżują na mecze wyjazdowe w ramach rozgrywek klubowych, podczas każdego przejazdu. </w:t>
      </w:r>
    </w:p>
    <w:p w14:paraId="7A02F25B" w14:textId="5A996D1D" w:rsidR="00747394" w:rsidRPr="00747394" w:rsidRDefault="006D1D8A" w:rsidP="006D1D8A">
      <w:pPr>
        <w:suppressAutoHyphens w:val="0"/>
        <w:autoSpaceDE w:val="0"/>
        <w:autoSpaceDN w:val="0"/>
        <w:adjustRightInd w:val="0"/>
        <w:spacing w:after="46"/>
        <w:ind w:left="426" w:hanging="426"/>
        <w:jc w:val="both"/>
        <w:rPr>
          <w:rFonts w:ascii="Segoe UI" w:hAnsi="Segoe UI" w:cs="Segoe UI"/>
          <w:color w:val="000000"/>
          <w:lang w:eastAsia="pl-PL"/>
        </w:rPr>
      </w:pPr>
      <w:r>
        <w:rPr>
          <w:rFonts w:ascii="Segoe UI" w:hAnsi="Segoe UI" w:cs="Segoe UI"/>
          <w:color w:val="000000"/>
          <w:lang w:eastAsia="pl-PL"/>
        </w:rPr>
        <w:t>8)</w:t>
      </w:r>
      <w:r>
        <w:rPr>
          <w:rFonts w:ascii="Segoe UI" w:hAnsi="Segoe UI" w:cs="Segoe UI"/>
          <w:color w:val="000000"/>
          <w:lang w:eastAsia="pl-PL"/>
        </w:rPr>
        <w:tab/>
      </w:r>
      <w:r w:rsidR="00747394" w:rsidRPr="00747394">
        <w:rPr>
          <w:rFonts w:ascii="Segoe UI" w:hAnsi="Segoe UI" w:cs="Segoe UI"/>
          <w:color w:val="000000"/>
          <w:lang w:eastAsia="pl-PL"/>
        </w:rPr>
        <w:t xml:space="preserve">przekazania 3 sztuk certyfikatów pamiątkowych dla Gminy Miasto Koszalin z podpisami wszystkich zawodników oraz sztabu szkoleniowego; </w:t>
      </w:r>
    </w:p>
    <w:p w14:paraId="5E1873DC" w14:textId="2F1583F6" w:rsidR="00747394" w:rsidRPr="00747394" w:rsidRDefault="006D1D8A" w:rsidP="006D1D8A">
      <w:pPr>
        <w:suppressAutoHyphens w:val="0"/>
        <w:autoSpaceDE w:val="0"/>
        <w:autoSpaceDN w:val="0"/>
        <w:adjustRightInd w:val="0"/>
        <w:spacing w:after="46"/>
        <w:ind w:left="426" w:hanging="426"/>
        <w:jc w:val="both"/>
        <w:rPr>
          <w:rFonts w:ascii="Segoe UI" w:hAnsi="Segoe UI" w:cs="Segoe UI"/>
          <w:color w:val="000000"/>
          <w:lang w:eastAsia="pl-PL"/>
        </w:rPr>
      </w:pPr>
      <w:r>
        <w:rPr>
          <w:rFonts w:ascii="Segoe UI" w:hAnsi="Segoe UI" w:cs="Segoe UI"/>
          <w:color w:val="000000"/>
          <w:lang w:eastAsia="pl-PL"/>
        </w:rPr>
        <w:t>9)</w:t>
      </w:r>
      <w:r>
        <w:rPr>
          <w:rFonts w:ascii="Segoe UI" w:hAnsi="Segoe UI" w:cs="Segoe UI"/>
          <w:color w:val="000000"/>
          <w:lang w:eastAsia="pl-PL"/>
        </w:rPr>
        <w:tab/>
      </w:r>
      <w:r w:rsidR="00747394" w:rsidRPr="00747394">
        <w:rPr>
          <w:rFonts w:ascii="Segoe UI" w:hAnsi="Segoe UI" w:cs="Segoe UI"/>
          <w:color w:val="000000"/>
          <w:lang w:eastAsia="pl-PL"/>
        </w:rPr>
        <w:t xml:space="preserve">zorganizowania co najmniej 10 akcji edukacyjno-promocyjnych (min. 1 godz. każda) z udziałem zawodników klubu adresowanych do dzieci i młodzieży z koszalińskich placówek oświatowych. </w:t>
      </w:r>
    </w:p>
    <w:p w14:paraId="6B21A0DA" w14:textId="4B3AB69D" w:rsidR="00747394" w:rsidRPr="00747394" w:rsidRDefault="006D1D8A" w:rsidP="006D1D8A">
      <w:pPr>
        <w:suppressAutoHyphens w:val="0"/>
        <w:autoSpaceDE w:val="0"/>
        <w:autoSpaceDN w:val="0"/>
        <w:adjustRightInd w:val="0"/>
        <w:spacing w:after="46"/>
        <w:ind w:left="426" w:hanging="426"/>
        <w:jc w:val="both"/>
        <w:rPr>
          <w:rFonts w:ascii="Segoe UI" w:hAnsi="Segoe UI" w:cs="Segoe UI"/>
          <w:color w:val="000000"/>
          <w:lang w:eastAsia="pl-PL"/>
        </w:rPr>
      </w:pPr>
      <w:r>
        <w:rPr>
          <w:rFonts w:ascii="Segoe UI" w:hAnsi="Segoe UI" w:cs="Segoe UI"/>
          <w:color w:val="000000"/>
          <w:lang w:eastAsia="pl-PL"/>
        </w:rPr>
        <w:t>10)</w:t>
      </w:r>
      <w:r>
        <w:rPr>
          <w:rFonts w:ascii="Segoe UI" w:hAnsi="Segoe UI" w:cs="Segoe UI"/>
          <w:color w:val="000000"/>
          <w:lang w:eastAsia="pl-PL"/>
        </w:rPr>
        <w:tab/>
      </w:r>
      <w:r w:rsidR="00747394" w:rsidRPr="00747394">
        <w:rPr>
          <w:rFonts w:ascii="Segoe UI" w:hAnsi="Segoe UI" w:cs="Segoe UI"/>
          <w:color w:val="000000"/>
          <w:lang w:eastAsia="pl-PL"/>
        </w:rPr>
        <w:t xml:space="preserve">informowaniu przez spikera przez co najmniej 60 sekund o promowaniu Gminy Miasto Koszalin poprzez sport podczas trwania każdego meczu z udziałem klubu (mecze rozgrywane w charakterze gospodarza); </w:t>
      </w:r>
    </w:p>
    <w:p w14:paraId="0424B48C" w14:textId="6F5B8B12" w:rsidR="00747394" w:rsidRPr="00747394" w:rsidRDefault="006D1D8A" w:rsidP="006D1D8A">
      <w:pPr>
        <w:suppressAutoHyphens w:val="0"/>
        <w:autoSpaceDE w:val="0"/>
        <w:autoSpaceDN w:val="0"/>
        <w:adjustRightInd w:val="0"/>
        <w:ind w:left="426" w:hanging="426"/>
        <w:jc w:val="both"/>
        <w:rPr>
          <w:rFonts w:ascii="Segoe UI" w:hAnsi="Segoe UI" w:cs="Segoe UI"/>
          <w:color w:val="000000"/>
          <w:lang w:eastAsia="pl-PL"/>
        </w:rPr>
      </w:pPr>
      <w:r>
        <w:rPr>
          <w:rFonts w:ascii="Segoe UI" w:hAnsi="Segoe UI" w:cs="Segoe UI"/>
          <w:color w:val="000000"/>
          <w:lang w:eastAsia="pl-PL"/>
        </w:rPr>
        <w:t>11)</w:t>
      </w:r>
      <w:r>
        <w:rPr>
          <w:rFonts w:ascii="Segoe UI" w:hAnsi="Segoe UI" w:cs="Segoe UI"/>
          <w:color w:val="000000"/>
          <w:lang w:eastAsia="pl-PL"/>
        </w:rPr>
        <w:tab/>
      </w:r>
      <w:r w:rsidR="00747394" w:rsidRPr="00747394">
        <w:rPr>
          <w:rFonts w:ascii="Segoe UI" w:hAnsi="Segoe UI" w:cs="Segoe UI"/>
          <w:color w:val="000000"/>
          <w:lang w:eastAsia="pl-PL"/>
        </w:rPr>
        <w:t>ekspozycji co najmniej 1 banera 3</w:t>
      </w:r>
      <w:r w:rsidR="001B53D0">
        <w:rPr>
          <w:rFonts w:ascii="Segoe UI" w:hAnsi="Segoe UI" w:cs="Segoe UI"/>
          <w:color w:val="000000"/>
          <w:lang w:eastAsia="pl-PL"/>
        </w:rPr>
        <w:t xml:space="preserve">m </w:t>
      </w:r>
      <w:r w:rsidR="00747394" w:rsidRPr="00747394">
        <w:rPr>
          <w:rFonts w:ascii="Segoe UI" w:hAnsi="Segoe UI" w:cs="Segoe UI"/>
          <w:color w:val="000000"/>
          <w:lang w:eastAsia="pl-PL"/>
        </w:rPr>
        <w:t>x</w:t>
      </w:r>
      <w:r w:rsidR="001B53D0">
        <w:rPr>
          <w:rFonts w:ascii="Segoe UI" w:hAnsi="Segoe UI" w:cs="Segoe UI"/>
          <w:color w:val="000000"/>
          <w:lang w:eastAsia="pl-PL"/>
        </w:rPr>
        <w:t xml:space="preserve"> 1</w:t>
      </w:r>
      <w:r w:rsidR="00747394" w:rsidRPr="00747394">
        <w:rPr>
          <w:rFonts w:ascii="Segoe UI" w:hAnsi="Segoe UI" w:cs="Segoe UI"/>
          <w:color w:val="000000"/>
          <w:lang w:eastAsia="pl-PL"/>
        </w:rPr>
        <w:t xml:space="preserve">m z logotypem miasta podczas każdego meczu klubowego rozgrywanego w charakterze gospodarza na czas trwania </w:t>
      </w:r>
      <w:r>
        <w:rPr>
          <w:rFonts w:ascii="Segoe UI" w:hAnsi="Segoe UI" w:cs="Segoe UI"/>
          <w:color w:val="000000"/>
          <w:lang w:eastAsia="pl-PL"/>
        </w:rPr>
        <w:t>meczów klubowych rozgrywanych w </w:t>
      </w:r>
      <w:r w:rsidR="00747394" w:rsidRPr="00747394">
        <w:rPr>
          <w:rFonts w:ascii="Segoe UI" w:hAnsi="Segoe UI" w:cs="Segoe UI"/>
          <w:color w:val="000000"/>
          <w:lang w:eastAsia="pl-PL"/>
        </w:rPr>
        <w:t xml:space="preserve">Koszalinie. </w:t>
      </w:r>
    </w:p>
    <w:p w14:paraId="0F2F2153" w14:textId="77777777" w:rsidR="00747394" w:rsidRPr="00747394" w:rsidRDefault="00747394" w:rsidP="001E5750">
      <w:pPr>
        <w:suppressAutoHyphens w:val="0"/>
        <w:autoSpaceDE w:val="0"/>
        <w:autoSpaceDN w:val="0"/>
        <w:adjustRightInd w:val="0"/>
        <w:jc w:val="both"/>
        <w:rPr>
          <w:rFonts w:ascii="Segoe UI" w:hAnsi="Segoe UI" w:cs="Segoe UI"/>
          <w:color w:val="000000"/>
          <w:lang w:eastAsia="pl-PL"/>
        </w:rPr>
      </w:pPr>
    </w:p>
    <w:p w14:paraId="1E1E250D" w14:textId="27624EEC" w:rsidR="00747394" w:rsidRPr="00747394" w:rsidRDefault="006D1D8A" w:rsidP="006D1D8A">
      <w:pPr>
        <w:suppressAutoHyphens w:val="0"/>
        <w:autoSpaceDE w:val="0"/>
        <w:autoSpaceDN w:val="0"/>
        <w:adjustRightInd w:val="0"/>
        <w:ind w:hanging="284"/>
        <w:jc w:val="both"/>
        <w:rPr>
          <w:rFonts w:ascii="Segoe UI" w:hAnsi="Segoe UI" w:cs="Segoe UI"/>
          <w:color w:val="000000"/>
          <w:lang w:eastAsia="pl-PL"/>
        </w:rPr>
      </w:pPr>
      <w:r>
        <w:rPr>
          <w:rFonts w:ascii="Segoe UI" w:hAnsi="Segoe UI" w:cs="Segoe UI"/>
          <w:color w:val="000000"/>
          <w:lang w:eastAsia="pl-PL"/>
        </w:rPr>
        <w:t>3.</w:t>
      </w:r>
      <w:r>
        <w:rPr>
          <w:rFonts w:ascii="Segoe UI" w:hAnsi="Segoe UI" w:cs="Segoe UI"/>
          <w:color w:val="000000"/>
          <w:lang w:eastAsia="pl-PL"/>
        </w:rPr>
        <w:tab/>
      </w:r>
      <w:r w:rsidR="00747394" w:rsidRPr="00747394">
        <w:rPr>
          <w:rFonts w:ascii="Segoe UI" w:hAnsi="Segoe UI" w:cs="Segoe UI"/>
          <w:color w:val="000000"/>
          <w:lang w:eastAsia="pl-PL"/>
        </w:rPr>
        <w:t>Wykonawca dla wypełnienia swoich zobowiązań musi zapewnić doświadczone i wykwalifikowane osoby zdolne do prowadzenia wszelkich powierzonych zadań, zgodnie z obow</w:t>
      </w:r>
      <w:r>
        <w:rPr>
          <w:rFonts w:ascii="Segoe UI" w:hAnsi="Segoe UI" w:cs="Segoe UI"/>
          <w:color w:val="000000"/>
          <w:lang w:eastAsia="pl-PL"/>
        </w:rPr>
        <w:t>iązującymi przepisami prawa i w </w:t>
      </w:r>
      <w:r w:rsidR="00747394" w:rsidRPr="00747394">
        <w:rPr>
          <w:rFonts w:ascii="Segoe UI" w:hAnsi="Segoe UI" w:cs="Segoe UI"/>
          <w:color w:val="000000"/>
          <w:lang w:eastAsia="pl-PL"/>
        </w:rPr>
        <w:t xml:space="preserve">zgodzie z postanowieniami odpowiednich decyzji, uzgodnieniami i opiniami, warunkującymi prawidłową realizację zamówienia. </w:t>
      </w:r>
    </w:p>
    <w:p w14:paraId="3EABF933" w14:textId="14EB1B92" w:rsidR="00D561DD" w:rsidRDefault="00D561DD" w:rsidP="001E5750">
      <w:pPr>
        <w:ind w:left="284" w:hanging="568"/>
        <w:jc w:val="both"/>
        <w:rPr>
          <w:rFonts w:ascii="Segoe UI" w:hAnsi="Segoe UI" w:cs="Segoe UI"/>
          <w:b/>
          <w:color w:val="000000"/>
        </w:rPr>
      </w:pPr>
    </w:p>
    <w:p w14:paraId="1A8D7FB1" w14:textId="77777777" w:rsidR="00D561DD" w:rsidRDefault="00D561DD" w:rsidP="001435DC">
      <w:pPr>
        <w:ind w:left="284" w:hanging="568"/>
        <w:rPr>
          <w:rFonts w:ascii="Segoe UI" w:hAnsi="Segoe UI" w:cs="Segoe UI"/>
          <w:b/>
          <w:color w:val="000000"/>
        </w:rPr>
      </w:pPr>
    </w:p>
    <w:p w14:paraId="3F4C9864" w14:textId="2A367E6D" w:rsidR="00D205DB" w:rsidRDefault="00D205DB">
      <w:pPr>
        <w:suppressAutoHyphens w:val="0"/>
        <w:rPr>
          <w:rFonts w:ascii="Segoe UI" w:hAnsi="Segoe UI" w:cs="Segoe UI"/>
          <w:b/>
          <w:lang w:eastAsia="pl-PL"/>
        </w:rPr>
      </w:pPr>
      <w:r>
        <w:rPr>
          <w:rFonts w:ascii="Segoe UI" w:hAnsi="Segoe UI" w:cs="Segoe UI"/>
          <w:b/>
          <w:lang w:eastAsia="pl-PL"/>
        </w:rPr>
        <w:br w:type="page"/>
      </w:r>
    </w:p>
    <w:p w14:paraId="54973DAA" w14:textId="3236FBC9" w:rsidR="005F59A3" w:rsidRDefault="005F59A3" w:rsidP="005F59A3">
      <w:pPr>
        <w:pStyle w:val="WW-Tretekstu"/>
        <w:ind w:left="1418" w:hanging="1418"/>
        <w:jc w:val="both"/>
        <w:rPr>
          <w:rFonts w:ascii="Segoe UI" w:hAnsi="Segoe UI" w:cs="Segoe UI"/>
          <w:i w:val="0"/>
          <w:sz w:val="20"/>
        </w:rPr>
      </w:pPr>
      <w:r w:rsidRPr="005F59A3">
        <w:rPr>
          <w:rFonts w:ascii="Segoe UI" w:hAnsi="Segoe UI" w:cs="Segoe UI"/>
          <w:i w:val="0"/>
          <w:sz w:val="20"/>
        </w:rPr>
        <w:t>Rozdział III</w:t>
      </w:r>
      <w:r w:rsidRPr="005F59A3">
        <w:rPr>
          <w:rFonts w:ascii="Segoe UI" w:hAnsi="Segoe UI" w:cs="Segoe UI"/>
          <w:i w:val="0"/>
          <w:sz w:val="20"/>
        </w:rPr>
        <w:tab/>
        <w:t>Wzory oświadczeń</w:t>
      </w:r>
    </w:p>
    <w:p w14:paraId="02661C19" w14:textId="77777777" w:rsidR="00141C66" w:rsidRPr="005F59A3" w:rsidRDefault="00141C66" w:rsidP="005F59A3">
      <w:pPr>
        <w:pStyle w:val="WW-Tretekstu"/>
        <w:ind w:left="1418" w:hanging="1418"/>
        <w:jc w:val="both"/>
        <w:rPr>
          <w:rFonts w:ascii="Segoe UI" w:hAnsi="Segoe UI" w:cs="Segoe UI"/>
          <w:i w:val="0"/>
          <w:sz w:val="20"/>
        </w:rPr>
      </w:pPr>
    </w:p>
    <w:p w14:paraId="6E7BF05B" w14:textId="77777777" w:rsidR="001B53D0" w:rsidRPr="001B53D0" w:rsidRDefault="001B53D0" w:rsidP="001B53D0">
      <w:pPr>
        <w:pStyle w:val="WW-Tretekstu"/>
        <w:tabs>
          <w:tab w:val="clear" w:pos="708"/>
          <w:tab w:val="left" w:pos="426"/>
        </w:tabs>
        <w:ind w:left="426" w:hanging="426"/>
        <w:jc w:val="both"/>
        <w:rPr>
          <w:rFonts w:ascii="Segoe UI" w:hAnsi="Segoe UI" w:cs="Segoe UI"/>
          <w:i w:val="0"/>
          <w:sz w:val="20"/>
        </w:rPr>
      </w:pPr>
      <w:r w:rsidRPr="001B53D0">
        <w:rPr>
          <w:rFonts w:ascii="Segoe UI" w:hAnsi="Segoe UI" w:cs="Segoe UI"/>
          <w:i w:val="0"/>
          <w:sz w:val="20"/>
        </w:rPr>
        <w:t>1.1</w:t>
      </w:r>
      <w:r w:rsidRPr="001B53D0">
        <w:rPr>
          <w:rFonts w:ascii="Segoe UI" w:hAnsi="Segoe UI" w:cs="Segoe UI"/>
          <w:i w:val="0"/>
          <w:sz w:val="20"/>
        </w:rPr>
        <w:tab/>
        <w:t xml:space="preserve">Oświadczenie Wykonawcy o niepodleganiu wykluczeniu oraz spełnianiu warunków udziału w postępowaniu – dotyczy Zadania nr 1 </w:t>
      </w:r>
    </w:p>
    <w:p w14:paraId="23C0C494" w14:textId="77777777" w:rsidR="001B53D0" w:rsidRPr="001B53D0" w:rsidRDefault="001B53D0" w:rsidP="001B53D0">
      <w:pPr>
        <w:pStyle w:val="WW-Tretekstu"/>
        <w:tabs>
          <w:tab w:val="clear" w:pos="708"/>
          <w:tab w:val="left" w:pos="426"/>
        </w:tabs>
        <w:ind w:left="426" w:hanging="426"/>
        <w:jc w:val="both"/>
        <w:rPr>
          <w:rFonts w:ascii="Segoe UI" w:hAnsi="Segoe UI" w:cs="Segoe UI"/>
          <w:i w:val="0"/>
          <w:sz w:val="20"/>
        </w:rPr>
      </w:pPr>
      <w:r w:rsidRPr="001B53D0">
        <w:rPr>
          <w:rFonts w:ascii="Segoe UI" w:hAnsi="Segoe UI" w:cs="Segoe UI"/>
          <w:i w:val="0"/>
          <w:sz w:val="20"/>
        </w:rPr>
        <w:t>1.2</w:t>
      </w:r>
      <w:r w:rsidRPr="001B53D0">
        <w:rPr>
          <w:rFonts w:ascii="Segoe UI" w:hAnsi="Segoe UI" w:cs="Segoe UI"/>
          <w:i w:val="0"/>
          <w:sz w:val="20"/>
        </w:rPr>
        <w:tab/>
        <w:t>Oświadczenie Wykonawcy o niepodleganiu wykluczeniu oraz spełnianiu warunków udziału w postępowaniu – dotyczy Zadania nr 2</w:t>
      </w:r>
    </w:p>
    <w:p w14:paraId="35421C6F" w14:textId="77777777" w:rsidR="001B53D0" w:rsidRPr="001B53D0" w:rsidRDefault="001B53D0" w:rsidP="001B53D0">
      <w:pPr>
        <w:pStyle w:val="WW-Tretekstu"/>
        <w:tabs>
          <w:tab w:val="clear" w:pos="708"/>
          <w:tab w:val="left" w:pos="426"/>
        </w:tabs>
        <w:ind w:left="426" w:hanging="426"/>
        <w:jc w:val="both"/>
        <w:rPr>
          <w:rFonts w:ascii="Segoe UI" w:hAnsi="Segoe UI" w:cs="Segoe UI"/>
          <w:i w:val="0"/>
          <w:sz w:val="20"/>
        </w:rPr>
      </w:pPr>
      <w:r w:rsidRPr="001B53D0">
        <w:rPr>
          <w:rFonts w:ascii="Segoe UI" w:hAnsi="Segoe UI" w:cs="Segoe UI"/>
          <w:i w:val="0"/>
          <w:sz w:val="20"/>
        </w:rPr>
        <w:t>1.3</w:t>
      </w:r>
      <w:r w:rsidRPr="001B53D0">
        <w:rPr>
          <w:rFonts w:ascii="Segoe UI" w:hAnsi="Segoe UI" w:cs="Segoe UI"/>
          <w:i w:val="0"/>
          <w:sz w:val="20"/>
        </w:rPr>
        <w:tab/>
        <w:t>Oświadczenie Wykonawcy o niepodleganiu wykluczeniu oraz spełnianiu warunków udziału w postępowaniu – dotyczy Zadania nr 3</w:t>
      </w:r>
    </w:p>
    <w:p w14:paraId="4449B0C8" w14:textId="64A89F0D" w:rsidR="001B53D0" w:rsidRPr="001B53D0" w:rsidRDefault="002D0A14" w:rsidP="001B53D0">
      <w:pPr>
        <w:pStyle w:val="WW-Tretekstu"/>
        <w:ind w:left="426" w:hanging="426"/>
        <w:jc w:val="both"/>
        <w:rPr>
          <w:rFonts w:ascii="Segoe UI" w:hAnsi="Segoe UI" w:cs="Segoe UI"/>
          <w:i w:val="0"/>
          <w:sz w:val="20"/>
          <w:highlight w:val="yellow"/>
        </w:rPr>
      </w:pPr>
      <w:r>
        <w:rPr>
          <w:rFonts w:ascii="Segoe UI" w:hAnsi="Segoe UI" w:cs="Segoe UI"/>
          <w:i w:val="0"/>
          <w:sz w:val="20"/>
        </w:rPr>
        <w:t>2.</w:t>
      </w:r>
      <w:r w:rsidR="001B53D0" w:rsidRPr="001B53D0">
        <w:rPr>
          <w:rFonts w:ascii="Segoe UI" w:hAnsi="Segoe UI" w:cs="Segoe UI"/>
          <w:i w:val="0"/>
          <w:sz w:val="20"/>
        </w:rPr>
        <w:tab/>
        <w:t>Oświadczenie Wykonawców wspólnie ubiegających się o udzielenie zamówienia składane na podstaw</w:t>
      </w:r>
      <w:r w:rsidR="00087F61">
        <w:rPr>
          <w:rFonts w:ascii="Segoe UI" w:hAnsi="Segoe UI" w:cs="Segoe UI"/>
          <w:i w:val="0"/>
          <w:sz w:val="20"/>
        </w:rPr>
        <w:t xml:space="preserve">ie art. 117 ust. 4 ustawy PZP </w:t>
      </w:r>
      <w:r w:rsidR="001B53D0" w:rsidRPr="001B53D0">
        <w:rPr>
          <w:rFonts w:ascii="Segoe UI" w:hAnsi="Segoe UI" w:cs="Segoe UI"/>
          <w:i w:val="0"/>
          <w:sz w:val="20"/>
        </w:rPr>
        <w:t xml:space="preserve">– dotyczy Zadania nr 1, </w:t>
      </w:r>
      <w:r w:rsidR="00087F61">
        <w:rPr>
          <w:rFonts w:ascii="Segoe UI" w:hAnsi="Segoe UI" w:cs="Segoe UI"/>
          <w:i w:val="0"/>
          <w:sz w:val="20"/>
        </w:rPr>
        <w:t>Zadania nr 2,</w:t>
      </w:r>
      <w:r w:rsidR="001B53D0" w:rsidRPr="001B53D0">
        <w:rPr>
          <w:rFonts w:ascii="Segoe UI" w:hAnsi="Segoe UI" w:cs="Segoe UI"/>
          <w:i w:val="0"/>
          <w:sz w:val="20"/>
        </w:rPr>
        <w:t xml:space="preserve"> </w:t>
      </w:r>
      <w:r w:rsidR="00087F61">
        <w:rPr>
          <w:rFonts w:ascii="Segoe UI" w:hAnsi="Segoe UI" w:cs="Segoe UI"/>
          <w:i w:val="0"/>
          <w:sz w:val="20"/>
        </w:rPr>
        <w:t xml:space="preserve">Zadania nr </w:t>
      </w:r>
      <w:r w:rsidR="001B53D0" w:rsidRPr="001B53D0">
        <w:rPr>
          <w:rFonts w:ascii="Segoe UI" w:hAnsi="Segoe UI" w:cs="Segoe UI"/>
          <w:i w:val="0"/>
          <w:sz w:val="20"/>
        </w:rPr>
        <w:t>3</w:t>
      </w:r>
    </w:p>
    <w:p w14:paraId="5A0FB60E" w14:textId="77777777" w:rsidR="001B53D0" w:rsidRPr="00AC7357" w:rsidRDefault="001B53D0" w:rsidP="001B53D0">
      <w:pPr>
        <w:pStyle w:val="WW-Tretekstu"/>
        <w:ind w:left="1418" w:hanging="1418"/>
        <w:jc w:val="both"/>
        <w:rPr>
          <w:rFonts w:ascii="Segoe UI" w:hAnsi="Segoe UI" w:cs="Segoe UI"/>
          <w:b w:val="0"/>
          <w:i w:val="0"/>
          <w:sz w:val="20"/>
          <w:highlight w:val="yellow"/>
        </w:rPr>
      </w:pPr>
    </w:p>
    <w:p w14:paraId="5C458800" w14:textId="7291F945" w:rsidR="00F02A7B" w:rsidRDefault="00F02A7B" w:rsidP="008667BC">
      <w:pPr>
        <w:pStyle w:val="WW-Tretekstu"/>
        <w:tabs>
          <w:tab w:val="left" w:pos="284"/>
        </w:tabs>
        <w:ind w:left="284" w:hanging="284"/>
        <w:jc w:val="both"/>
        <w:rPr>
          <w:rFonts w:ascii="Segoe UI" w:hAnsi="Segoe UI" w:cs="Segoe UI"/>
          <w:b w:val="0"/>
          <w:bCs/>
        </w:rPr>
      </w:pPr>
      <w:r>
        <w:rPr>
          <w:rFonts w:ascii="Segoe UI" w:hAnsi="Segoe UI" w:cs="Segoe UI"/>
          <w:bCs/>
          <w:i w:val="0"/>
          <w:sz w:val="20"/>
        </w:rPr>
        <w:br w:type="page"/>
      </w:r>
    </w:p>
    <w:tbl>
      <w:tblPr>
        <w:tblpPr w:leftFromText="141" w:rightFromText="141" w:horzAnchor="margin" w:tblpY="405"/>
        <w:tblW w:w="9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882EB0" w14:paraId="7EB5B5A1" w14:textId="77777777" w:rsidTr="002B25A6">
        <w:trPr>
          <w:trHeight w:val="2472"/>
        </w:trPr>
        <w:tc>
          <w:tcPr>
            <w:tcW w:w="9214" w:type="dxa"/>
            <w:tcBorders>
              <w:top w:val="double" w:sz="4" w:space="0" w:color="auto"/>
              <w:left w:val="double" w:sz="4" w:space="0" w:color="auto"/>
              <w:bottom w:val="double" w:sz="4" w:space="0" w:color="auto"/>
              <w:right w:val="double" w:sz="4" w:space="0" w:color="auto"/>
            </w:tcBorders>
          </w:tcPr>
          <w:p w14:paraId="3BB69899" w14:textId="77777777" w:rsidR="00882EB0" w:rsidRDefault="00882EB0" w:rsidP="002B25A6">
            <w:pPr>
              <w:spacing w:line="276" w:lineRule="auto"/>
              <w:ind w:left="100" w:right="1"/>
              <w:jc w:val="center"/>
              <w:rPr>
                <w:rFonts w:ascii="Arial" w:hAnsi="Arial" w:cs="Arial"/>
                <w:b/>
                <w:bCs/>
                <w:sz w:val="18"/>
                <w:szCs w:val="18"/>
                <w:u w:val="single"/>
              </w:rPr>
            </w:pPr>
          </w:p>
          <w:p w14:paraId="6708F53B" w14:textId="77777777" w:rsidR="00882EB0" w:rsidRDefault="00882EB0" w:rsidP="002B25A6">
            <w:pPr>
              <w:spacing w:line="276" w:lineRule="auto"/>
              <w:ind w:left="100" w:right="1"/>
              <w:jc w:val="center"/>
              <w:rPr>
                <w:rFonts w:ascii="Arial" w:hAnsi="Arial" w:cs="Arial"/>
                <w:b/>
                <w:bCs/>
                <w:sz w:val="18"/>
                <w:szCs w:val="18"/>
              </w:rPr>
            </w:pPr>
            <w:r>
              <w:rPr>
                <w:rFonts w:ascii="Arial" w:hAnsi="Arial" w:cs="Arial"/>
                <w:b/>
                <w:bCs/>
                <w:sz w:val="18"/>
                <w:szCs w:val="18"/>
              </w:rPr>
              <w:t>DANE DOTYCZĄCE WYKONAWCY</w:t>
            </w:r>
          </w:p>
          <w:p w14:paraId="5DB4B57E" w14:textId="77777777" w:rsidR="00882EB0" w:rsidRDefault="00882EB0" w:rsidP="002B25A6">
            <w:pPr>
              <w:spacing w:line="276" w:lineRule="auto"/>
              <w:ind w:left="100" w:right="1"/>
              <w:jc w:val="both"/>
              <w:rPr>
                <w:rFonts w:ascii="Arial" w:hAnsi="Arial" w:cs="Arial"/>
                <w:sz w:val="18"/>
                <w:szCs w:val="18"/>
              </w:rPr>
            </w:pPr>
          </w:p>
          <w:p w14:paraId="78A3938A" w14:textId="77777777" w:rsidR="00882EB0" w:rsidRDefault="00882EB0" w:rsidP="002B25A6">
            <w:pPr>
              <w:spacing w:line="360" w:lineRule="auto"/>
              <w:ind w:left="100" w:right="1"/>
              <w:jc w:val="both"/>
              <w:rPr>
                <w:rFonts w:ascii="Segoe UI" w:hAnsi="Segoe UI" w:cs="Segoe UI"/>
                <w:sz w:val="18"/>
                <w:szCs w:val="18"/>
              </w:rPr>
            </w:pPr>
            <w:r w:rsidRPr="00BD15A1">
              <w:rPr>
                <w:rFonts w:ascii="Segoe UI" w:hAnsi="Segoe UI" w:cs="Segoe UI"/>
                <w:sz w:val="18"/>
                <w:szCs w:val="18"/>
              </w:rPr>
              <w:t>Nazwa  Wykonawcy</w:t>
            </w:r>
            <w:r w:rsidRPr="00EB4594">
              <w:rPr>
                <w:rFonts w:ascii="Segoe UI" w:hAnsi="Segoe UI" w:cs="Segoe UI"/>
                <w:sz w:val="18"/>
                <w:szCs w:val="18"/>
              </w:rPr>
              <w:t>:</w:t>
            </w:r>
          </w:p>
          <w:p w14:paraId="365FFD22" w14:textId="77777777" w:rsidR="00882EB0" w:rsidRDefault="00882EB0" w:rsidP="002B25A6">
            <w:pPr>
              <w:spacing w:line="360" w:lineRule="auto"/>
              <w:ind w:left="100" w:right="1"/>
              <w:jc w:val="both"/>
              <w:rPr>
                <w:rFonts w:ascii="Segoe UI" w:hAnsi="Segoe UI" w:cs="Segoe UI"/>
                <w:sz w:val="18"/>
                <w:szCs w:val="18"/>
              </w:rPr>
            </w:pPr>
            <w:r>
              <w:rPr>
                <w:rFonts w:ascii="Segoe UI" w:hAnsi="Segoe UI" w:cs="Segoe UI"/>
                <w:sz w:val="18"/>
                <w:szCs w:val="18"/>
              </w:rPr>
              <w:t xml:space="preserve">                         </w:t>
            </w:r>
            <w:r w:rsidRPr="00EB4594">
              <w:rPr>
                <w:rFonts w:ascii="Segoe UI" w:hAnsi="Segoe UI" w:cs="Segoe UI"/>
                <w:sz w:val="18"/>
                <w:szCs w:val="18"/>
              </w:rPr>
              <w:t xml:space="preserve"> ………………………………………………..…………………............................</w:t>
            </w:r>
            <w:r>
              <w:rPr>
                <w:rFonts w:ascii="Segoe UI" w:hAnsi="Segoe UI" w:cs="Segoe UI"/>
                <w:sz w:val="18"/>
                <w:szCs w:val="18"/>
              </w:rPr>
              <w:t>...............................</w:t>
            </w:r>
            <w:r w:rsidRPr="00EB4594">
              <w:rPr>
                <w:rFonts w:ascii="Segoe UI" w:hAnsi="Segoe UI" w:cs="Segoe UI"/>
                <w:sz w:val="18"/>
                <w:szCs w:val="18"/>
              </w:rPr>
              <w:t>.......................</w:t>
            </w:r>
          </w:p>
          <w:p w14:paraId="1B7EDFB0" w14:textId="12DD0DD8" w:rsidR="00882EB0" w:rsidRPr="00BD15A1" w:rsidRDefault="00882EB0" w:rsidP="002B25A6">
            <w:pPr>
              <w:ind w:left="100" w:right="1"/>
              <w:jc w:val="center"/>
              <w:rPr>
                <w:rFonts w:ascii="Segoe UI" w:hAnsi="Segoe UI" w:cs="Segoe UI"/>
                <w:sz w:val="18"/>
                <w:szCs w:val="18"/>
              </w:rPr>
            </w:pPr>
            <w:r w:rsidRPr="00BD15A1">
              <w:rPr>
                <w:rFonts w:ascii="Segoe UI" w:hAnsi="Segoe UI" w:cs="Segoe UI"/>
                <w:sz w:val="18"/>
                <w:szCs w:val="18"/>
              </w:rPr>
              <w:t>……………………………………………………………………………………….……..………………………..……....…</w:t>
            </w:r>
            <w:r w:rsidR="002515E4">
              <w:rPr>
                <w:rFonts w:ascii="Segoe UI" w:hAnsi="Segoe UI" w:cs="Segoe UI"/>
                <w:sz w:val="18"/>
                <w:szCs w:val="18"/>
              </w:rPr>
              <w:t>..</w:t>
            </w:r>
          </w:p>
          <w:p w14:paraId="6D5830B6" w14:textId="03E4E12E" w:rsidR="00882EB0" w:rsidRPr="00F02A7B" w:rsidRDefault="00882EB0" w:rsidP="002B25A6">
            <w:pPr>
              <w:ind w:right="-51" w:firstLine="1126"/>
              <w:rPr>
                <w:rFonts w:ascii="Segoe UI" w:hAnsi="Segoe UI" w:cs="Segoe UI"/>
                <w:sz w:val="14"/>
                <w:szCs w:val="14"/>
              </w:rPr>
            </w:pPr>
            <w:r w:rsidRPr="00F02A7B">
              <w:rPr>
                <w:rFonts w:ascii="Segoe UI" w:hAnsi="Segoe UI" w:cs="Segoe UI"/>
                <w:sz w:val="14"/>
                <w:szCs w:val="14"/>
              </w:rPr>
              <w:t xml:space="preserve">                               </w:t>
            </w:r>
            <w:r w:rsidR="002515E4" w:rsidRPr="00F02A7B">
              <w:rPr>
                <w:rFonts w:ascii="Segoe UI" w:hAnsi="Segoe UI" w:cs="Segoe UI"/>
                <w:sz w:val="14"/>
                <w:szCs w:val="14"/>
              </w:rPr>
              <w:t xml:space="preserve">  </w:t>
            </w:r>
            <w:r w:rsidRPr="00F02A7B">
              <w:rPr>
                <w:rFonts w:ascii="Segoe UI" w:hAnsi="Segoe UI" w:cs="Segoe UI"/>
                <w:sz w:val="14"/>
                <w:szCs w:val="14"/>
              </w:rPr>
              <w:t xml:space="preserve"> podać firmę/pełną nazwę i adres Wykonawcy</w:t>
            </w:r>
            <w:r w:rsidR="009D03FB" w:rsidRPr="00F02A7B">
              <w:rPr>
                <w:rFonts w:ascii="Segoe UI" w:hAnsi="Segoe UI" w:cs="Segoe UI"/>
                <w:sz w:val="14"/>
                <w:szCs w:val="14"/>
              </w:rPr>
              <w:t>,</w:t>
            </w:r>
            <w:r w:rsidRPr="00F02A7B">
              <w:rPr>
                <w:rFonts w:ascii="Segoe UI" w:hAnsi="Segoe UI" w:cs="Segoe UI"/>
                <w:sz w:val="14"/>
                <w:szCs w:val="14"/>
              </w:rPr>
              <w:t xml:space="preserve"> </w:t>
            </w:r>
            <w:r w:rsidR="002515E4" w:rsidRPr="00F02A7B">
              <w:rPr>
                <w:rFonts w:ascii="Segoe UI" w:hAnsi="Segoe UI" w:cs="Segoe UI"/>
                <w:sz w:val="14"/>
                <w:szCs w:val="14"/>
              </w:rPr>
              <w:t xml:space="preserve">w tym województwo </w:t>
            </w:r>
          </w:p>
          <w:p w14:paraId="6B51A4C9" w14:textId="77777777" w:rsidR="00882EB0" w:rsidRPr="00F02A7B" w:rsidRDefault="00882EB0" w:rsidP="002B25A6">
            <w:pPr>
              <w:ind w:left="100" w:right="1"/>
              <w:jc w:val="both"/>
              <w:rPr>
                <w:rFonts w:ascii="Segoe UI" w:hAnsi="Segoe UI" w:cs="Segoe UI"/>
                <w:sz w:val="18"/>
                <w:szCs w:val="18"/>
              </w:rPr>
            </w:pPr>
          </w:p>
          <w:p w14:paraId="362B97CD" w14:textId="77777777" w:rsidR="00F55C06" w:rsidRPr="00BD15A1" w:rsidRDefault="00F55C06" w:rsidP="002B25A6">
            <w:pPr>
              <w:spacing w:line="360" w:lineRule="auto"/>
              <w:ind w:left="100" w:right="1"/>
              <w:jc w:val="both"/>
              <w:rPr>
                <w:rFonts w:ascii="Segoe UI" w:hAnsi="Segoe UI" w:cs="Segoe UI"/>
                <w:sz w:val="18"/>
                <w:szCs w:val="18"/>
              </w:rPr>
            </w:pPr>
            <w:r w:rsidRPr="00BD15A1">
              <w:rPr>
                <w:rFonts w:ascii="Segoe UI" w:hAnsi="Segoe UI" w:cs="Segoe UI"/>
                <w:sz w:val="18"/>
                <w:szCs w:val="18"/>
              </w:rPr>
              <w:t>R</w:t>
            </w:r>
            <w:r>
              <w:rPr>
                <w:rFonts w:ascii="Segoe UI" w:hAnsi="Segoe UI" w:cs="Segoe UI"/>
                <w:sz w:val="18"/>
                <w:szCs w:val="18"/>
              </w:rPr>
              <w:t xml:space="preserve">EGON </w:t>
            </w:r>
            <w:r w:rsidRPr="00BD15A1">
              <w:rPr>
                <w:rFonts w:ascii="Segoe UI" w:hAnsi="Segoe UI" w:cs="Segoe UI"/>
                <w:sz w:val="18"/>
                <w:szCs w:val="18"/>
              </w:rPr>
              <w:t>….............................................................. NIP/PESEL  …..............................................................................</w:t>
            </w:r>
          </w:p>
          <w:p w14:paraId="24330365" w14:textId="6B27A98A" w:rsidR="00882EB0" w:rsidRDefault="00882EB0" w:rsidP="002B25A6">
            <w:pPr>
              <w:ind w:right="-51"/>
              <w:rPr>
                <w:rFonts w:ascii="Segoe UI" w:hAnsi="Segoe UI" w:cs="Segoe UI"/>
                <w:b/>
                <w:u w:val="single"/>
              </w:rPr>
            </w:pPr>
            <w:r w:rsidRPr="00352388">
              <w:rPr>
                <w:rFonts w:ascii="Segoe UI" w:hAnsi="Segoe UI" w:cs="Segoe UI"/>
                <w:b/>
                <w:u w:val="single"/>
              </w:rPr>
              <w:t>reprezentowany przez:</w:t>
            </w:r>
          </w:p>
          <w:p w14:paraId="6BA002A0" w14:textId="77777777" w:rsidR="00F02A7B" w:rsidRPr="00352388" w:rsidRDefault="00F02A7B" w:rsidP="002B25A6">
            <w:pPr>
              <w:ind w:right="-51"/>
              <w:rPr>
                <w:rFonts w:ascii="Segoe UI" w:eastAsia="Segoe UI" w:hAnsi="Segoe UI" w:cs="Segoe UI"/>
              </w:rPr>
            </w:pPr>
          </w:p>
          <w:p w14:paraId="5415F662" w14:textId="77777777" w:rsidR="00882EB0" w:rsidRPr="00352388" w:rsidRDefault="00882EB0" w:rsidP="002B25A6">
            <w:pPr>
              <w:ind w:right="-51"/>
              <w:rPr>
                <w:rFonts w:ascii="Segoe UI" w:hAnsi="Segoe UI" w:cs="Segoe UI"/>
                <w:i/>
                <w:sz w:val="16"/>
                <w:szCs w:val="16"/>
              </w:rPr>
            </w:pPr>
            <w:r w:rsidRPr="00352388">
              <w:rPr>
                <w:rFonts w:ascii="Segoe UI" w:eastAsia="Segoe UI" w:hAnsi="Segoe UI" w:cs="Segoe UI"/>
              </w:rPr>
              <w:t>……………………………………</w:t>
            </w:r>
            <w:r w:rsidRPr="00352388">
              <w:rPr>
                <w:rFonts w:ascii="Segoe UI" w:hAnsi="Segoe UI" w:cs="Segoe UI"/>
              </w:rPr>
              <w:t>.......…………………….....………………</w:t>
            </w:r>
          </w:p>
          <w:p w14:paraId="6999EC62" w14:textId="77777777" w:rsidR="00882EB0" w:rsidRPr="00F02A7B" w:rsidRDefault="00882EB0" w:rsidP="002B25A6">
            <w:pPr>
              <w:ind w:right="-51" w:firstLine="1268"/>
              <w:rPr>
                <w:rFonts w:ascii="Segoe UI" w:hAnsi="Segoe UI" w:cs="Segoe UI"/>
                <w:b/>
                <w:sz w:val="16"/>
                <w:szCs w:val="16"/>
                <w:u w:val="single"/>
              </w:rPr>
            </w:pPr>
            <w:r w:rsidRPr="00F02A7B">
              <w:rPr>
                <w:rFonts w:ascii="Segoe UI" w:hAnsi="Segoe UI" w:cs="Segoe UI"/>
                <w:sz w:val="16"/>
                <w:szCs w:val="16"/>
              </w:rPr>
              <w:t>(podać imię i nazwisko)</w:t>
            </w:r>
          </w:p>
          <w:p w14:paraId="2FFFFE62" w14:textId="77777777" w:rsidR="00882EB0" w:rsidRPr="00BD15A1" w:rsidRDefault="00882EB0" w:rsidP="002B25A6">
            <w:pPr>
              <w:spacing w:line="360" w:lineRule="auto"/>
              <w:ind w:left="100" w:right="1"/>
              <w:jc w:val="both"/>
              <w:rPr>
                <w:rFonts w:ascii="Segoe UI" w:hAnsi="Segoe UI" w:cs="Segoe UI"/>
                <w:sz w:val="18"/>
                <w:szCs w:val="18"/>
              </w:rPr>
            </w:pPr>
            <w:r>
              <w:rPr>
                <w:rFonts w:ascii="Segoe UI" w:hAnsi="Segoe UI" w:cs="Segoe UI"/>
                <w:sz w:val="18"/>
                <w:szCs w:val="18"/>
              </w:rPr>
              <w:t xml:space="preserve">Adres e-mail: </w:t>
            </w:r>
            <w:r w:rsidRPr="00BD15A1">
              <w:rPr>
                <w:rFonts w:ascii="Segoe UI" w:hAnsi="Segoe UI" w:cs="Segoe UI"/>
                <w:sz w:val="18"/>
                <w:szCs w:val="18"/>
              </w:rPr>
              <w:t>………………………………………..........................................</w:t>
            </w:r>
          </w:p>
          <w:p w14:paraId="0ACEB631" w14:textId="2C58295F" w:rsidR="00882EB0" w:rsidRDefault="00882EB0" w:rsidP="002B25A6">
            <w:pPr>
              <w:spacing w:line="360" w:lineRule="auto"/>
              <w:ind w:left="100" w:right="1"/>
              <w:jc w:val="both"/>
              <w:rPr>
                <w:rFonts w:ascii="Segoe UI" w:hAnsi="Segoe UI" w:cs="Segoe UI"/>
                <w:sz w:val="18"/>
                <w:szCs w:val="18"/>
              </w:rPr>
            </w:pPr>
            <w:r w:rsidRPr="00BD15A1">
              <w:rPr>
                <w:rFonts w:ascii="Segoe UI" w:hAnsi="Segoe UI" w:cs="Segoe UI"/>
                <w:sz w:val="18"/>
                <w:szCs w:val="18"/>
              </w:rPr>
              <w:t>Numer telefonu: ........................................................................................</w:t>
            </w:r>
          </w:p>
          <w:p w14:paraId="37303F4E" w14:textId="77777777" w:rsidR="00882EB0" w:rsidRPr="00352388" w:rsidRDefault="00882EB0" w:rsidP="002B25A6">
            <w:pPr>
              <w:spacing w:line="360" w:lineRule="auto"/>
              <w:ind w:left="100" w:right="1"/>
              <w:jc w:val="both"/>
              <w:rPr>
                <w:rFonts w:ascii="Segoe UI" w:hAnsi="Segoe UI" w:cs="Segoe UI"/>
                <w:sz w:val="10"/>
                <w:szCs w:val="10"/>
              </w:rPr>
            </w:pPr>
          </w:p>
          <w:p w14:paraId="0CF4FC7A" w14:textId="77777777" w:rsidR="0044107E" w:rsidRPr="00F02A7B" w:rsidRDefault="0044107E" w:rsidP="002B25A6">
            <w:pPr>
              <w:rPr>
                <w:rStyle w:val="DeltaViewInsertion"/>
                <w:rFonts w:ascii="Segoe UI" w:hAnsi="Segoe UI" w:cs="Segoe UI"/>
                <w:b w:val="0"/>
                <w:lang w:eastAsia="pl-PL"/>
              </w:rPr>
            </w:pPr>
            <w:r w:rsidRPr="0044107E">
              <w:rPr>
                <w:rFonts w:ascii="Segoe UI" w:hAnsi="Segoe UI" w:cs="Segoe UI"/>
                <w:u w:val="single"/>
              </w:rPr>
              <w:t xml:space="preserve">Wykonawca </w:t>
            </w:r>
            <w:r w:rsidRPr="00F02A7B">
              <w:rPr>
                <w:rFonts w:ascii="Segoe UI" w:hAnsi="Segoe UI" w:cs="Segoe UI"/>
                <w:color w:val="FF0000"/>
                <w:u w:val="single"/>
              </w:rPr>
              <w:t xml:space="preserve">(zaznaczyć </w:t>
            </w:r>
            <w:r w:rsidR="00812305" w:rsidRPr="00F02A7B">
              <w:rPr>
                <w:rFonts w:ascii="Segoe UI" w:hAnsi="Segoe UI" w:cs="Segoe UI"/>
                <w:color w:val="FF0000"/>
                <w:u w:val="single"/>
              </w:rPr>
              <w:t xml:space="preserve">„x” </w:t>
            </w:r>
            <w:r w:rsidRPr="00F02A7B">
              <w:rPr>
                <w:rFonts w:ascii="Segoe UI" w:hAnsi="Segoe UI" w:cs="Segoe UI"/>
                <w:color w:val="FF0000"/>
                <w:u w:val="single"/>
              </w:rPr>
              <w:t>właściwe)</w:t>
            </w:r>
            <w:r w:rsidRPr="00F02A7B">
              <w:rPr>
                <w:rFonts w:ascii="Segoe UI" w:hAnsi="Segoe UI" w:cs="Segoe UI"/>
              </w:rPr>
              <w:t>:</w:t>
            </w:r>
          </w:p>
          <w:p w14:paraId="2D869D9A" w14:textId="31D7E4A5" w:rsidR="0044107E" w:rsidRPr="00F02A7B" w:rsidRDefault="0044107E" w:rsidP="002B25A6">
            <w:pPr>
              <w:pStyle w:val="Tekstprzypisudolnego"/>
              <w:ind w:hanging="12"/>
              <w:jc w:val="both"/>
              <w:rPr>
                <w:rStyle w:val="DeltaViewInsertion"/>
                <w:rFonts w:ascii="Segoe UI" w:hAnsi="Segoe UI" w:cs="Segoe UI"/>
                <w:b w:val="0"/>
                <w:i w:val="0"/>
              </w:rPr>
            </w:pPr>
            <w:r w:rsidRPr="0044107E">
              <w:rPr>
                <w:noProof/>
                <w:lang w:eastAsia="pl-PL"/>
              </w:rPr>
              <mc:AlternateContent>
                <mc:Choice Requires="wps">
                  <w:drawing>
                    <wp:anchor distT="0" distB="0" distL="114300" distR="114300" simplePos="0" relativeHeight="251679744" behindDoc="0" locked="0" layoutInCell="1" allowOverlap="1" wp14:anchorId="1FEA7318" wp14:editId="004E215C">
                      <wp:simplePos x="0" y="0"/>
                      <wp:positionH relativeFrom="column">
                        <wp:posOffset>0</wp:posOffset>
                      </wp:positionH>
                      <wp:positionV relativeFrom="paragraph">
                        <wp:posOffset>36195</wp:posOffset>
                      </wp:positionV>
                      <wp:extent cx="127000" cy="114300"/>
                      <wp:effectExtent l="0" t="0" r="25400" b="1905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1012C" id="Prostokąt 14" o:spid="_x0000_s1026" style="position:absolute;margin-left:0;margin-top:2.85pt;width:10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gXKA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"/>
                  </w:pict>
                </mc:Fallback>
              </mc:AlternateContent>
            </w:r>
            <w:r w:rsidRPr="0044107E">
              <w:rPr>
                <w:rStyle w:val="DeltaViewInsertion"/>
                <w:rFonts w:ascii="Segoe UI" w:hAnsi="Segoe UI" w:cs="Segoe UI"/>
                <w:b w:val="0"/>
              </w:rPr>
              <w:t xml:space="preserve">      </w:t>
            </w:r>
            <w:r w:rsidR="00333E39" w:rsidRPr="00F02A7B">
              <w:rPr>
                <w:rStyle w:val="DeltaViewInsertion"/>
                <w:rFonts w:ascii="Segoe UI" w:hAnsi="Segoe UI" w:cs="Segoe UI"/>
                <w:b w:val="0"/>
                <w:i w:val="0"/>
              </w:rPr>
              <w:t>jest m</w:t>
            </w:r>
            <w:r w:rsidRPr="00F02A7B">
              <w:rPr>
                <w:rStyle w:val="DeltaViewInsertion"/>
                <w:rFonts w:ascii="Segoe UI" w:hAnsi="Segoe UI" w:cs="Segoe UI"/>
                <w:b w:val="0"/>
                <w:i w:val="0"/>
              </w:rPr>
              <w:t>ikroprzedsiębiorstwem</w:t>
            </w:r>
          </w:p>
          <w:p w14:paraId="2058E926" w14:textId="265B0E61" w:rsidR="0044107E" w:rsidRPr="00F02A7B" w:rsidRDefault="0044107E" w:rsidP="002B25A6">
            <w:pPr>
              <w:pStyle w:val="Tekstprzypisudolnego"/>
              <w:ind w:hanging="12"/>
              <w:jc w:val="both"/>
              <w:rPr>
                <w:rStyle w:val="DeltaViewInsertion"/>
                <w:rFonts w:ascii="Segoe UI" w:hAnsi="Segoe UI" w:cs="Segoe UI"/>
                <w:b w:val="0"/>
                <w:i w:val="0"/>
              </w:rPr>
            </w:pPr>
            <w:r w:rsidRPr="00F02A7B">
              <w:rPr>
                <w:noProof/>
                <w:lang w:eastAsia="pl-PL"/>
              </w:rPr>
              <mc:AlternateContent>
                <mc:Choice Requires="wps">
                  <w:drawing>
                    <wp:anchor distT="0" distB="0" distL="114300" distR="114300" simplePos="0" relativeHeight="251680768" behindDoc="0" locked="0" layoutInCell="1" allowOverlap="1" wp14:anchorId="50627E65" wp14:editId="6D97B677">
                      <wp:simplePos x="0" y="0"/>
                      <wp:positionH relativeFrom="column">
                        <wp:posOffset>0</wp:posOffset>
                      </wp:positionH>
                      <wp:positionV relativeFrom="paragraph">
                        <wp:posOffset>35560</wp:posOffset>
                      </wp:positionV>
                      <wp:extent cx="127000" cy="114300"/>
                      <wp:effectExtent l="0" t="0" r="25400" b="1905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1451" id="Prostokąt 15" o:spid="_x0000_s1026" style="position:absolute;margin-left:0;margin-top:2.8pt;width:10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25KA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"/>
                  </w:pict>
                </mc:Fallback>
              </mc:AlternateContent>
            </w:r>
            <w:r w:rsidRPr="00F02A7B">
              <w:rPr>
                <w:rStyle w:val="DeltaViewInsertion"/>
                <w:rFonts w:ascii="Segoe UI" w:hAnsi="Segoe UI" w:cs="Segoe UI"/>
                <w:b w:val="0"/>
                <w:i w:val="0"/>
              </w:rPr>
              <w:t xml:space="preserve">      </w:t>
            </w:r>
            <w:r w:rsidR="00333E39" w:rsidRPr="00F02A7B">
              <w:rPr>
                <w:rStyle w:val="DeltaViewInsertion"/>
                <w:rFonts w:ascii="Segoe UI" w:hAnsi="Segoe UI" w:cs="Segoe UI"/>
                <w:b w:val="0"/>
                <w:i w:val="0"/>
              </w:rPr>
              <w:t>jest m</w:t>
            </w:r>
            <w:r w:rsidRPr="00F02A7B">
              <w:rPr>
                <w:rStyle w:val="DeltaViewInsertion"/>
                <w:rFonts w:ascii="Segoe UI" w:hAnsi="Segoe UI" w:cs="Segoe UI"/>
                <w:b w:val="0"/>
                <w:i w:val="0"/>
              </w:rPr>
              <w:t>ałym przedsiębiorstwem</w:t>
            </w:r>
          </w:p>
          <w:p w14:paraId="0DF5263B" w14:textId="2DD39C0D" w:rsidR="0044107E" w:rsidRPr="00F02A7B" w:rsidRDefault="0044107E" w:rsidP="002B25A6">
            <w:pPr>
              <w:jc w:val="both"/>
              <w:rPr>
                <w:rStyle w:val="DeltaViewInsertion"/>
                <w:rFonts w:ascii="Segoe UI" w:hAnsi="Segoe UI" w:cs="Segoe UI"/>
                <w:b w:val="0"/>
                <w:i w:val="0"/>
              </w:rPr>
            </w:pPr>
            <w:r w:rsidRPr="00F02A7B">
              <w:rPr>
                <w:noProof/>
                <w:lang w:eastAsia="pl-PL"/>
              </w:rPr>
              <mc:AlternateContent>
                <mc:Choice Requires="wps">
                  <w:drawing>
                    <wp:anchor distT="0" distB="0" distL="114300" distR="114300" simplePos="0" relativeHeight="251681792" behindDoc="0" locked="0" layoutInCell="1" allowOverlap="1" wp14:anchorId="703FF048" wp14:editId="5FF20080">
                      <wp:simplePos x="0" y="0"/>
                      <wp:positionH relativeFrom="column">
                        <wp:posOffset>0</wp:posOffset>
                      </wp:positionH>
                      <wp:positionV relativeFrom="paragraph">
                        <wp:posOffset>27940</wp:posOffset>
                      </wp:positionV>
                      <wp:extent cx="127000" cy="114300"/>
                      <wp:effectExtent l="0" t="0" r="25400" b="1905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193F0" id="Prostokąt 16" o:spid="_x0000_s1026" style="position:absolute;margin-left:0;margin-top:2.2pt;width:10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"/>
                  </w:pict>
                </mc:Fallback>
              </mc:AlternateContent>
            </w:r>
            <w:r w:rsidRPr="00F02A7B">
              <w:rPr>
                <w:rStyle w:val="DeltaViewInsertion"/>
                <w:rFonts w:ascii="Segoe UI" w:hAnsi="Segoe UI" w:cs="Segoe UI"/>
                <w:b w:val="0"/>
                <w:i w:val="0"/>
              </w:rPr>
              <w:t xml:space="preserve">      </w:t>
            </w:r>
            <w:r w:rsidR="00333E39" w:rsidRPr="00F02A7B">
              <w:rPr>
                <w:rStyle w:val="DeltaViewInsertion"/>
                <w:rFonts w:ascii="Segoe UI" w:hAnsi="Segoe UI" w:cs="Segoe UI"/>
                <w:b w:val="0"/>
                <w:i w:val="0"/>
              </w:rPr>
              <w:t>jest ś</w:t>
            </w:r>
            <w:r w:rsidRPr="00F02A7B">
              <w:rPr>
                <w:rStyle w:val="DeltaViewInsertion"/>
                <w:rFonts w:ascii="Segoe UI" w:hAnsi="Segoe UI" w:cs="Segoe UI"/>
                <w:b w:val="0"/>
                <w:i w:val="0"/>
              </w:rPr>
              <w:t>rednim przedsiębiorstwem</w:t>
            </w:r>
          </w:p>
          <w:p w14:paraId="10C86D98" w14:textId="77777777" w:rsidR="0044107E" w:rsidRPr="00F02A7B" w:rsidRDefault="0044107E" w:rsidP="002B25A6">
            <w:pPr>
              <w:jc w:val="both"/>
              <w:rPr>
                <w:rFonts w:ascii="Segoe UI" w:hAnsi="Segoe UI" w:cs="Segoe UI"/>
              </w:rPr>
            </w:pPr>
            <w:r w:rsidRPr="00F02A7B">
              <w:rPr>
                <w:noProof/>
                <w:lang w:eastAsia="pl-PL"/>
              </w:rPr>
              <mc:AlternateContent>
                <mc:Choice Requires="wps">
                  <w:drawing>
                    <wp:anchor distT="0" distB="0" distL="114300" distR="114300" simplePos="0" relativeHeight="251683840" behindDoc="0" locked="0" layoutInCell="1" allowOverlap="1" wp14:anchorId="620A2290" wp14:editId="39DCD604">
                      <wp:simplePos x="0" y="0"/>
                      <wp:positionH relativeFrom="column">
                        <wp:posOffset>3175</wp:posOffset>
                      </wp:positionH>
                      <wp:positionV relativeFrom="paragraph">
                        <wp:posOffset>12700</wp:posOffset>
                      </wp:positionV>
                      <wp:extent cx="127000" cy="114300"/>
                      <wp:effectExtent l="0" t="0" r="25400" b="1905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942C2" id="Prostokąt 17" o:spid="_x0000_s1026" style="position:absolute;margin-left:.25pt;margin-top:1pt;width:10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Y/KA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"/>
                  </w:pict>
                </mc:Fallback>
              </mc:AlternateContent>
            </w:r>
            <w:r w:rsidRPr="00F02A7B">
              <w:rPr>
                <w:rFonts w:ascii="Segoe UI" w:hAnsi="Segoe UI" w:cs="Segoe UI"/>
              </w:rPr>
              <w:t xml:space="preserve">      prowadzi jednoosobową działalność gospodarczą</w:t>
            </w:r>
          </w:p>
          <w:p w14:paraId="7421109F" w14:textId="77777777" w:rsidR="0044107E" w:rsidRPr="00F02A7B" w:rsidRDefault="0044107E" w:rsidP="002B25A6">
            <w:pPr>
              <w:jc w:val="both"/>
              <w:rPr>
                <w:rFonts w:ascii="Segoe UI" w:hAnsi="Segoe UI" w:cs="Segoe UI"/>
              </w:rPr>
            </w:pPr>
            <w:r w:rsidRPr="00F02A7B">
              <w:rPr>
                <w:noProof/>
                <w:lang w:eastAsia="pl-PL"/>
              </w:rPr>
              <mc:AlternateContent>
                <mc:Choice Requires="wps">
                  <w:drawing>
                    <wp:anchor distT="0" distB="0" distL="114300" distR="114300" simplePos="0" relativeHeight="251684864" behindDoc="0" locked="0" layoutInCell="1" allowOverlap="1" wp14:anchorId="680B19EA" wp14:editId="0CEE0445">
                      <wp:simplePos x="0" y="0"/>
                      <wp:positionH relativeFrom="column">
                        <wp:posOffset>3175</wp:posOffset>
                      </wp:positionH>
                      <wp:positionV relativeFrom="paragraph">
                        <wp:posOffset>3810</wp:posOffset>
                      </wp:positionV>
                      <wp:extent cx="127000" cy="114300"/>
                      <wp:effectExtent l="0" t="0" r="25400" b="1905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0B010" id="Prostokąt 18" o:spid="_x0000_s1026" style="position:absolute;margin-left:.25pt;margin-top:.3pt;width:10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C0Jw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"/>
                  </w:pict>
                </mc:Fallback>
              </mc:AlternateContent>
            </w:r>
            <w:r w:rsidRPr="00F02A7B">
              <w:rPr>
                <w:rFonts w:ascii="Segoe UI" w:hAnsi="Segoe UI" w:cs="Segoe UI"/>
              </w:rPr>
              <w:t xml:space="preserve">      jest osobą fizyczną nieprowadzącą działalności gospodarczej</w:t>
            </w:r>
          </w:p>
          <w:p w14:paraId="33878AA4" w14:textId="77777777" w:rsidR="0044107E" w:rsidRPr="00F02A7B" w:rsidRDefault="0044107E" w:rsidP="002B25A6">
            <w:pPr>
              <w:pStyle w:val="Tekstprzypisudolnego"/>
              <w:ind w:hanging="12"/>
              <w:jc w:val="both"/>
              <w:rPr>
                <w:rFonts w:ascii="Segoe UI" w:hAnsi="Segoe UI" w:cs="Segoe UI"/>
              </w:rPr>
            </w:pPr>
            <w:r w:rsidRPr="00F02A7B">
              <w:rPr>
                <w:noProof/>
                <w:lang w:eastAsia="pl-PL"/>
              </w:rPr>
              <mc:AlternateContent>
                <mc:Choice Requires="wps">
                  <w:drawing>
                    <wp:anchor distT="0" distB="0" distL="114300" distR="114300" simplePos="0" relativeHeight="251682816" behindDoc="0" locked="0" layoutInCell="1" allowOverlap="1" wp14:anchorId="222691E0" wp14:editId="3CB70ACD">
                      <wp:simplePos x="0" y="0"/>
                      <wp:positionH relativeFrom="column">
                        <wp:posOffset>0</wp:posOffset>
                      </wp:positionH>
                      <wp:positionV relativeFrom="paragraph">
                        <wp:posOffset>36195</wp:posOffset>
                      </wp:positionV>
                      <wp:extent cx="127000" cy="114300"/>
                      <wp:effectExtent l="0" t="0" r="25400" b="1905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1880B" id="Prostokąt 19" o:spid="_x0000_s1026" style="position:absolute;margin-left:0;margin-top:2.85pt;width:10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"/>
                  </w:pict>
                </mc:Fallback>
              </mc:AlternateContent>
            </w:r>
            <w:r w:rsidRPr="00F02A7B">
              <w:rPr>
                <w:rStyle w:val="DeltaViewInsertion"/>
                <w:rFonts w:ascii="Segoe UI" w:hAnsi="Segoe UI" w:cs="Segoe UI"/>
                <w:b w:val="0"/>
                <w:i w:val="0"/>
              </w:rPr>
              <w:t xml:space="preserve">      inny rodzaj</w:t>
            </w:r>
          </w:p>
          <w:p w14:paraId="71DE7830" w14:textId="77777777" w:rsidR="00882EB0" w:rsidRDefault="00882EB0" w:rsidP="002B25A6">
            <w:pPr>
              <w:spacing w:line="276" w:lineRule="auto"/>
              <w:ind w:right="1"/>
              <w:jc w:val="both"/>
              <w:rPr>
                <w:rFonts w:ascii="Arial" w:hAnsi="Arial" w:cs="Arial"/>
                <w:sz w:val="18"/>
                <w:szCs w:val="18"/>
                <w:u w:val="single"/>
              </w:rPr>
            </w:pPr>
          </w:p>
        </w:tc>
      </w:tr>
    </w:tbl>
    <w:p w14:paraId="1C05ECC8" w14:textId="3ECF264F" w:rsidR="00882EB0" w:rsidRPr="002B25A6" w:rsidRDefault="002B25A6" w:rsidP="002B25A6">
      <w:pPr>
        <w:jc w:val="right"/>
        <w:rPr>
          <w:rFonts w:ascii="Segoe UI" w:hAnsi="Segoe UI" w:cs="Segoe UI"/>
          <w:b/>
        </w:rPr>
      </w:pPr>
      <w:r w:rsidRPr="002B25A6">
        <w:rPr>
          <w:rFonts w:ascii="Segoe UI" w:hAnsi="Segoe UI" w:cs="Segoe UI"/>
          <w:b/>
        </w:rPr>
        <w:t>1.</w:t>
      </w:r>
      <w:r w:rsidR="004236E5">
        <w:rPr>
          <w:rFonts w:ascii="Segoe UI" w:hAnsi="Segoe UI" w:cs="Segoe UI"/>
          <w:b/>
        </w:rPr>
        <w:t>1</w:t>
      </w:r>
    </w:p>
    <w:p w14:paraId="1F54FA4D" w14:textId="77777777" w:rsidR="00B16F45" w:rsidRPr="00786BC9" w:rsidRDefault="00B16F45" w:rsidP="00882EB0">
      <w:pPr>
        <w:spacing w:line="360" w:lineRule="auto"/>
        <w:jc w:val="center"/>
        <w:rPr>
          <w:rFonts w:ascii="Segoe UI" w:hAnsi="Segoe UI" w:cs="Segoe UI"/>
          <w:b/>
          <w:sz w:val="16"/>
          <w:szCs w:val="16"/>
          <w:u w:val="single"/>
        </w:rPr>
      </w:pPr>
    </w:p>
    <w:p w14:paraId="2A5981E9" w14:textId="787AEFF8" w:rsidR="00882EB0" w:rsidRPr="00D920A7" w:rsidRDefault="00882EB0" w:rsidP="00882EB0">
      <w:pPr>
        <w:spacing w:line="360" w:lineRule="auto"/>
        <w:jc w:val="center"/>
        <w:rPr>
          <w:rFonts w:ascii="Segoe UI" w:hAnsi="Segoe UI" w:cs="Segoe UI"/>
          <w:b/>
        </w:rPr>
      </w:pPr>
      <w:r w:rsidRPr="00D920A7">
        <w:rPr>
          <w:rFonts w:ascii="Segoe UI" w:hAnsi="Segoe UI" w:cs="Segoe UI"/>
          <w:b/>
          <w:u w:val="single"/>
        </w:rPr>
        <w:t xml:space="preserve">OŚWIADCZENIE </w:t>
      </w:r>
    </w:p>
    <w:p w14:paraId="46D98589" w14:textId="77777777" w:rsidR="00882EB0" w:rsidRPr="0097175A" w:rsidRDefault="0044107E" w:rsidP="00882EB0">
      <w:pPr>
        <w:pStyle w:val="WW-Tretekstu"/>
        <w:ind w:left="426" w:hanging="426"/>
        <w:rPr>
          <w:rFonts w:ascii="Segoe UI" w:hAnsi="Segoe UI" w:cs="Segoe UI"/>
          <w:bCs/>
          <w:i w:val="0"/>
          <w:sz w:val="20"/>
        </w:rPr>
      </w:pPr>
      <w:r>
        <w:rPr>
          <w:rFonts w:ascii="Segoe UI" w:hAnsi="Segoe UI" w:cs="Segoe UI"/>
          <w:i w:val="0"/>
          <w:sz w:val="20"/>
        </w:rPr>
        <w:t>o niepodleganiu wykluczeniu oraz</w:t>
      </w:r>
      <w:r w:rsidR="00882EB0" w:rsidRPr="0097175A">
        <w:rPr>
          <w:rFonts w:ascii="Segoe UI" w:hAnsi="Segoe UI" w:cs="Segoe UI"/>
          <w:i w:val="0"/>
          <w:sz w:val="20"/>
        </w:rPr>
        <w:t xml:space="preserve"> spełnianiu warunków udziału w postępowaniu</w:t>
      </w:r>
    </w:p>
    <w:p w14:paraId="5DD89A04" w14:textId="77777777" w:rsidR="00882EB0" w:rsidRDefault="00882EB0" w:rsidP="00882EB0">
      <w:pPr>
        <w:jc w:val="center"/>
        <w:rPr>
          <w:rFonts w:ascii="Segoe UI" w:hAnsi="Segoe UI" w:cs="Segoe UI"/>
          <w:b/>
        </w:rPr>
      </w:pPr>
      <w:r w:rsidRPr="00D920A7">
        <w:rPr>
          <w:rFonts w:ascii="Segoe UI" w:hAnsi="Segoe UI" w:cs="Segoe UI"/>
          <w:b/>
        </w:rPr>
        <w:t xml:space="preserve">składane </w:t>
      </w:r>
      <w:r>
        <w:rPr>
          <w:rFonts w:ascii="Segoe UI" w:hAnsi="Segoe UI" w:cs="Segoe UI"/>
          <w:b/>
        </w:rPr>
        <w:t xml:space="preserve">przez Wykonawcę </w:t>
      </w:r>
      <w:r w:rsidRPr="00D920A7">
        <w:rPr>
          <w:rFonts w:ascii="Segoe UI" w:hAnsi="Segoe UI" w:cs="Segoe UI"/>
          <w:b/>
        </w:rPr>
        <w:t xml:space="preserve">na podstawie art. 125 ust. 1 </w:t>
      </w:r>
    </w:p>
    <w:p w14:paraId="59996764" w14:textId="77777777" w:rsidR="00882EB0" w:rsidRDefault="00882EB0" w:rsidP="00882EB0">
      <w:pPr>
        <w:jc w:val="center"/>
        <w:rPr>
          <w:rFonts w:ascii="Segoe UI" w:hAnsi="Segoe UI" w:cs="Segoe UI"/>
          <w:b/>
          <w:lang w:eastAsia="en-US"/>
        </w:rPr>
      </w:pPr>
      <w:r w:rsidRPr="00D920A7">
        <w:rPr>
          <w:rFonts w:ascii="Segoe UI" w:hAnsi="Segoe UI" w:cs="Segoe UI"/>
          <w:b/>
        </w:rPr>
        <w:t xml:space="preserve">ustawy z dnia </w:t>
      </w:r>
      <w:r>
        <w:rPr>
          <w:rFonts w:ascii="Segoe UI" w:hAnsi="Segoe UI" w:cs="Segoe UI"/>
          <w:b/>
          <w:lang w:eastAsia="en-US"/>
        </w:rPr>
        <w:t xml:space="preserve">ustawy z </w:t>
      </w:r>
      <w:r w:rsidRPr="00D920A7">
        <w:rPr>
          <w:rFonts w:ascii="Segoe UI" w:hAnsi="Segoe UI" w:cs="Segoe UI"/>
          <w:b/>
          <w:lang w:eastAsia="en-US"/>
        </w:rPr>
        <w:t xml:space="preserve">dnia 11 września 2019 r.  - Prawo zamówień publicznych </w:t>
      </w:r>
    </w:p>
    <w:p w14:paraId="29B5D7BD" w14:textId="41E53996" w:rsidR="000920D0" w:rsidRPr="000920D0" w:rsidRDefault="000920D0" w:rsidP="000920D0">
      <w:pPr>
        <w:jc w:val="center"/>
        <w:rPr>
          <w:rFonts w:ascii="Segoe UI" w:eastAsia="SimSun" w:hAnsi="Segoe UI" w:cs="Segoe UI"/>
          <w:b/>
          <w:lang w:eastAsia="en-US"/>
        </w:rPr>
      </w:pPr>
      <w:r w:rsidRPr="000920D0">
        <w:rPr>
          <w:rFonts w:ascii="Segoe UI" w:eastAsia="SimSun" w:hAnsi="Segoe UI" w:cs="Segoe UI"/>
          <w:b/>
          <w:lang w:eastAsia="en-US"/>
        </w:rPr>
        <w:t>(Dz. U. z 2022 r., poz.</w:t>
      </w:r>
      <w:r w:rsidR="00087F61">
        <w:rPr>
          <w:rFonts w:ascii="Segoe UI" w:eastAsia="SimSun" w:hAnsi="Segoe UI" w:cs="Segoe UI"/>
          <w:b/>
          <w:lang w:eastAsia="en-US"/>
        </w:rPr>
        <w:t xml:space="preserve"> </w:t>
      </w:r>
      <w:r w:rsidRPr="000920D0">
        <w:rPr>
          <w:rFonts w:ascii="Segoe UI" w:eastAsia="SimSun" w:hAnsi="Segoe UI" w:cs="Segoe UI"/>
          <w:b/>
          <w:lang w:eastAsia="en-US"/>
        </w:rPr>
        <w:t>1710 z późn. zm.)</w:t>
      </w:r>
    </w:p>
    <w:p w14:paraId="4A7893D1" w14:textId="6E9602DF" w:rsidR="00882EB0" w:rsidRPr="00786BC9" w:rsidRDefault="00882EB0" w:rsidP="007E406D">
      <w:pPr>
        <w:rPr>
          <w:rFonts w:ascii="Segoe UI" w:hAnsi="Segoe UI" w:cs="Segoe UI"/>
          <w:b/>
          <w:sz w:val="16"/>
          <w:szCs w:val="16"/>
          <w:lang w:eastAsia="en-US"/>
        </w:rPr>
      </w:pPr>
    </w:p>
    <w:p w14:paraId="0ECB9C22" w14:textId="77777777" w:rsidR="00882EB0" w:rsidRPr="00D920A7" w:rsidRDefault="00882EB0" w:rsidP="00882EB0">
      <w:pPr>
        <w:jc w:val="both"/>
        <w:rPr>
          <w:rFonts w:ascii="Segoe UI" w:hAnsi="Segoe UI" w:cs="Segoe UI"/>
          <w:bCs/>
          <w:iCs/>
        </w:rPr>
      </w:pPr>
      <w:r w:rsidRPr="00D920A7">
        <w:rPr>
          <w:rFonts w:ascii="Segoe UI" w:hAnsi="Segoe UI" w:cs="Segoe UI"/>
        </w:rPr>
        <w:t xml:space="preserve">Na potrzeby postępowania o udzielenie zamówienia publicznego pn. </w:t>
      </w:r>
    </w:p>
    <w:p w14:paraId="049EA04A" w14:textId="77777777" w:rsidR="00F02A7B" w:rsidRPr="00786BC9" w:rsidRDefault="00F02A7B" w:rsidP="00F02A7B">
      <w:pPr>
        <w:pStyle w:val="Tekstpodstawowy"/>
        <w:ind w:left="214" w:hanging="214"/>
        <w:rPr>
          <w:rFonts w:ascii="Segoe UI" w:hAnsi="Segoe UI" w:cs="Segoe UI"/>
          <w:i w:val="0"/>
          <w:sz w:val="16"/>
          <w:szCs w:val="16"/>
          <w:lang w:eastAsia="pl-PL"/>
        </w:rPr>
      </w:pPr>
    </w:p>
    <w:p w14:paraId="087CA81F" w14:textId="44892FF2" w:rsidR="000920D0" w:rsidRDefault="000920D0" w:rsidP="000920D0">
      <w:pPr>
        <w:ind w:left="215" w:hanging="215"/>
        <w:jc w:val="center"/>
        <w:rPr>
          <w:rFonts w:ascii="Segoe UI" w:hAnsi="Segoe UI" w:cs="Segoe UI"/>
          <w:b/>
          <w:lang w:eastAsia="pl-PL"/>
        </w:rPr>
      </w:pPr>
      <w:r w:rsidRPr="000920D0">
        <w:rPr>
          <w:rFonts w:ascii="Segoe UI" w:hAnsi="Segoe UI" w:cs="Segoe UI"/>
          <w:b/>
          <w:lang w:eastAsia="pl-PL"/>
        </w:rPr>
        <w:t>Promocja Gminy Miasto Koszalin poprzez udział w rozgrywkach sportowych:</w:t>
      </w:r>
    </w:p>
    <w:p w14:paraId="5E013C24" w14:textId="77777777" w:rsidR="00786BC9" w:rsidRPr="00786BC9" w:rsidRDefault="00786BC9" w:rsidP="000920D0">
      <w:pPr>
        <w:ind w:left="215" w:hanging="215"/>
        <w:jc w:val="center"/>
        <w:rPr>
          <w:rFonts w:ascii="Segoe UI" w:hAnsi="Segoe UI" w:cs="Segoe UI"/>
          <w:b/>
          <w:sz w:val="16"/>
          <w:szCs w:val="16"/>
          <w:lang w:eastAsia="pl-PL"/>
        </w:rPr>
      </w:pPr>
    </w:p>
    <w:p w14:paraId="6E9F62C6" w14:textId="2C7A54F4" w:rsidR="00882EB0" w:rsidRDefault="000920D0" w:rsidP="000920D0">
      <w:pPr>
        <w:ind w:left="215" w:hanging="215"/>
        <w:jc w:val="center"/>
        <w:rPr>
          <w:rFonts w:ascii="Segoe UI" w:hAnsi="Segoe UI" w:cs="Segoe UI"/>
          <w:b/>
          <w:lang w:eastAsia="pl-PL"/>
        </w:rPr>
      </w:pPr>
      <w:r w:rsidRPr="000920D0">
        <w:rPr>
          <w:rFonts w:ascii="Segoe UI" w:hAnsi="Segoe UI" w:cs="Segoe UI"/>
          <w:b/>
          <w:lang w:eastAsia="pl-PL"/>
        </w:rPr>
        <w:t>Zadanie nr 1: Promocja Gminy Miasto Koszalin przez dyscyplin</w:t>
      </w:r>
      <w:r>
        <w:rPr>
          <w:rFonts w:ascii="Segoe UI" w:hAnsi="Segoe UI" w:cs="Segoe UI"/>
          <w:b/>
          <w:lang w:eastAsia="pl-PL"/>
        </w:rPr>
        <w:t>ę sportową: piłka ręczna kobiet</w:t>
      </w:r>
    </w:p>
    <w:p w14:paraId="6C19DA3F" w14:textId="77777777" w:rsidR="000920D0" w:rsidRPr="00786BC9" w:rsidRDefault="000920D0" w:rsidP="000920D0">
      <w:pPr>
        <w:ind w:left="215" w:hanging="215"/>
        <w:jc w:val="center"/>
        <w:rPr>
          <w:rFonts w:ascii="Segoe UI" w:hAnsi="Segoe UI" w:cs="Segoe UI"/>
          <w:bCs/>
          <w:iCs/>
          <w:sz w:val="16"/>
          <w:szCs w:val="16"/>
        </w:rPr>
      </w:pPr>
    </w:p>
    <w:p w14:paraId="739D25E9" w14:textId="36198BDF" w:rsidR="00882EB0" w:rsidRPr="00D920A7" w:rsidRDefault="00882EB0" w:rsidP="00882EB0">
      <w:pPr>
        <w:jc w:val="both"/>
        <w:rPr>
          <w:rFonts w:ascii="Segoe UI" w:hAnsi="Segoe UI" w:cs="Segoe UI"/>
        </w:rPr>
      </w:pPr>
      <w:r w:rsidRPr="00D920A7">
        <w:rPr>
          <w:rFonts w:ascii="Segoe UI" w:hAnsi="Segoe UI" w:cs="Segoe UI"/>
        </w:rPr>
        <w:t xml:space="preserve">prowadzonego przez </w:t>
      </w:r>
      <w:r w:rsidRPr="00D920A7">
        <w:rPr>
          <w:rFonts w:ascii="Segoe UI" w:hAnsi="Segoe UI" w:cs="Segoe UI"/>
          <w:b/>
        </w:rPr>
        <w:t>Gminę Miasto Koszalin</w:t>
      </w:r>
      <w:r w:rsidR="003F0A27">
        <w:rPr>
          <w:rFonts w:ascii="Segoe UI" w:hAnsi="Segoe UI" w:cs="Segoe UI"/>
          <w:b/>
        </w:rPr>
        <w:t xml:space="preserve"> </w:t>
      </w:r>
      <w:r w:rsidRPr="00D920A7">
        <w:rPr>
          <w:rFonts w:ascii="Segoe UI" w:hAnsi="Segoe UI" w:cs="Segoe UI"/>
        </w:rPr>
        <w:t>oświadczam, co następuje:</w:t>
      </w:r>
    </w:p>
    <w:p w14:paraId="7C32BA87" w14:textId="66128161" w:rsidR="00882EB0" w:rsidRDefault="00882EB0" w:rsidP="00882EB0">
      <w:pPr>
        <w:suppressAutoHyphens w:val="0"/>
        <w:contextualSpacing/>
        <w:jc w:val="both"/>
        <w:rPr>
          <w:rFonts w:ascii="Segoe UI" w:hAnsi="Segoe UI" w:cs="Segoe UI"/>
          <w:b/>
        </w:rPr>
      </w:pPr>
    </w:p>
    <w:p w14:paraId="607F45AD" w14:textId="06F8886E" w:rsidR="006308C4" w:rsidRPr="00D920A7" w:rsidRDefault="006308C4" w:rsidP="006308C4">
      <w:pPr>
        <w:shd w:val="clear" w:color="auto" w:fill="BFBFBF"/>
        <w:tabs>
          <w:tab w:val="left" w:pos="7553"/>
        </w:tabs>
        <w:jc w:val="both"/>
        <w:rPr>
          <w:rFonts w:ascii="Segoe UI" w:hAnsi="Segoe UI" w:cs="Segoe UI"/>
          <w:b/>
        </w:rPr>
      </w:pPr>
      <w:r>
        <w:rPr>
          <w:rFonts w:ascii="Segoe UI" w:hAnsi="Segoe UI" w:cs="Segoe UI"/>
          <w:b/>
          <w:highlight w:val="lightGray"/>
        </w:rPr>
        <w:t>INFORMACJA DOTYCZĄCA WYKONAWCY</w:t>
      </w:r>
      <w:r w:rsidRPr="00D920A7">
        <w:rPr>
          <w:rFonts w:ascii="Segoe UI" w:hAnsi="Segoe UI" w:cs="Segoe UI"/>
          <w:b/>
          <w:highlight w:val="lightGray"/>
        </w:rPr>
        <w:t>:</w:t>
      </w:r>
      <w:r w:rsidRPr="00D920A7">
        <w:rPr>
          <w:rFonts w:ascii="Segoe UI" w:hAnsi="Segoe UI" w:cs="Segoe UI"/>
          <w:b/>
        </w:rPr>
        <w:tab/>
      </w:r>
    </w:p>
    <w:p w14:paraId="0EED26D3" w14:textId="5D534243" w:rsidR="006308C4" w:rsidRPr="00D920A7" w:rsidRDefault="006308C4" w:rsidP="00882EB0">
      <w:pPr>
        <w:suppressAutoHyphens w:val="0"/>
        <w:contextualSpacing/>
        <w:jc w:val="both"/>
        <w:rPr>
          <w:rFonts w:ascii="Segoe UI" w:hAnsi="Segoe UI" w:cs="Segoe UI"/>
          <w:b/>
        </w:rPr>
      </w:pPr>
    </w:p>
    <w:p w14:paraId="501932C0" w14:textId="72207C9E" w:rsidR="006308C4" w:rsidRPr="000920D0" w:rsidRDefault="00882EB0" w:rsidP="00FC162E">
      <w:pPr>
        <w:numPr>
          <w:ilvl w:val="0"/>
          <w:numId w:val="27"/>
        </w:numPr>
        <w:ind w:left="426" w:hanging="426"/>
        <w:jc w:val="both"/>
        <w:rPr>
          <w:rFonts w:ascii="Segoe UI" w:eastAsia="Segoe UI" w:hAnsi="Segoe UI" w:cs="Segoe UI"/>
        </w:rPr>
      </w:pPr>
      <w:r w:rsidRPr="000920D0">
        <w:rPr>
          <w:rFonts w:ascii="Segoe UI" w:hAnsi="Segoe UI" w:cs="Segoe UI"/>
        </w:rPr>
        <w:t>Oświadczam, że spełniam warunki udziału w postępowaniu określone przez Zamawiającego w </w:t>
      </w:r>
      <w:r w:rsidR="00F02A7B" w:rsidRPr="000920D0">
        <w:rPr>
          <w:rFonts w:ascii="Segoe UI" w:hAnsi="Segoe UI" w:cs="Segoe UI"/>
        </w:rPr>
        <w:t xml:space="preserve">Rozdziale I w pkt 5 </w:t>
      </w:r>
      <w:r w:rsidR="000920D0">
        <w:rPr>
          <w:rFonts w:ascii="Segoe UI" w:hAnsi="Segoe UI" w:cs="Segoe UI"/>
        </w:rPr>
        <w:t xml:space="preserve">ppkt </w:t>
      </w:r>
      <w:r w:rsidR="002320FA" w:rsidRPr="000920D0">
        <w:rPr>
          <w:rFonts w:ascii="Segoe UI" w:eastAsia="Segoe UI" w:hAnsi="Segoe UI" w:cs="Segoe UI"/>
        </w:rPr>
        <w:t>2.</w:t>
      </w:r>
      <w:r w:rsidR="000920D0">
        <w:rPr>
          <w:rFonts w:ascii="Segoe UI" w:eastAsia="Segoe UI" w:hAnsi="Segoe UI" w:cs="Segoe UI"/>
        </w:rPr>
        <w:t>1</w:t>
      </w:r>
      <w:r w:rsidR="002320FA" w:rsidRPr="000920D0">
        <w:rPr>
          <w:rFonts w:ascii="Segoe UI" w:eastAsia="Segoe UI" w:hAnsi="Segoe UI" w:cs="Segoe UI"/>
        </w:rPr>
        <w:t xml:space="preserve"> SWZ</w:t>
      </w:r>
    </w:p>
    <w:p w14:paraId="00141A19" w14:textId="1C3A6D0E" w:rsidR="00882EB0" w:rsidRPr="002D299B" w:rsidRDefault="00882EB0" w:rsidP="00882EB0">
      <w:pPr>
        <w:jc w:val="both"/>
        <w:rPr>
          <w:rFonts w:ascii="Segoe UI" w:hAnsi="Segoe UI" w:cs="Segoe UI"/>
          <w:sz w:val="16"/>
          <w:szCs w:val="16"/>
        </w:rPr>
      </w:pPr>
    </w:p>
    <w:p w14:paraId="1E39E4A3" w14:textId="11AA2253" w:rsidR="00882EB0" w:rsidRDefault="00882EB0" w:rsidP="00FC162E">
      <w:pPr>
        <w:numPr>
          <w:ilvl w:val="0"/>
          <w:numId w:val="26"/>
        </w:numPr>
        <w:suppressAutoHyphens w:val="0"/>
        <w:contextualSpacing/>
        <w:jc w:val="both"/>
        <w:rPr>
          <w:rFonts w:ascii="Segoe UI" w:hAnsi="Segoe UI" w:cs="Segoe UI"/>
        </w:rPr>
      </w:pPr>
      <w:r w:rsidRPr="00D920A7">
        <w:rPr>
          <w:rFonts w:ascii="Segoe UI" w:hAnsi="Segoe UI" w:cs="Segoe UI"/>
        </w:rPr>
        <w:t>Oświadczam, że nie podlegam wykluczeniu z postępowania na podstawie art. 108 ust. 1 ustawy Prawo zamówień publicznych.</w:t>
      </w:r>
    </w:p>
    <w:p w14:paraId="6851D454" w14:textId="77777777" w:rsidR="000920D0" w:rsidRPr="00D920A7" w:rsidRDefault="000920D0" w:rsidP="000920D0">
      <w:pPr>
        <w:suppressAutoHyphens w:val="0"/>
        <w:ind w:left="375"/>
        <w:contextualSpacing/>
        <w:jc w:val="both"/>
        <w:rPr>
          <w:rFonts w:ascii="Segoe UI" w:hAnsi="Segoe UI" w:cs="Segoe UI"/>
        </w:rPr>
      </w:pPr>
    </w:p>
    <w:p w14:paraId="4312E30F" w14:textId="77777777" w:rsidR="00882EB0" w:rsidRPr="00D920A7" w:rsidRDefault="00882EB0" w:rsidP="00FC162E">
      <w:pPr>
        <w:numPr>
          <w:ilvl w:val="0"/>
          <w:numId w:val="25"/>
        </w:numPr>
        <w:ind w:left="426" w:hanging="426"/>
        <w:jc w:val="both"/>
        <w:rPr>
          <w:rFonts w:ascii="Segoe UI" w:eastAsia="Segoe UI" w:hAnsi="Segoe UI" w:cs="Segoe UI"/>
          <w:i/>
          <w:sz w:val="16"/>
          <w:szCs w:val="16"/>
        </w:rPr>
      </w:pPr>
      <w:r w:rsidRPr="00D920A7">
        <w:rPr>
          <w:rFonts w:ascii="Segoe UI" w:hAnsi="Segoe UI" w:cs="Segoe UI"/>
        </w:rPr>
        <w:t xml:space="preserve">Oświadczam, że zachodzą w stosunku do mnie podstawy wykluczenia z postępowania </w:t>
      </w:r>
      <w:r w:rsidRPr="00D920A7">
        <w:rPr>
          <w:rFonts w:ascii="Segoe UI" w:hAnsi="Segoe UI" w:cs="Segoe UI"/>
        </w:rPr>
        <w:br/>
        <w:t xml:space="preserve">na podstawie art. ………...................................................................................................................................................…. </w:t>
      </w:r>
    </w:p>
    <w:p w14:paraId="25A6D934" w14:textId="22DD5332" w:rsidR="00882EB0" w:rsidRPr="006308C4" w:rsidRDefault="00882EB0" w:rsidP="006308C4">
      <w:pPr>
        <w:ind w:firstLine="1843"/>
        <w:jc w:val="both"/>
        <w:rPr>
          <w:rFonts w:ascii="Segoe UI" w:eastAsia="Segoe UI" w:hAnsi="Segoe UI" w:cs="Segoe UI"/>
          <w:sz w:val="14"/>
          <w:szCs w:val="14"/>
        </w:rPr>
      </w:pPr>
      <w:r w:rsidRPr="00D920A7">
        <w:rPr>
          <w:rFonts w:ascii="Segoe UI" w:eastAsia="Segoe UI" w:hAnsi="Segoe UI" w:cs="Segoe UI"/>
          <w:i/>
          <w:sz w:val="16"/>
          <w:szCs w:val="16"/>
        </w:rPr>
        <w:t xml:space="preserve"> </w:t>
      </w:r>
      <w:r w:rsidRPr="006308C4">
        <w:rPr>
          <w:rFonts w:ascii="Segoe UI" w:hAnsi="Segoe UI" w:cs="Segoe UI"/>
          <w:sz w:val="14"/>
          <w:szCs w:val="14"/>
        </w:rPr>
        <w:t>(podać mającą zastosowanie podstawę wykluczenia spośród wymienionych w art. 108 ust. 1 pkt 1, 2 i 5 ustawy PZP)</w:t>
      </w:r>
    </w:p>
    <w:p w14:paraId="0CE76787" w14:textId="77777777" w:rsidR="00882EB0" w:rsidRPr="00D920A7" w:rsidRDefault="00882EB0" w:rsidP="00882EB0">
      <w:pPr>
        <w:jc w:val="both"/>
        <w:rPr>
          <w:rFonts w:ascii="Segoe UI" w:hAnsi="Segoe UI" w:cs="Segoe UI"/>
          <w:sz w:val="16"/>
          <w:szCs w:val="16"/>
        </w:rPr>
      </w:pPr>
      <w:r w:rsidRPr="00D920A7">
        <w:rPr>
          <w:rFonts w:ascii="Segoe UI" w:eastAsia="Segoe UI" w:hAnsi="Segoe UI" w:cs="Segoe UI"/>
        </w:rPr>
        <w:t xml:space="preserve">        </w:t>
      </w:r>
      <w:r w:rsidRPr="00D920A7">
        <w:rPr>
          <w:rFonts w:ascii="Segoe UI" w:hAnsi="Segoe UI" w:cs="Segoe UI"/>
        </w:rPr>
        <w:t xml:space="preserve">ustawy Prawo zamówień publicznych.        </w:t>
      </w:r>
    </w:p>
    <w:p w14:paraId="2920AC45" w14:textId="77777777" w:rsidR="00882EB0" w:rsidRPr="00D920A7" w:rsidRDefault="00882EB0" w:rsidP="006308C4">
      <w:pPr>
        <w:jc w:val="both"/>
        <w:rPr>
          <w:rFonts w:ascii="Segoe UI" w:hAnsi="Segoe UI" w:cs="Segoe UI"/>
        </w:rPr>
      </w:pPr>
      <w:r w:rsidRPr="00D920A7">
        <w:rPr>
          <w:rFonts w:ascii="Segoe UI" w:hAnsi="Segoe UI" w:cs="Segoe UI"/>
        </w:rPr>
        <w:t xml:space="preserve">Jednocześnie oświadczam, że w związku z ww. okolicznością, na podstawie art. 110 ust. 2 ustawy Prawo zamówień publicznych </w:t>
      </w:r>
      <w:r w:rsidRPr="00845DF9">
        <w:rPr>
          <w:rFonts w:ascii="Segoe UI" w:hAnsi="Segoe UI" w:cs="Segoe UI"/>
        </w:rPr>
        <w:t>podjąłem następujące czynności:</w:t>
      </w:r>
      <w:r>
        <w:rPr>
          <w:sz w:val="22"/>
          <w:szCs w:val="22"/>
        </w:rPr>
        <w:t xml:space="preserve"> </w:t>
      </w:r>
      <w:r w:rsidRPr="00D920A7">
        <w:rPr>
          <w:rFonts w:ascii="Segoe UI" w:hAnsi="Segoe UI" w:cs="Segoe UI"/>
        </w:rPr>
        <w:t xml:space="preserve"> ……...…………</w:t>
      </w:r>
      <w:r>
        <w:rPr>
          <w:rFonts w:ascii="Segoe UI" w:hAnsi="Segoe UI" w:cs="Segoe UI"/>
        </w:rPr>
        <w:t>………</w:t>
      </w:r>
      <w:r w:rsidRPr="00D920A7">
        <w:rPr>
          <w:rFonts w:ascii="Segoe UI" w:hAnsi="Segoe UI" w:cs="Segoe UI"/>
        </w:rPr>
        <w:t>…</w:t>
      </w:r>
      <w:r>
        <w:rPr>
          <w:rFonts w:ascii="Segoe UI" w:hAnsi="Segoe UI" w:cs="Segoe UI"/>
        </w:rPr>
        <w:t>….</w:t>
      </w:r>
      <w:r w:rsidRPr="00D920A7">
        <w:rPr>
          <w:rFonts w:ascii="Segoe UI" w:hAnsi="Segoe UI" w:cs="Segoe UI"/>
        </w:rPr>
        <w:t>…………………….</w:t>
      </w:r>
    </w:p>
    <w:p w14:paraId="657D92FA" w14:textId="77777777" w:rsidR="00882EB0" w:rsidRPr="00D920A7" w:rsidRDefault="00882EB0" w:rsidP="00882EB0">
      <w:pPr>
        <w:jc w:val="both"/>
        <w:rPr>
          <w:rFonts w:ascii="Segoe UI" w:hAnsi="Segoe UI" w:cs="Segoe UI"/>
          <w:i/>
          <w:sz w:val="16"/>
          <w:szCs w:val="16"/>
        </w:rPr>
      </w:pPr>
    </w:p>
    <w:p w14:paraId="3F9E36B4" w14:textId="77777777" w:rsidR="00786BC9" w:rsidRPr="00786BC9" w:rsidRDefault="00786BC9" w:rsidP="00786BC9">
      <w:pPr>
        <w:ind w:left="426" w:hanging="426"/>
        <w:jc w:val="both"/>
        <w:rPr>
          <w:rFonts w:ascii="Segoe UI" w:eastAsia="SimSun" w:hAnsi="Segoe UI" w:cs="Segoe UI"/>
        </w:rPr>
      </w:pPr>
      <w:r w:rsidRPr="00786BC9">
        <w:rPr>
          <w:rFonts w:ascii="Segoe UI" w:eastAsia="SimSun" w:hAnsi="Segoe UI" w:cs="Segoe UI"/>
          <w:b/>
        </w:rPr>
        <w:t>4.</w:t>
      </w:r>
      <w:r w:rsidRPr="00786BC9">
        <w:rPr>
          <w:rFonts w:ascii="Segoe UI" w:eastAsia="SimSun" w:hAnsi="Segoe UI" w:cs="Segoe UI"/>
          <w:b/>
        </w:rPr>
        <w:tab/>
      </w:r>
      <w:r w:rsidRPr="00786BC9">
        <w:rPr>
          <w:rFonts w:ascii="Segoe UI" w:eastAsia="SimSun" w:hAnsi="Segoe UI" w:cs="Segoe UI"/>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 z późn. zm).</w:t>
      </w:r>
    </w:p>
    <w:p w14:paraId="1D7C7EB4" w14:textId="77777777" w:rsidR="00882EB0" w:rsidRPr="00D920A7" w:rsidRDefault="00882EB0" w:rsidP="00882EB0">
      <w:pPr>
        <w:jc w:val="both"/>
        <w:rPr>
          <w:rFonts w:ascii="Segoe UI" w:hAnsi="Segoe UI" w:cs="Segoe UI"/>
          <w:i/>
          <w:sz w:val="16"/>
          <w:szCs w:val="16"/>
        </w:rPr>
      </w:pPr>
    </w:p>
    <w:p w14:paraId="4C1578DC" w14:textId="77777777" w:rsidR="00882EB0" w:rsidRPr="00D920A7" w:rsidRDefault="00882EB0" w:rsidP="00882EB0">
      <w:pPr>
        <w:shd w:val="clear" w:color="auto" w:fill="BFBFBF"/>
        <w:tabs>
          <w:tab w:val="left" w:pos="7553"/>
        </w:tabs>
        <w:jc w:val="both"/>
        <w:rPr>
          <w:rFonts w:ascii="Segoe UI" w:hAnsi="Segoe UI" w:cs="Segoe UI"/>
          <w:b/>
        </w:rPr>
      </w:pPr>
      <w:r w:rsidRPr="00D920A7">
        <w:rPr>
          <w:rFonts w:ascii="Segoe UI" w:hAnsi="Segoe UI" w:cs="Segoe UI"/>
          <w:b/>
          <w:highlight w:val="lightGray"/>
        </w:rPr>
        <w:t>OŚWIADCZENIE DOTYCZĄCE PODANYCH INFORMACJI:</w:t>
      </w:r>
      <w:r w:rsidRPr="00D920A7">
        <w:rPr>
          <w:rFonts w:ascii="Segoe UI" w:hAnsi="Segoe UI" w:cs="Segoe UI"/>
          <w:b/>
        </w:rPr>
        <w:tab/>
      </w:r>
    </w:p>
    <w:p w14:paraId="6ECA75F9" w14:textId="77777777" w:rsidR="00882EB0" w:rsidRPr="00D920A7" w:rsidRDefault="00882EB0" w:rsidP="00882EB0">
      <w:pPr>
        <w:ind w:firstLine="708"/>
        <w:jc w:val="both"/>
        <w:rPr>
          <w:rFonts w:ascii="Segoe UI" w:hAnsi="Segoe UI" w:cs="Segoe UI"/>
          <w:b/>
        </w:rPr>
      </w:pPr>
    </w:p>
    <w:p w14:paraId="681CBA6E" w14:textId="6E5B35ED" w:rsidR="00882EB0" w:rsidRPr="00D920A7" w:rsidRDefault="00882EB0" w:rsidP="00882EB0">
      <w:pPr>
        <w:ind w:firstLine="708"/>
        <w:jc w:val="both"/>
        <w:rPr>
          <w:rFonts w:ascii="Segoe UI" w:hAnsi="Segoe UI" w:cs="Segoe UI"/>
        </w:rPr>
      </w:pPr>
      <w:r w:rsidRPr="00D920A7">
        <w:rPr>
          <w:rFonts w:ascii="Segoe UI" w:hAnsi="Segoe UI" w:cs="Segoe UI"/>
        </w:rPr>
        <w:t xml:space="preserve">Oświadczam, że wszystkie informacje podane w powyższych oświadczeniach są aktualne </w:t>
      </w:r>
      <w:r w:rsidR="006308C4">
        <w:rPr>
          <w:rFonts w:ascii="Segoe UI" w:hAnsi="Segoe UI" w:cs="Segoe UI"/>
        </w:rPr>
        <w:t>i </w:t>
      </w:r>
      <w:r w:rsidRPr="00D920A7">
        <w:rPr>
          <w:rFonts w:ascii="Segoe UI" w:hAnsi="Segoe UI" w:cs="Segoe UI"/>
        </w:rPr>
        <w:t>zgodne z prawdą oraz zostały przedstawione z pełną świadomością konsekwencji wprowadzenia Zamawiającego w błąd przy przedstawianiu informacji.</w:t>
      </w:r>
    </w:p>
    <w:p w14:paraId="3128FA3C" w14:textId="77777777" w:rsidR="00882EB0" w:rsidRPr="00D920A7" w:rsidRDefault="00882EB0" w:rsidP="00882EB0">
      <w:pPr>
        <w:jc w:val="both"/>
        <w:rPr>
          <w:rFonts w:ascii="Segoe UI" w:hAnsi="Segoe UI" w:cs="Segoe UI"/>
        </w:rPr>
      </w:pPr>
    </w:p>
    <w:p w14:paraId="0C149555" w14:textId="77777777" w:rsidR="00882EB0" w:rsidRPr="00D920A7" w:rsidRDefault="00882EB0" w:rsidP="00882EB0">
      <w:pPr>
        <w:widowControl w:val="0"/>
        <w:tabs>
          <w:tab w:val="left" w:pos="708"/>
        </w:tabs>
        <w:rPr>
          <w:rFonts w:ascii="Segoe UI" w:hAnsi="Segoe UI" w:cs="Segoe UI"/>
          <w:i/>
          <w:sz w:val="16"/>
          <w:szCs w:val="16"/>
        </w:rPr>
      </w:pPr>
    </w:p>
    <w:p w14:paraId="0CB1A6F0" w14:textId="77777777" w:rsidR="00882EB0" w:rsidRPr="00D920A7" w:rsidRDefault="00882EB0" w:rsidP="00882EB0">
      <w:pPr>
        <w:widowControl w:val="0"/>
        <w:tabs>
          <w:tab w:val="left" w:pos="708"/>
        </w:tabs>
        <w:rPr>
          <w:rFonts w:ascii="Segoe UI" w:hAnsi="Segoe UI" w:cs="Segoe UI"/>
          <w:i/>
          <w:sz w:val="16"/>
          <w:szCs w:val="16"/>
        </w:rPr>
      </w:pPr>
    </w:p>
    <w:p w14:paraId="165DFC7D" w14:textId="77777777" w:rsidR="00882EB0" w:rsidRPr="00D920A7" w:rsidRDefault="00882EB0" w:rsidP="00882EB0">
      <w:pPr>
        <w:widowControl w:val="0"/>
        <w:tabs>
          <w:tab w:val="left" w:pos="708"/>
        </w:tabs>
        <w:rPr>
          <w:rFonts w:ascii="Segoe UI" w:hAnsi="Segoe UI" w:cs="Segoe UI"/>
          <w:i/>
          <w:sz w:val="16"/>
          <w:szCs w:val="16"/>
        </w:rPr>
      </w:pPr>
    </w:p>
    <w:p w14:paraId="2EABFCD6" w14:textId="77777777" w:rsidR="00882EB0" w:rsidRPr="00520E96" w:rsidRDefault="00882EB0" w:rsidP="00882EB0">
      <w:pPr>
        <w:widowControl w:val="0"/>
        <w:tabs>
          <w:tab w:val="left" w:pos="708"/>
        </w:tabs>
        <w:jc w:val="center"/>
        <w:rPr>
          <w:rFonts w:ascii="Segoe UI" w:hAnsi="Segoe UI" w:cs="Segoe UI"/>
          <w:i/>
          <w:sz w:val="16"/>
          <w:szCs w:val="16"/>
        </w:rPr>
      </w:pPr>
    </w:p>
    <w:p w14:paraId="170F64C7" w14:textId="18FCA4B5" w:rsidR="00882EB0" w:rsidRPr="006308C4" w:rsidRDefault="00882EB0" w:rsidP="00882EB0">
      <w:pPr>
        <w:widowControl w:val="0"/>
        <w:tabs>
          <w:tab w:val="left" w:pos="708"/>
        </w:tabs>
        <w:jc w:val="center"/>
        <w:rPr>
          <w:rFonts w:ascii="Segoe UI" w:hAnsi="Segoe UI" w:cs="Segoe UI"/>
          <w:sz w:val="18"/>
          <w:szCs w:val="18"/>
        </w:rPr>
      </w:pPr>
      <w:r w:rsidRPr="006308C4">
        <w:rPr>
          <w:rFonts w:ascii="Segoe UI" w:hAnsi="Segoe UI" w:cs="Segoe UI"/>
          <w:iCs/>
          <w:color w:val="FF0000"/>
          <w:sz w:val="18"/>
          <w:szCs w:val="18"/>
        </w:rPr>
        <w:t>Niniejsze oświadczenie należy opatrzyć kwalifikowanym podpisem elektronicznym lub podpisem zaufanym lub</w:t>
      </w:r>
      <w:r w:rsidR="006308C4">
        <w:rPr>
          <w:rFonts w:ascii="Segoe UI" w:hAnsi="Segoe UI" w:cs="Segoe UI"/>
          <w:iCs/>
          <w:color w:val="FF0000"/>
          <w:sz w:val="18"/>
          <w:szCs w:val="18"/>
        </w:rPr>
        <w:t> </w:t>
      </w:r>
      <w:r w:rsidRPr="006308C4">
        <w:rPr>
          <w:rFonts w:ascii="Segoe UI" w:hAnsi="Segoe UI" w:cs="Segoe UI"/>
          <w:iCs/>
          <w:color w:val="FF0000"/>
          <w:sz w:val="18"/>
          <w:szCs w:val="18"/>
        </w:rPr>
        <w:t>podpisem osobistym właściwej, umocowanej osoby / właściwych, umocowanych osób</w:t>
      </w:r>
    </w:p>
    <w:p w14:paraId="4499E143" w14:textId="77777777" w:rsidR="00882EB0" w:rsidRPr="006308C4" w:rsidRDefault="00882EB0" w:rsidP="00882EB0">
      <w:pPr>
        <w:widowControl w:val="0"/>
        <w:tabs>
          <w:tab w:val="left" w:pos="708"/>
        </w:tabs>
        <w:rPr>
          <w:rFonts w:ascii="Segoe UI" w:hAnsi="Segoe UI" w:cs="Segoe UI"/>
          <w:i/>
          <w:sz w:val="18"/>
          <w:szCs w:val="18"/>
        </w:rPr>
      </w:pPr>
    </w:p>
    <w:p w14:paraId="5E639F4E" w14:textId="77777777" w:rsidR="00882EB0" w:rsidRPr="006308C4" w:rsidRDefault="00882EB0" w:rsidP="00882EB0">
      <w:pPr>
        <w:widowControl w:val="0"/>
        <w:tabs>
          <w:tab w:val="left" w:pos="708"/>
        </w:tabs>
        <w:rPr>
          <w:rFonts w:ascii="Segoe UI" w:hAnsi="Segoe UI" w:cs="Segoe UI"/>
          <w:i/>
          <w:sz w:val="18"/>
          <w:szCs w:val="18"/>
        </w:rPr>
      </w:pPr>
    </w:p>
    <w:p w14:paraId="2EE3569E" w14:textId="4B154B2C" w:rsidR="006308C4" w:rsidRDefault="006308C4">
      <w:pPr>
        <w:suppressAutoHyphens w:val="0"/>
        <w:rPr>
          <w:rFonts w:ascii="Segoe UI" w:hAnsi="Segoe UI" w:cs="Segoe UI"/>
          <w:i/>
          <w:sz w:val="18"/>
          <w:szCs w:val="18"/>
        </w:rPr>
      </w:pPr>
      <w:r>
        <w:rPr>
          <w:rFonts w:ascii="Segoe UI" w:hAnsi="Segoe UI" w:cs="Segoe UI"/>
          <w:i/>
          <w:sz w:val="18"/>
          <w:szCs w:val="18"/>
        </w:rPr>
        <w:br w:type="page"/>
      </w:r>
    </w:p>
    <w:tbl>
      <w:tblPr>
        <w:tblpPr w:leftFromText="141" w:rightFromText="141" w:horzAnchor="margin" w:tblpY="405"/>
        <w:tblW w:w="9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236E5" w14:paraId="0E8141F4" w14:textId="77777777" w:rsidTr="00065858">
        <w:trPr>
          <w:trHeight w:val="2472"/>
        </w:trPr>
        <w:tc>
          <w:tcPr>
            <w:tcW w:w="9214" w:type="dxa"/>
            <w:tcBorders>
              <w:top w:val="double" w:sz="4" w:space="0" w:color="auto"/>
              <w:left w:val="double" w:sz="4" w:space="0" w:color="auto"/>
              <w:bottom w:val="double" w:sz="4" w:space="0" w:color="auto"/>
              <w:right w:val="double" w:sz="4" w:space="0" w:color="auto"/>
            </w:tcBorders>
          </w:tcPr>
          <w:p w14:paraId="7BD5CD96" w14:textId="77777777" w:rsidR="004236E5" w:rsidRDefault="004236E5" w:rsidP="00065858">
            <w:pPr>
              <w:spacing w:line="276" w:lineRule="auto"/>
              <w:ind w:left="100" w:right="1"/>
              <w:jc w:val="center"/>
              <w:rPr>
                <w:rFonts w:ascii="Arial" w:hAnsi="Arial" w:cs="Arial"/>
                <w:b/>
                <w:bCs/>
                <w:sz w:val="18"/>
                <w:szCs w:val="18"/>
                <w:u w:val="single"/>
              </w:rPr>
            </w:pPr>
          </w:p>
          <w:p w14:paraId="543CED53" w14:textId="77777777" w:rsidR="004236E5" w:rsidRDefault="004236E5" w:rsidP="00065858">
            <w:pPr>
              <w:spacing w:line="276" w:lineRule="auto"/>
              <w:ind w:left="100" w:right="1"/>
              <w:jc w:val="center"/>
              <w:rPr>
                <w:rFonts w:ascii="Arial" w:hAnsi="Arial" w:cs="Arial"/>
                <w:b/>
                <w:bCs/>
                <w:sz w:val="18"/>
                <w:szCs w:val="18"/>
              </w:rPr>
            </w:pPr>
            <w:r>
              <w:rPr>
                <w:rFonts w:ascii="Arial" w:hAnsi="Arial" w:cs="Arial"/>
                <w:b/>
                <w:bCs/>
                <w:sz w:val="18"/>
                <w:szCs w:val="18"/>
              </w:rPr>
              <w:t>DANE DOTYCZĄCE WYKONAWCY</w:t>
            </w:r>
          </w:p>
          <w:p w14:paraId="4069707B" w14:textId="77777777" w:rsidR="004236E5" w:rsidRDefault="004236E5" w:rsidP="00065858">
            <w:pPr>
              <w:spacing w:line="276" w:lineRule="auto"/>
              <w:ind w:left="100" w:right="1"/>
              <w:jc w:val="both"/>
              <w:rPr>
                <w:rFonts w:ascii="Arial" w:hAnsi="Arial" w:cs="Arial"/>
                <w:sz w:val="18"/>
                <w:szCs w:val="18"/>
              </w:rPr>
            </w:pPr>
          </w:p>
          <w:p w14:paraId="280CE4AB" w14:textId="77777777" w:rsidR="004236E5" w:rsidRDefault="004236E5" w:rsidP="00065858">
            <w:pPr>
              <w:spacing w:line="360" w:lineRule="auto"/>
              <w:ind w:left="100" w:right="1"/>
              <w:jc w:val="both"/>
              <w:rPr>
                <w:rFonts w:ascii="Segoe UI" w:hAnsi="Segoe UI" w:cs="Segoe UI"/>
                <w:sz w:val="18"/>
                <w:szCs w:val="18"/>
              </w:rPr>
            </w:pPr>
            <w:r w:rsidRPr="00BD15A1">
              <w:rPr>
                <w:rFonts w:ascii="Segoe UI" w:hAnsi="Segoe UI" w:cs="Segoe UI"/>
                <w:sz w:val="18"/>
                <w:szCs w:val="18"/>
              </w:rPr>
              <w:t>Nazwa  Wykonawcy</w:t>
            </w:r>
            <w:r w:rsidRPr="00EB4594">
              <w:rPr>
                <w:rFonts w:ascii="Segoe UI" w:hAnsi="Segoe UI" w:cs="Segoe UI"/>
                <w:sz w:val="18"/>
                <w:szCs w:val="18"/>
              </w:rPr>
              <w:t>:</w:t>
            </w:r>
          </w:p>
          <w:p w14:paraId="11AD40A0" w14:textId="77777777" w:rsidR="004236E5" w:rsidRDefault="004236E5" w:rsidP="00065858">
            <w:pPr>
              <w:spacing w:line="360" w:lineRule="auto"/>
              <w:ind w:left="100" w:right="1"/>
              <w:jc w:val="both"/>
              <w:rPr>
                <w:rFonts w:ascii="Segoe UI" w:hAnsi="Segoe UI" w:cs="Segoe UI"/>
                <w:sz w:val="18"/>
                <w:szCs w:val="18"/>
              </w:rPr>
            </w:pPr>
            <w:r>
              <w:rPr>
                <w:rFonts w:ascii="Segoe UI" w:hAnsi="Segoe UI" w:cs="Segoe UI"/>
                <w:sz w:val="18"/>
                <w:szCs w:val="18"/>
              </w:rPr>
              <w:t xml:space="preserve">                         </w:t>
            </w:r>
            <w:r w:rsidRPr="00EB4594">
              <w:rPr>
                <w:rFonts w:ascii="Segoe UI" w:hAnsi="Segoe UI" w:cs="Segoe UI"/>
                <w:sz w:val="18"/>
                <w:szCs w:val="18"/>
              </w:rPr>
              <w:t xml:space="preserve"> ………………………………………………..…………………............................</w:t>
            </w:r>
            <w:r>
              <w:rPr>
                <w:rFonts w:ascii="Segoe UI" w:hAnsi="Segoe UI" w:cs="Segoe UI"/>
                <w:sz w:val="18"/>
                <w:szCs w:val="18"/>
              </w:rPr>
              <w:t>...............................</w:t>
            </w:r>
            <w:r w:rsidRPr="00EB4594">
              <w:rPr>
                <w:rFonts w:ascii="Segoe UI" w:hAnsi="Segoe UI" w:cs="Segoe UI"/>
                <w:sz w:val="18"/>
                <w:szCs w:val="18"/>
              </w:rPr>
              <w:t>.......................</w:t>
            </w:r>
          </w:p>
          <w:p w14:paraId="3E94FF0F" w14:textId="77777777" w:rsidR="004236E5" w:rsidRPr="00BD15A1" w:rsidRDefault="004236E5" w:rsidP="00065858">
            <w:pPr>
              <w:ind w:left="100" w:right="1"/>
              <w:jc w:val="center"/>
              <w:rPr>
                <w:rFonts w:ascii="Segoe UI" w:hAnsi="Segoe UI" w:cs="Segoe UI"/>
                <w:sz w:val="18"/>
                <w:szCs w:val="18"/>
              </w:rPr>
            </w:pPr>
            <w:r w:rsidRPr="00BD15A1">
              <w:rPr>
                <w:rFonts w:ascii="Segoe UI" w:hAnsi="Segoe UI" w:cs="Segoe UI"/>
                <w:sz w:val="18"/>
                <w:szCs w:val="18"/>
              </w:rPr>
              <w:t>……………………………………………………………………………………….……..………………………..……....…</w:t>
            </w:r>
            <w:r>
              <w:rPr>
                <w:rFonts w:ascii="Segoe UI" w:hAnsi="Segoe UI" w:cs="Segoe UI"/>
                <w:sz w:val="18"/>
                <w:szCs w:val="18"/>
              </w:rPr>
              <w:t>..</w:t>
            </w:r>
          </w:p>
          <w:p w14:paraId="7509C07B" w14:textId="77777777" w:rsidR="004236E5" w:rsidRPr="00F02A7B" w:rsidRDefault="004236E5" w:rsidP="00065858">
            <w:pPr>
              <w:ind w:right="-51" w:firstLine="1126"/>
              <w:rPr>
                <w:rFonts w:ascii="Segoe UI" w:hAnsi="Segoe UI" w:cs="Segoe UI"/>
                <w:sz w:val="14"/>
                <w:szCs w:val="14"/>
              </w:rPr>
            </w:pPr>
            <w:r w:rsidRPr="00F02A7B">
              <w:rPr>
                <w:rFonts w:ascii="Segoe UI" w:hAnsi="Segoe UI" w:cs="Segoe UI"/>
                <w:sz w:val="14"/>
                <w:szCs w:val="14"/>
              </w:rPr>
              <w:t xml:space="preserve">                                  podać firmę/pełną nazwę i adres Wykonawcy, w tym województwo </w:t>
            </w:r>
          </w:p>
          <w:p w14:paraId="122A2D51" w14:textId="77777777" w:rsidR="004236E5" w:rsidRPr="00F02A7B" w:rsidRDefault="004236E5" w:rsidP="00065858">
            <w:pPr>
              <w:ind w:left="100" w:right="1"/>
              <w:jc w:val="both"/>
              <w:rPr>
                <w:rFonts w:ascii="Segoe UI" w:hAnsi="Segoe UI" w:cs="Segoe UI"/>
                <w:sz w:val="18"/>
                <w:szCs w:val="18"/>
              </w:rPr>
            </w:pPr>
          </w:p>
          <w:p w14:paraId="77192F00" w14:textId="77777777" w:rsidR="004236E5" w:rsidRPr="00BD15A1" w:rsidRDefault="004236E5" w:rsidP="00065858">
            <w:pPr>
              <w:spacing w:line="360" w:lineRule="auto"/>
              <w:ind w:left="100" w:right="1"/>
              <w:jc w:val="both"/>
              <w:rPr>
                <w:rFonts w:ascii="Segoe UI" w:hAnsi="Segoe UI" w:cs="Segoe UI"/>
                <w:sz w:val="18"/>
                <w:szCs w:val="18"/>
              </w:rPr>
            </w:pPr>
            <w:r w:rsidRPr="00BD15A1">
              <w:rPr>
                <w:rFonts w:ascii="Segoe UI" w:hAnsi="Segoe UI" w:cs="Segoe UI"/>
                <w:sz w:val="18"/>
                <w:szCs w:val="18"/>
              </w:rPr>
              <w:t>R</w:t>
            </w:r>
            <w:r>
              <w:rPr>
                <w:rFonts w:ascii="Segoe UI" w:hAnsi="Segoe UI" w:cs="Segoe UI"/>
                <w:sz w:val="18"/>
                <w:szCs w:val="18"/>
              </w:rPr>
              <w:t xml:space="preserve">EGON </w:t>
            </w:r>
            <w:r w:rsidRPr="00BD15A1">
              <w:rPr>
                <w:rFonts w:ascii="Segoe UI" w:hAnsi="Segoe UI" w:cs="Segoe UI"/>
                <w:sz w:val="18"/>
                <w:szCs w:val="18"/>
              </w:rPr>
              <w:t>….............................................................. NIP/PESEL  …..............................................................................</w:t>
            </w:r>
          </w:p>
          <w:p w14:paraId="1C2D0425" w14:textId="77777777" w:rsidR="004236E5" w:rsidRDefault="004236E5" w:rsidP="00065858">
            <w:pPr>
              <w:ind w:right="-51"/>
              <w:rPr>
                <w:rFonts w:ascii="Segoe UI" w:hAnsi="Segoe UI" w:cs="Segoe UI"/>
                <w:b/>
                <w:u w:val="single"/>
              </w:rPr>
            </w:pPr>
            <w:r w:rsidRPr="00352388">
              <w:rPr>
                <w:rFonts w:ascii="Segoe UI" w:hAnsi="Segoe UI" w:cs="Segoe UI"/>
                <w:b/>
                <w:u w:val="single"/>
              </w:rPr>
              <w:t>reprezentowany przez:</w:t>
            </w:r>
          </w:p>
          <w:p w14:paraId="0604BDB6" w14:textId="77777777" w:rsidR="004236E5" w:rsidRPr="00352388" w:rsidRDefault="004236E5" w:rsidP="00065858">
            <w:pPr>
              <w:ind w:right="-51"/>
              <w:rPr>
                <w:rFonts w:ascii="Segoe UI" w:eastAsia="Segoe UI" w:hAnsi="Segoe UI" w:cs="Segoe UI"/>
              </w:rPr>
            </w:pPr>
          </w:p>
          <w:p w14:paraId="7EEEA06B" w14:textId="77777777" w:rsidR="004236E5" w:rsidRPr="00352388" w:rsidRDefault="004236E5" w:rsidP="00065858">
            <w:pPr>
              <w:ind w:right="-51"/>
              <w:rPr>
                <w:rFonts w:ascii="Segoe UI" w:hAnsi="Segoe UI" w:cs="Segoe UI"/>
                <w:i/>
                <w:sz w:val="16"/>
                <w:szCs w:val="16"/>
              </w:rPr>
            </w:pPr>
            <w:r w:rsidRPr="00352388">
              <w:rPr>
                <w:rFonts w:ascii="Segoe UI" w:eastAsia="Segoe UI" w:hAnsi="Segoe UI" w:cs="Segoe UI"/>
              </w:rPr>
              <w:t>……………………………………</w:t>
            </w:r>
            <w:r w:rsidRPr="00352388">
              <w:rPr>
                <w:rFonts w:ascii="Segoe UI" w:hAnsi="Segoe UI" w:cs="Segoe UI"/>
              </w:rPr>
              <w:t>.......…………………….....………………</w:t>
            </w:r>
          </w:p>
          <w:p w14:paraId="238D16A5" w14:textId="77777777" w:rsidR="004236E5" w:rsidRPr="00F02A7B" w:rsidRDefault="004236E5" w:rsidP="00065858">
            <w:pPr>
              <w:ind w:right="-51" w:firstLine="1268"/>
              <w:rPr>
                <w:rFonts w:ascii="Segoe UI" w:hAnsi="Segoe UI" w:cs="Segoe UI"/>
                <w:b/>
                <w:sz w:val="16"/>
                <w:szCs w:val="16"/>
                <w:u w:val="single"/>
              </w:rPr>
            </w:pPr>
            <w:r w:rsidRPr="00F02A7B">
              <w:rPr>
                <w:rFonts w:ascii="Segoe UI" w:hAnsi="Segoe UI" w:cs="Segoe UI"/>
                <w:sz w:val="16"/>
                <w:szCs w:val="16"/>
              </w:rPr>
              <w:t>(podać imię i nazwisko)</w:t>
            </w:r>
          </w:p>
          <w:p w14:paraId="76AA6F76" w14:textId="77777777" w:rsidR="004236E5" w:rsidRPr="00BD15A1" w:rsidRDefault="004236E5" w:rsidP="00065858">
            <w:pPr>
              <w:spacing w:line="360" w:lineRule="auto"/>
              <w:ind w:left="100" w:right="1"/>
              <w:jc w:val="both"/>
              <w:rPr>
                <w:rFonts w:ascii="Segoe UI" w:hAnsi="Segoe UI" w:cs="Segoe UI"/>
                <w:sz w:val="18"/>
                <w:szCs w:val="18"/>
              </w:rPr>
            </w:pPr>
            <w:r>
              <w:rPr>
                <w:rFonts w:ascii="Segoe UI" w:hAnsi="Segoe UI" w:cs="Segoe UI"/>
                <w:sz w:val="18"/>
                <w:szCs w:val="18"/>
              </w:rPr>
              <w:t xml:space="preserve">Adres e-mail: </w:t>
            </w:r>
            <w:r w:rsidRPr="00BD15A1">
              <w:rPr>
                <w:rFonts w:ascii="Segoe UI" w:hAnsi="Segoe UI" w:cs="Segoe UI"/>
                <w:sz w:val="18"/>
                <w:szCs w:val="18"/>
              </w:rPr>
              <w:t>………………………………………..........................................</w:t>
            </w:r>
          </w:p>
          <w:p w14:paraId="0382F290" w14:textId="77777777" w:rsidR="004236E5" w:rsidRDefault="004236E5" w:rsidP="00065858">
            <w:pPr>
              <w:spacing w:line="360" w:lineRule="auto"/>
              <w:ind w:left="100" w:right="1"/>
              <w:jc w:val="both"/>
              <w:rPr>
                <w:rFonts w:ascii="Segoe UI" w:hAnsi="Segoe UI" w:cs="Segoe UI"/>
                <w:sz w:val="18"/>
                <w:szCs w:val="18"/>
              </w:rPr>
            </w:pPr>
            <w:r w:rsidRPr="00BD15A1">
              <w:rPr>
                <w:rFonts w:ascii="Segoe UI" w:hAnsi="Segoe UI" w:cs="Segoe UI"/>
                <w:sz w:val="18"/>
                <w:szCs w:val="18"/>
              </w:rPr>
              <w:t>Numer telefonu: ........................................................................................</w:t>
            </w:r>
          </w:p>
          <w:p w14:paraId="51A038FB" w14:textId="77777777" w:rsidR="004236E5" w:rsidRPr="00352388" w:rsidRDefault="004236E5" w:rsidP="00065858">
            <w:pPr>
              <w:spacing w:line="360" w:lineRule="auto"/>
              <w:ind w:left="100" w:right="1"/>
              <w:jc w:val="both"/>
              <w:rPr>
                <w:rFonts w:ascii="Segoe UI" w:hAnsi="Segoe UI" w:cs="Segoe UI"/>
                <w:sz w:val="10"/>
                <w:szCs w:val="10"/>
              </w:rPr>
            </w:pPr>
          </w:p>
          <w:p w14:paraId="0AB6D7A5" w14:textId="77777777" w:rsidR="004236E5" w:rsidRPr="00F02A7B" w:rsidRDefault="004236E5" w:rsidP="00065858">
            <w:pPr>
              <w:rPr>
                <w:rStyle w:val="DeltaViewInsertion"/>
                <w:rFonts w:ascii="Segoe UI" w:hAnsi="Segoe UI" w:cs="Segoe UI"/>
                <w:b w:val="0"/>
                <w:lang w:eastAsia="pl-PL"/>
              </w:rPr>
            </w:pPr>
            <w:r w:rsidRPr="0044107E">
              <w:rPr>
                <w:rFonts w:ascii="Segoe UI" w:hAnsi="Segoe UI" w:cs="Segoe UI"/>
                <w:u w:val="single"/>
              </w:rPr>
              <w:t xml:space="preserve">Wykonawca </w:t>
            </w:r>
            <w:r w:rsidRPr="00F02A7B">
              <w:rPr>
                <w:rFonts w:ascii="Segoe UI" w:hAnsi="Segoe UI" w:cs="Segoe UI"/>
                <w:color w:val="FF0000"/>
                <w:u w:val="single"/>
              </w:rPr>
              <w:t>(zaznaczyć „x” właściwe)</w:t>
            </w:r>
            <w:r w:rsidRPr="00F02A7B">
              <w:rPr>
                <w:rFonts w:ascii="Segoe UI" w:hAnsi="Segoe UI" w:cs="Segoe UI"/>
              </w:rPr>
              <w:t>:</w:t>
            </w:r>
          </w:p>
          <w:p w14:paraId="237B7BFB" w14:textId="77777777" w:rsidR="004236E5" w:rsidRPr="00F02A7B" w:rsidRDefault="004236E5" w:rsidP="00065858">
            <w:pPr>
              <w:pStyle w:val="Tekstprzypisudolnego"/>
              <w:ind w:hanging="12"/>
              <w:jc w:val="both"/>
              <w:rPr>
                <w:rStyle w:val="DeltaViewInsertion"/>
                <w:rFonts w:ascii="Segoe UI" w:hAnsi="Segoe UI" w:cs="Segoe UI"/>
                <w:b w:val="0"/>
                <w:i w:val="0"/>
              </w:rPr>
            </w:pPr>
            <w:r w:rsidRPr="0044107E">
              <w:rPr>
                <w:noProof/>
                <w:lang w:eastAsia="pl-PL"/>
              </w:rPr>
              <mc:AlternateContent>
                <mc:Choice Requires="wps">
                  <w:drawing>
                    <wp:anchor distT="0" distB="0" distL="114300" distR="114300" simplePos="0" relativeHeight="251708416" behindDoc="0" locked="0" layoutInCell="1" allowOverlap="1" wp14:anchorId="2B9D7F7B" wp14:editId="54304A41">
                      <wp:simplePos x="0" y="0"/>
                      <wp:positionH relativeFrom="column">
                        <wp:posOffset>0</wp:posOffset>
                      </wp:positionH>
                      <wp:positionV relativeFrom="paragraph">
                        <wp:posOffset>36195</wp:posOffset>
                      </wp:positionV>
                      <wp:extent cx="127000" cy="114300"/>
                      <wp:effectExtent l="0" t="0" r="25400" b="19050"/>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D5220" id="Prostokąt 23" o:spid="_x0000_s1026" style="position:absolute;margin-left:0;margin-top:2.85pt;width:10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"/>
                  </w:pict>
                </mc:Fallback>
              </mc:AlternateContent>
            </w:r>
            <w:r w:rsidRPr="0044107E">
              <w:rPr>
                <w:rStyle w:val="DeltaViewInsertion"/>
                <w:rFonts w:ascii="Segoe UI" w:hAnsi="Segoe UI" w:cs="Segoe UI"/>
                <w:b w:val="0"/>
              </w:rPr>
              <w:t xml:space="preserve">      </w:t>
            </w:r>
            <w:r w:rsidRPr="00F02A7B">
              <w:rPr>
                <w:rStyle w:val="DeltaViewInsertion"/>
                <w:rFonts w:ascii="Segoe UI" w:hAnsi="Segoe UI" w:cs="Segoe UI"/>
                <w:b w:val="0"/>
                <w:i w:val="0"/>
              </w:rPr>
              <w:t>jest mikroprzedsiębiorstwem</w:t>
            </w:r>
          </w:p>
          <w:p w14:paraId="53501803" w14:textId="77777777" w:rsidR="004236E5" w:rsidRPr="00F02A7B" w:rsidRDefault="004236E5" w:rsidP="00065858">
            <w:pPr>
              <w:pStyle w:val="Tekstprzypisudolnego"/>
              <w:ind w:hanging="12"/>
              <w:jc w:val="both"/>
              <w:rPr>
                <w:rStyle w:val="DeltaViewInsertion"/>
                <w:rFonts w:ascii="Segoe UI" w:hAnsi="Segoe UI" w:cs="Segoe UI"/>
                <w:b w:val="0"/>
                <w:i w:val="0"/>
              </w:rPr>
            </w:pPr>
            <w:r w:rsidRPr="00F02A7B">
              <w:rPr>
                <w:noProof/>
                <w:lang w:eastAsia="pl-PL"/>
              </w:rPr>
              <mc:AlternateContent>
                <mc:Choice Requires="wps">
                  <w:drawing>
                    <wp:anchor distT="0" distB="0" distL="114300" distR="114300" simplePos="0" relativeHeight="251709440" behindDoc="0" locked="0" layoutInCell="1" allowOverlap="1" wp14:anchorId="5B9D7EC5" wp14:editId="44153FA1">
                      <wp:simplePos x="0" y="0"/>
                      <wp:positionH relativeFrom="column">
                        <wp:posOffset>0</wp:posOffset>
                      </wp:positionH>
                      <wp:positionV relativeFrom="paragraph">
                        <wp:posOffset>35560</wp:posOffset>
                      </wp:positionV>
                      <wp:extent cx="127000" cy="114300"/>
                      <wp:effectExtent l="0" t="0" r="25400" b="19050"/>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0C00" id="Prostokąt 24" o:spid="_x0000_s1026" style="position:absolute;margin-left:0;margin-top:2.8pt;width:10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9XKA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"/>
                  </w:pict>
                </mc:Fallback>
              </mc:AlternateContent>
            </w:r>
            <w:r w:rsidRPr="00F02A7B">
              <w:rPr>
                <w:rStyle w:val="DeltaViewInsertion"/>
                <w:rFonts w:ascii="Segoe UI" w:hAnsi="Segoe UI" w:cs="Segoe UI"/>
                <w:b w:val="0"/>
                <w:i w:val="0"/>
              </w:rPr>
              <w:t xml:space="preserve">      jest małym przedsiębiorstwem</w:t>
            </w:r>
          </w:p>
          <w:p w14:paraId="42B5FE09" w14:textId="77777777" w:rsidR="004236E5" w:rsidRPr="00F02A7B" w:rsidRDefault="004236E5" w:rsidP="00065858">
            <w:pPr>
              <w:jc w:val="both"/>
              <w:rPr>
                <w:rStyle w:val="DeltaViewInsertion"/>
                <w:rFonts w:ascii="Segoe UI" w:hAnsi="Segoe UI" w:cs="Segoe UI"/>
                <w:b w:val="0"/>
                <w:i w:val="0"/>
              </w:rPr>
            </w:pPr>
            <w:r w:rsidRPr="00F02A7B">
              <w:rPr>
                <w:noProof/>
                <w:lang w:eastAsia="pl-PL"/>
              </w:rPr>
              <mc:AlternateContent>
                <mc:Choice Requires="wps">
                  <w:drawing>
                    <wp:anchor distT="0" distB="0" distL="114300" distR="114300" simplePos="0" relativeHeight="251710464" behindDoc="0" locked="0" layoutInCell="1" allowOverlap="1" wp14:anchorId="7E36EB30" wp14:editId="1BE97944">
                      <wp:simplePos x="0" y="0"/>
                      <wp:positionH relativeFrom="column">
                        <wp:posOffset>0</wp:posOffset>
                      </wp:positionH>
                      <wp:positionV relativeFrom="paragraph">
                        <wp:posOffset>27940</wp:posOffset>
                      </wp:positionV>
                      <wp:extent cx="127000" cy="114300"/>
                      <wp:effectExtent l="0" t="0" r="25400" b="19050"/>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37031" id="Prostokąt 25" o:spid="_x0000_s1026" style="position:absolute;margin-left:0;margin-top:2.2pt;width:10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"/>
                  </w:pict>
                </mc:Fallback>
              </mc:AlternateContent>
            </w:r>
            <w:r w:rsidRPr="00F02A7B">
              <w:rPr>
                <w:rStyle w:val="DeltaViewInsertion"/>
                <w:rFonts w:ascii="Segoe UI" w:hAnsi="Segoe UI" w:cs="Segoe UI"/>
                <w:b w:val="0"/>
                <w:i w:val="0"/>
              </w:rPr>
              <w:t xml:space="preserve">      jest średnim przedsiębiorstwem</w:t>
            </w:r>
          </w:p>
          <w:p w14:paraId="5ADF7C08" w14:textId="77777777" w:rsidR="004236E5" w:rsidRPr="00F02A7B" w:rsidRDefault="004236E5" w:rsidP="00065858">
            <w:pPr>
              <w:jc w:val="both"/>
              <w:rPr>
                <w:rFonts w:ascii="Segoe UI" w:hAnsi="Segoe UI" w:cs="Segoe UI"/>
              </w:rPr>
            </w:pPr>
            <w:r w:rsidRPr="00F02A7B">
              <w:rPr>
                <w:noProof/>
                <w:lang w:eastAsia="pl-PL"/>
              </w:rPr>
              <mc:AlternateContent>
                <mc:Choice Requires="wps">
                  <w:drawing>
                    <wp:anchor distT="0" distB="0" distL="114300" distR="114300" simplePos="0" relativeHeight="251712512" behindDoc="0" locked="0" layoutInCell="1" allowOverlap="1" wp14:anchorId="66DDDDAC" wp14:editId="688E039F">
                      <wp:simplePos x="0" y="0"/>
                      <wp:positionH relativeFrom="column">
                        <wp:posOffset>3175</wp:posOffset>
                      </wp:positionH>
                      <wp:positionV relativeFrom="paragraph">
                        <wp:posOffset>12700</wp:posOffset>
                      </wp:positionV>
                      <wp:extent cx="127000" cy="114300"/>
                      <wp:effectExtent l="0" t="0" r="25400" b="19050"/>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4545C" id="Prostokąt 26" o:spid="_x0000_s1026" style="position:absolute;margin-left:.25pt;margin-top:1pt;width:10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"/>
                  </w:pict>
                </mc:Fallback>
              </mc:AlternateContent>
            </w:r>
            <w:r w:rsidRPr="00F02A7B">
              <w:rPr>
                <w:rFonts w:ascii="Segoe UI" w:hAnsi="Segoe UI" w:cs="Segoe UI"/>
              </w:rPr>
              <w:t xml:space="preserve">      prowadzi jednoosobową działalność gospodarczą</w:t>
            </w:r>
          </w:p>
          <w:p w14:paraId="4AA613CD" w14:textId="77777777" w:rsidR="004236E5" w:rsidRPr="00F02A7B" w:rsidRDefault="004236E5" w:rsidP="00065858">
            <w:pPr>
              <w:jc w:val="both"/>
              <w:rPr>
                <w:rFonts w:ascii="Segoe UI" w:hAnsi="Segoe UI" w:cs="Segoe UI"/>
              </w:rPr>
            </w:pPr>
            <w:r w:rsidRPr="00F02A7B">
              <w:rPr>
                <w:noProof/>
                <w:lang w:eastAsia="pl-PL"/>
              </w:rPr>
              <mc:AlternateContent>
                <mc:Choice Requires="wps">
                  <w:drawing>
                    <wp:anchor distT="0" distB="0" distL="114300" distR="114300" simplePos="0" relativeHeight="251713536" behindDoc="0" locked="0" layoutInCell="1" allowOverlap="1" wp14:anchorId="2B2DD96F" wp14:editId="18FB35AB">
                      <wp:simplePos x="0" y="0"/>
                      <wp:positionH relativeFrom="column">
                        <wp:posOffset>3175</wp:posOffset>
                      </wp:positionH>
                      <wp:positionV relativeFrom="paragraph">
                        <wp:posOffset>3810</wp:posOffset>
                      </wp:positionV>
                      <wp:extent cx="127000" cy="114300"/>
                      <wp:effectExtent l="0" t="0" r="25400" b="19050"/>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BC3A0" id="Prostokąt 27" o:spid="_x0000_s1026" style="position:absolute;margin-left:.25pt;margin-top:.3pt;width:10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F/KA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"/>
                  </w:pict>
                </mc:Fallback>
              </mc:AlternateContent>
            </w:r>
            <w:r w:rsidRPr="00F02A7B">
              <w:rPr>
                <w:rFonts w:ascii="Segoe UI" w:hAnsi="Segoe UI" w:cs="Segoe UI"/>
              </w:rPr>
              <w:t xml:space="preserve">      jest osobą fizyczną nieprowadzącą działalności gospodarczej</w:t>
            </w:r>
          </w:p>
          <w:p w14:paraId="60527198" w14:textId="77777777" w:rsidR="004236E5" w:rsidRPr="00F02A7B" w:rsidRDefault="004236E5" w:rsidP="00065858">
            <w:pPr>
              <w:pStyle w:val="Tekstprzypisudolnego"/>
              <w:ind w:hanging="12"/>
              <w:jc w:val="both"/>
              <w:rPr>
                <w:rFonts w:ascii="Segoe UI" w:hAnsi="Segoe UI" w:cs="Segoe UI"/>
              </w:rPr>
            </w:pPr>
            <w:r w:rsidRPr="00F02A7B">
              <w:rPr>
                <w:noProof/>
                <w:lang w:eastAsia="pl-PL"/>
              </w:rPr>
              <mc:AlternateContent>
                <mc:Choice Requires="wps">
                  <w:drawing>
                    <wp:anchor distT="0" distB="0" distL="114300" distR="114300" simplePos="0" relativeHeight="251711488" behindDoc="0" locked="0" layoutInCell="1" allowOverlap="1" wp14:anchorId="78469964" wp14:editId="47777AFA">
                      <wp:simplePos x="0" y="0"/>
                      <wp:positionH relativeFrom="column">
                        <wp:posOffset>0</wp:posOffset>
                      </wp:positionH>
                      <wp:positionV relativeFrom="paragraph">
                        <wp:posOffset>36195</wp:posOffset>
                      </wp:positionV>
                      <wp:extent cx="127000" cy="114300"/>
                      <wp:effectExtent l="0" t="0" r="25400" b="1905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FBAE9" id="Prostokąt 28" o:spid="_x0000_s1026" style="position:absolute;margin-left:0;margin-top:2.85pt;width:10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f0KA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"/>
                  </w:pict>
                </mc:Fallback>
              </mc:AlternateContent>
            </w:r>
            <w:r w:rsidRPr="00F02A7B">
              <w:rPr>
                <w:rStyle w:val="DeltaViewInsertion"/>
                <w:rFonts w:ascii="Segoe UI" w:hAnsi="Segoe UI" w:cs="Segoe UI"/>
                <w:b w:val="0"/>
                <w:i w:val="0"/>
              </w:rPr>
              <w:t xml:space="preserve">      inny rodzaj</w:t>
            </w:r>
          </w:p>
          <w:p w14:paraId="55DCB10E" w14:textId="77777777" w:rsidR="004236E5" w:rsidRDefault="004236E5" w:rsidP="00065858">
            <w:pPr>
              <w:spacing w:line="276" w:lineRule="auto"/>
              <w:ind w:right="1"/>
              <w:jc w:val="both"/>
              <w:rPr>
                <w:rFonts w:ascii="Arial" w:hAnsi="Arial" w:cs="Arial"/>
                <w:sz w:val="18"/>
                <w:szCs w:val="18"/>
                <w:u w:val="single"/>
              </w:rPr>
            </w:pPr>
          </w:p>
        </w:tc>
      </w:tr>
    </w:tbl>
    <w:p w14:paraId="0FCBD548" w14:textId="0D89B544" w:rsidR="004236E5" w:rsidRPr="002B25A6" w:rsidRDefault="004236E5" w:rsidP="004236E5">
      <w:pPr>
        <w:jc w:val="right"/>
        <w:rPr>
          <w:rFonts w:ascii="Segoe UI" w:hAnsi="Segoe UI" w:cs="Segoe UI"/>
          <w:b/>
        </w:rPr>
      </w:pPr>
      <w:r w:rsidRPr="002B25A6">
        <w:rPr>
          <w:rFonts w:ascii="Segoe UI" w:hAnsi="Segoe UI" w:cs="Segoe UI"/>
          <w:b/>
        </w:rPr>
        <w:t>1.</w:t>
      </w:r>
      <w:r>
        <w:rPr>
          <w:rFonts w:ascii="Segoe UI" w:hAnsi="Segoe UI" w:cs="Segoe UI"/>
          <w:b/>
        </w:rPr>
        <w:t>2</w:t>
      </w:r>
    </w:p>
    <w:p w14:paraId="19C1E202" w14:textId="77777777" w:rsidR="004236E5" w:rsidRPr="00F84BE8" w:rsidRDefault="004236E5" w:rsidP="004236E5">
      <w:pPr>
        <w:spacing w:line="360" w:lineRule="auto"/>
        <w:jc w:val="center"/>
        <w:rPr>
          <w:rFonts w:ascii="Segoe UI" w:hAnsi="Segoe UI" w:cs="Segoe UI"/>
          <w:b/>
          <w:sz w:val="16"/>
          <w:szCs w:val="16"/>
          <w:u w:val="single"/>
        </w:rPr>
      </w:pPr>
    </w:p>
    <w:p w14:paraId="3E0818B4" w14:textId="77777777" w:rsidR="004236E5" w:rsidRPr="00D920A7" w:rsidRDefault="004236E5" w:rsidP="004236E5">
      <w:pPr>
        <w:spacing w:line="360" w:lineRule="auto"/>
        <w:jc w:val="center"/>
        <w:rPr>
          <w:rFonts w:ascii="Segoe UI" w:hAnsi="Segoe UI" w:cs="Segoe UI"/>
          <w:b/>
        </w:rPr>
      </w:pPr>
      <w:r w:rsidRPr="00D920A7">
        <w:rPr>
          <w:rFonts w:ascii="Segoe UI" w:hAnsi="Segoe UI" w:cs="Segoe UI"/>
          <w:b/>
          <w:u w:val="single"/>
        </w:rPr>
        <w:t xml:space="preserve">OŚWIADCZENIE </w:t>
      </w:r>
    </w:p>
    <w:p w14:paraId="57A89126" w14:textId="77777777" w:rsidR="004236E5" w:rsidRPr="0097175A" w:rsidRDefault="004236E5" w:rsidP="004236E5">
      <w:pPr>
        <w:pStyle w:val="WW-Tretekstu"/>
        <w:ind w:left="426" w:hanging="426"/>
        <w:rPr>
          <w:rFonts w:ascii="Segoe UI" w:hAnsi="Segoe UI" w:cs="Segoe UI"/>
          <w:bCs/>
          <w:i w:val="0"/>
          <w:sz w:val="20"/>
        </w:rPr>
      </w:pPr>
      <w:r>
        <w:rPr>
          <w:rFonts w:ascii="Segoe UI" w:hAnsi="Segoe UI" w:cs="Segoe UI"/>
          <w:i w:val="0"/>
          <w:sz w:val="20"/>
        </w:rPr>
        <w:t>o niepodleganiu wykluczeniu oraz</w:t>
      </w:r>
      <w:r w:rsidRPr="0097175A">
        <w:rPr>
          <w:rFonts w:ascii="Segoe UI" w:hAnsi="Segoe UI" w:cs="Segoe UI"/>
          <w:i w:val="0"/>
          <w:sz w:val="20"/>
        </w:rPr>
        <w:t xml:space="preserve"> spełnianiu warunków udziału w postępowaniu</w:t>
      </w:r>
    </w:p>
    <w:p w14:paraId="78D53DE3" w14:textId="77777777" w:rsidR="004236E5" w:rsidRDefault="004236E5" w:rsidP="004236E5">
      <w:pPr>
        <w:jc w:val="center"/>
        <w:rPr>
          <w:rFonts w:ascii="Segoe UI" w:hAnsi="Segoe UI" w:cs="Segoe UI"/>
          <w:b/>
        </w:rPr>
      </w:pPr>
      <w:r w:rsidRPr="00D920A7">
        <w:rPr>
          <w:rFonts w:ascii="Segoe UI" w:hAnsi="Segoe UI" w:cs="Segoe UI"/>
          <w:b/>
        </w:rPr>
        <w:t xml:space="preserve">składane </w:t>
      </w:r>
      <w:r>
        <w:rPr>
          <w:rFonts w:ascii="Segoe UI" w:hAnsi="Segoe UI" w:cs="Segoe UI"/>
          <w:b/>
        </w:rPr>
        <w:t xml:space="preserve">przez Wykonawcę </w:t>
      </w:r>
      <w:r w:rsidRPr="00D920A7">
        <w:rPr>
          <w:rFonts w:ascii="Segoe UI" w:hAnsi="Segoe UI" w:cs="Segoe UI"/>
          <w:b/>
        </w:rPr>
        <w:t xml:space="preserve">na podstawie art. 125 ust. 1 </w:t>
      </w:r>
    </w:p>
    <w:p w14:paraId="27B41A90" w14:textId="77777777" w:rsidR="004236E5" w:rsidRDefault="004236E5" w:rsidP="004236E5">
      <w:pPr>
        <w:jc w:val="center"/>
        <w:rPr>
          <w:rFonts w:ascii="Segoe UI" w:hAnsi="Segoe UI" w:cs="Segoe UI"/>
          <w:b/>
          <w:lang w:eastAsia="en-US"/>
        </w:rPr>
      </w:pPr>
      <w:r w:rsidRPr="00D920A7">
        <w:rPr>
          <w:rFonts w:ascii="Segoe UI" w:hAnsi="Segoe UI" w:cs="Segoe UI"/>
          <w:b/>
        </w:rPr>
        <w:t xml:space="preserve">ustawy z dnia </w:t>
      </w:r>
      <w:r>
        <w:rPr>
          <w:rFonts w:ascii="Segoe UI" w:hAnsi="Segoe UI" w:cs="Segoe UI"/>
          <w:b/>
          <w:lang w:eastAsia="en-US"/>
        </w:rPr>
        <w:t xml:space="preserve">ustawy z </w:t>
      </w:r>
      <w:r w:rsidRPr="00D920A7">
        <w:rPr>
          <w:rFonts w:ascii="Segoe UI" w:hAnsi="Segoe UI" w:cs="Segoe UI"/>
          <w:b/>
          <w:lang w:eastAsia="en-US"/>
        </w:rPr>
        <w:t xml:space="preserve">dnia 11 września 2019 r.  - Prawo zamówień publicznych </w:t>
      </w:r>
    </w:p>
    <w:p w14:paraId="436BCBC5" w14:textId="010483DD" w:rsidR="004236E5" w:rsidRDefault="004236E5" w:rsidP="004236E5">
      <w:pPr>
        <w:jc w:val="center"/>
        <w:rPr>
          <w:rFonts w:ascii="Segoe UI" w:hAnsi="Segoe UI" w:cs="Segoe UI"/>
          <w:b/>
          <w:lang w:eastAsia="en-US"/>
        </w:rPr>
      </w:pPr>
      <w:r w:rsidRPr="00D920A7">
        <w:rPr>
          <w:rFonts w:ascii="Segoe UI" w:hAnsi="Segoe UI" w:cs="Segoe UI"/>
          <w:b/>
          <w:lang w:eastAsia="en-US"/>
        </w:rPr>
        <w:t xml:space="preserve">(Dz.U. </w:t>
      </w:r>
      <w:r>
        <w:rPr>
          <w:rFonts w:ascii="Segoe UI" w:hAnsi="Segoe UI" w:cs="Segoe UI"/>
          <w:b/>
          <w:lang w:eastAsia="en-US"/>
        </w:rPr>
        <w:t>z 202</w:t>
      </w:r>
      <w:r w:rsidR="00F84BE8">
        <w:rPr>
          <w:rFonts w:ascii="Segoe UI" w:hAnsi="Segoe UI" w:cs="Segoe UI"/>
          <w:b/>
          <w:lang w:eastAsia="en-US"/>
        </w:rPr>
        <w:t>2</w:t>
      </w:r>
      <w:r>
        <w:rPr>
          <w:rFonts w:ascii="Segoe UI" w:hAnsi="Segoe UI" w:cs="Segoe UI"/>
          <w:b/>
          <w:lang w:eastAsia="en-US"/>
        </w:rPr>
        <w:t xml:space="preserve"> r., poz. 1</w:t>
      </w:r>
      <w:r w:rsidR="00F84BE8">
        <w:rPr>
          <w:rFonts w:ascii="Segoe UI" w:hAnsi="Segoe UI" w:cs="Segoe UI"/>
          <w:b/>
          <w:lang w:eastAsia="en-US"/>
        </w:rPr>
        <w:t>710</w:t>
      </w:r>
      <w:r>
        <w:rPr>
          <w:rFonts w:ascii="Segoe UI" w:hAnsi="Segoe UI" w:cs="Segoe UI"/>
          <w:b/>
          <w:lang w:eastAsia="en-US"/>
        </w:rPr>
        <w:t xml:space="preserve"> z późn. zm.)</w:t>
      </w:r>
    </w:p>
    <w:p w14:paraId="19752D05" w14:textId="77777777" w:rsidR="004236E5" w:rsidRPr="00F84BE8" w:rsidRDefault="004236E5" w:rsidP="004236E5">
      <w:pPr>
        <w:rPr>
          <w:rFonts w:ascii="Segoe UI" w:hAnsi="Segoe UI" w:cs="Segoe UI"/>
          <w:b/>
          <w:sz w:val="16"/>
          <w:szCs w:val="16"/>
          <w:lang w:eastAsia="en-US"/>
        </w:rPr>
      </w:pPr>
    </w:p>
    <w:p w14:paraId="3F4CD43C" w14:textId="77777777" w:rsidR="004236E5" w:rsidRPr="00D920A7" w:rsidRDefault="004236E5" w:rsidP="004236E5">
      <w:pPr>
        <w:jc w:val="both"/>
        <w:rPr>
          <w:rFonts w:ascii="Segoe UI" w:hAnsi="Segoe UI" w:cs="Segoe UI"/>
          <w:bCs/>
          <w:iCs/>
        </w:rPr>
      </w:pPr>
      <w:r w:rsidRPr="00D920A7">
        <w:rPr>
          <w:rFonts w:ascii="Segoe UI" w:hAnsi="Segoe UI" w:cs="Segoe UI"/>
        </w:rPr>
        <w:t xml:space="preserve">Na potrzeby postępowania o udzielenie zamówienia publicznego pn. </w:t>
      </w:r>
    </w:p>
    <w:p w14:paraId="0176DD37" w14:textId="77777777" w:rsidR="004236E5" w:rsidRPr="00F84BE8" w:rsidRDefault="004236E5" w:rsidP="004236E5">
      <w:pPr>
        <w:pStyle w:val="Tekstpodstawowy"/>
        <w:ind w:left="214" w:hanging="214"/>
        <w:rPr>
          <w:rFonts w:ascii="Segoe UI" w:hAnsi="Segoe UI" w:cs="Segoe UI"/>
          <w:i w:val="0"/>
          <w:sz w:val="16"/>
          <w:szCs w:val="16"/>
          <w:lang w:eastAsia="pl-PL"/>
        </w:rPr>
      </w:pPr>
    </w:p>
    <w:p w14:paraId="7B7C2F55" w14:textId="77777777" w:rsidR="00F84BE8" w:rsidRDefault="00F84BE8" w:rsidP="00F84BE8">
      <w:pPr>
        <w:ind w:left="215" w:hanging="215"/>
        <w:jc w:val="center"/>
        <w:rPr>
          <w:rFonts w:ascii="Segoe UI" w:hAnsi="Segoe UI" w:cs="Segoe UI"/>
          <w:b/>
          <w:lang w:eastAsia="pl-PL"/>
        </w:rPr>
      </w:pPr>
      <w:r w:rsidRPr="000920D0">
        <w:rPr>
          <w:rFonts w:ascii="Segoe UI" w:hAnsi="Segoe UI" w:cs="Segoe UI"/>
          <w:b/>
          <w:lang w:eastAsia="pl-PL"/>
        </w:rPr>
        <w:t>Promocja Gminy Miasto Koszalin poprzez udział w rozgrywkach sportowych:</w:t>
      </w:r>
    </w:p>
    <w:p w14:paraId="6630C85D" w14:textId="77777777" w:rsidR="00F84BE8" w:rsidRPr="00786BC9" w:rsidRDefault="00F84BE8" w:rsidP="00F84BE8">
      <w:pPr>
        <w:ind w:left="215" w:hanging="215"/>
        <w:jc w:val="center"/>
        <w:rPr>
          <w:rFonts w:ascii="Segoe UI" w:hAnsi="Segoe UI" w:cs="Segoe UI"/>
          <w:b/>
          <w:sz w:val="16"/>
          <w:szCs w:val="16"/>
          <w:lang w:eastAsia="pl-PL"/>
        </w:rPr>
      </w:pPr>
    </w:p>
    <w:p w14:paraId="7883749E" w14:textId="7D8510AC" w:rsidR="00F84BE8" w:rsidRDefault="00F84BE8" w:rsidP="00F84BE8">
      <w:pPr>
        <w:ind w:left="215" w:hanging="641"/>
        <w:jc w:val="center"/>
        <w:rPr>
          <w:rFonts w:ascii="Segoe UI" w:hAnsi="Segoe UI" w:cs="Segoe UI"/>
          <w:b/>
          <w:lang w:eastAsia="pl-PL"/>
        </w:rPr>
      </w:pPr>
      <w:r w:rsidRPr="000920D0">
        <w:rPr>
          <w:rFonts w:ascii="Segoe UI" w:hAnsi="Segoe UI" w:cs="Segoe UI"/>
          <w:b/>
          <w:lang w:eastAsia="pl-PL"/>
        </w:rPr>
        <w:t xml:space="preserve">Zadanie nr </w:t>
      </w:r>
      <w:r>
        <w:rPr>
          <w:rFonts w:ascii="Segoe UI" w:hAnsi="Segoe UI" w:cs="Segoe UI"/>
          <w:b/>
          <w:lang w:eastAsia="pl-PL"/>
        </w:rPr>
        <w:t>2</w:t>
      </w:r>
      <w:r w:rsidRPr="000920D0">
        <w:rPr>
          <w:rFonts w:ascii="Segoe UI" w:hAnsi="Segoe UI" w:cs="Segoe UI"/>
          <w:b/>
          <w:lang w:eastAsia="pl-PL"/>
        </w:rPr>
        <w:t>: Promocja Gminy Miasto Koszalin przez dyscyplin</w:t>
      </w:r>
      <w:r>
        <w:rPr>
          <w:rFonts w:ascii="Segoe UI" w:hAnsi="Segoe UI" w:cs="Segoe UI"/>
          <w:b/>
          <w:lang w:eastAsia="pl-PL"/>
        </w:rPr>
        <w:t>ę sportową: piłka ręczna mężczyzn</w:t>
      </w:r>
    </w:p>
    <w:p w14:paraId="661DD39F" w14:textId="77777777" w:rsidR="00F84BE8" w:rsidRPr="00786BC9" w:rsidRDefault="00F84BE8" w:rsidP="00F84BE8">
      <w:pPr>
        <w:ind w:left="215" w:hanging="215"/>
        <w:jc w:val="center"/>
        <w:rPr>
          <w:rFonts w:ascii="Segoe UI" w:hAnsi="Segoe UI" w:cs="Segoe UI"/>
          <w:bCs/>
          <w:iCs/>
          <w:sz w:val="16"/>
          <w:szCs w:val="16"/>
        </w:rPr>
      </w:pPr>
    </w:p>
    <w:p w14:paraId="214C6F47" w14:textId="77777777" w:rsidR="00F84BE8" w:rsidRPr="00D920A7" w:rsidRDefault="00F84BE8" w:rsidP="00F84BE8">
      <w:pPr>
        <w:jc w:val="both"/>
        <w:rPr>
          <w:rFonts w:ascii="Segoe UI" w:hAnsi="Segoe UI" w:cs="Segoe UI"/>
        </w:rPr>
      </w:pPr>
      <w:r w:rsidRPr="00D920A7">
        <w:rPr>
          <w:rFonts w:ascii="Segoe UI" w:hAnsi="Segoe UI" w:cs="Segoe UI"/>
        </w:rPr>
        <w:t xml:space="preserve">prowadzonego przez </w:t>
      </w:r>
      <w:r w:rsidRPr="00D920A7">
        <w:rPr>
          <w:rFonts w:ascii="Segoe UI" w:hAnsi="Segoe UI" w:cs="Segoe UI"/>
          <w:b/>
        </w:rPr>
        <w:t>Gminę Miasto Koszalin</w:t>
      </w:r>
      <w:r>
        <w:rPr>
          <w:rFonts w:ascii="Segoe UI" w:hAnsi="Segoe UI" w:cs="Segoe UI"/>
          <w:b/>
        </w:rPr>
        <w:t xml:space="preserve"> </w:t>
      </w:r>
      <w:r w:rsidRPr="00D920A7">
        <w:rPr>
          <w:rFonts w:ascii="Segoe UI" w:hAnsi="Segoe UI" w:cs="Segoe UI"/>
        </w:rPr>
        <w:t>oświadczam, co następuje:</w:t>
      </w:r>
    </w:p>
    <w:p w14:paraId="0C55BB95" w14:textId="77777777" w:rsidR="00F84BE8" w:rsidRPr="00F84BE8" w:rsidRDefault="00F84BE8" w:rsidP="00F84BE8">
      <w:pPr>
        <w:suppressAutoHyphens w:val="0"/>
        <w:contextualSpacing/>
        <w:jc w:val="both"/>
        <w:rPr>
          <w:rFonts w:ascii="Segoe UI" w:hAnsi="Segoe UI" w:cs="Segoe UI"/>
          <w:b/>
          <w:sz w:val="16"/>
          <w:szCs w:val="16"/>
        </w:rPr>
      </w:pPr>
    </w:p>
    <w:p w14:paraId="5009ECDD" w14:textId="77777777" w:rsidR="00F84BE8" w:rsidRPr="00D920A7" w:rsidRDefault="00F84BE8" w:rsidP="00F84BE8">
      <w:pPr>
        <w:shd w:val="clear" w:color="auto" w:fill="BFBFBF"/>
        <w:tabs>
          <w:tab w:val="left" w:pos="7553"/>
        </w:tabs>
        <w:jc w:val="both"/>
        <w:rPr>
          <w:rFonts w:ascii="Segoe UI" w:hAnsi="Segoe UI" w:cs="Segoe UI"/>
          <w:b/>
        </w:rPr>
      </w:pPr>
      <w:r>
        <w:rPr>
          <w:rFonts w:ascii="Segoe UI" w:hAnsi="Segoe UI" w:cs="Segoe UI"/>
          <w:b/>
          <w:highlight w:val="lightGray"/>
        </w:rPr>
        <w:t>INFORMACJA DOTYCZĄCA WYKONAWCY</w:t>
      </w:r>
      <w:r w:rsidRPr="00D920A7">
        <w:rPr>
          <w:rFonts w:ascii="Segoe UI" w:hAnsi="Segoe UI" w:cs="Segoe UI"/>
          <w:b/>
          <w:highlight w:val="lightGray"/>
        </w:rPr>
        <w:t>:</w:t>
      </w:r>
      <w:r w:rsidRPr="00D920A7">
        <w:rPr>
          <w:rFonts w:ascii="Segoe UI" w:hAnsi="Segoe UI" w:cs="Segoe UI"/>
          <w:b/>
        </w:rPr>
        <w:tab/>
      </w:r>
    </w:p>
    <w:p w14:paraId="27D0BACB" w14:textId="77777777" w:rsidR="00F84BE8" w:rsidRPr="00D920A7" w:rsidRDefault="00F84BE8" w:rsidP="00F84BE8">
      <w:pPr>
        <w:suppressAutoHyphens w:val="0"/>
        <w:contextualSpacing/>
        <w:jc w:val="both"/>
        <w:rPr>
          <w:rFonts w:ascii="Segoe UI" w:hAnsi="Segoe UI" w:cs="Segoe UI"/>
          <w:b/>
        </w:rPr>
      </w:pPr>
    </w:p>
    <w:p w14:paraId="0D9AD5CA" w14:textId="224CDFCB" w:rsidR="00F84BE8" w:rsidRPr="000920D0" w:rsidRDefault="00087F61" w:rsidP="00087F61">
      <w:pPr>
        <w:ind w:left="360" w:hanging="360"/>
        <w:jc w:val="both"/>
        <w:rPr>
          <w:rFonts w:ascii="Segoe UI" w:eastAsia="Segoe UI" w:hAnsi="Segoe UI" w:cs="Segoe UI"/>
        </w:rPr>
      </w:pPr>
      <w:r w:rsidRPr="00087F61">
        <w:rPr>
          <w:rFonts w:ascii="Segoe UI" w:hAnsi="Segoe UI" w:cs="Segoe UI"/>
          <w:b/>
        </w:rPr>
        <w:t>1.</w:t>
      </w:r>
      <w:r>
        <w:rPr>
          <w:rFonts w:ascii="Segoe UI" w:hAnsi="Segoe UI" w:cs="Segoe UI"/>
        </w:rPr>
        <w:tab/>
      </w:r>
      <w:r w:rsidR="00F84BE8" w:rsidRPr="000920D0">
        <w:rPr>
          <w:rFonts w:ascii="Segoe UI" w:hAnsi="Segoe UI" w:cs="Segoe UI"/>
        </w:rPr>
        <w:t xml:space="preserve">Oświadczam, że spełniam warunki udziału w postępowaniu określone przez Zamawiającego w Rozdziale I w pkt 5 </w:t>
      </w:r>
      <w:r w:rsidR="00F84BE8">
        <w:rPr>
          <w:rFonts w:ascii="Segoe UI" w:hAnsi="Segoe UI" w:cs="Segoe UI"/>
        </w:rPr>
        <w:t xml:space="preserve">ppkt </w:t>
      </w:r>
      <w:r w:rsidR="00F84BE8" w:rsidRPr="000920D0">
        <w:rPr>
          <w:rFonts w:ascii="Segoe UI" w:eastAsia="Segoe UI" w:hAnsi="Segoe UI" w:cs="Segoe UI"/>
        </w:rPr>
        <w:t>2.</w:t>
      </w:r>
      <w:r w:rsidR="00F84BE8">
        <w:rPr>
          <w:rFonts w:ascii="Segoe UI" w:eastAsia="Segoe UI" w:hAnsi="Segoe UI" w:cs="Segoe UI"/>
        </w:rPr>
        <w:t>2</w:t>
      </w:r>
      <w:r w:rsidR="00F84BE8" w:rsidRPr="000920D0">
        <w:rPr>
          <w:rFonts w:ascii="Segoe UI" w:eastAsia="Segoe UI" w:hAnsi="Segoe UI" w:cs="Segoe UI"/>
        </w:rPr>
        <w:t xml:space="preserve"> SWZ</w:t>
      </w:r>
    </w:p>
    <w:p w14:paraId="08086A46" w14:textId="77777777" w:rsidR="00F84BE8" w:rsidRPr="002D299B" w:rsidRDefault="00F84BE8" w:rsidP="00F84BE8">
      <w:pPr>
        <w:jc w:val="both"/>
        <w:rPr>
          <w:rFonts w:ascii="Segoe UI" w:hAnsi="Segoe UI" w:cs="Segoe UI"/>
          <w:sz w:val="16"/>
          <w:szCs w:val="16"/>
        </w:rPr>
      </w:pPr>
    </w:p>
    <w:p w14:paraId="45E1A245" w14:textId="70394FE0" w:rsidR="00F84BE8" w:rsidRDefault="00087F61" w:rsidP="00087F61">
      <w:pPr>
        <w:suppressAutoHyphens w:val="0"/>
        <w:ind w:left="375" w:hanging="375"/>
        <w:contextualSpacing/>
        <w:jc w:val="both"/>
        <w:rPr>
          <w:rFonts w:ascii="Segoe UI" w:hAnsi="Segoe UI" w:cs="Segoe UI"/>
        </w:rPr>
      </w:pPr>
      <w:r w:rsidRPr="00087F61">
        <w:rPr>
          <w:rFonts w:ascii="Segoe UI" w:hAnsi="Segoe UI" w:cs="Segoe UI"/>
          <w:b/>
        </w:rPr>
        <w:t>2.</w:t>
      </w:r>
      <w:r>
        <w:rPr>
          <w:rFonts w:ascii="Segoe UI" w:hAnsi="Segoe UI" w:cs="Segoe UI"/>
        </w:rPr>
        <w:tab/>
      </w:r>
      <w:r w:rsidR="00F84BE8" w:rsidRPr="00D920A7">
        <w:rPr>
          <w:rFonts w:ascii="Segoe UI" w:hAnsi="Segoe UI" w:cs="Segoe UI"/>
        </w:rPr>
        <w:t>Oświadczam, że nie podlegam wykluczeniu z postępowania na podstawie art. 108 ust. 1 ustawy Prawo zamówień publicznych.</w:t>
      </w:r>
    </w:p>
    <w:p w14:paraId="7C1B1CA9" w14:textId="77777777" w:rsidR="00F84BE8" w:rsidRPr="00F84BE8" w:rsidRDefault="00F84BE8" w:rsidP="00F84BE8">
      <w:pPr>
        <w:suppressAutoHyphens w:val="0"/>
        <w:ind w:left="375"/>
        <w:contextualSpacing/>
        <w:jc w:val="both"/>
        <w:rPr>
          <w:rFonts w:ascii="Segoe UI" w:hAnsi="Segoe UI" w:cs="Segoe UI"/>
          <w:sz w:val="16"/>
          <w:szCs w:val="16"/>
        </w:rPr>
      </w:pPr>
    </w:p>
    <w:p w14:paraId="3727794E" w14:textId="4D155A32" w:rsidR="00F84BE8" w:rsidRPr="00D920A7" w:rsidRDefault="00087F61" w:rsidP="00087F61">
      <w:pPr>
        <w:ind w:left="426" w:hanging="426"/>
        <w:jc w:val="both"/>
        <w:rPr>
          <w:rFonts w:ascii="Segoe UI" w:eastAsia="Segoe UI" w:hAnsi="Segoe UI" w:cs="Segoe UI"/>
          <w:i/>
          <w:sz w:val="16"/>
          <w:szCs w:val="16"/>
        </w:rPr>
      </w:pPr>
      <w:r w:rsidRPr="00087F61">
        <w:rPr>
          <w:rFonts w:ascii="Segoe UI" w:hAnsi="Segoe UI" w:cs="Segoe UI"/>
          <w:b/>
        </w:rPr>
        <w:t>3.</w:t>
      </w:r>
      <w:r>
        <w:rPr>
          <w:rFonts w:ascii="Segoe UI" w:hAnsi="Segoe UI" w:cs="Segoe UI"/>
        </w:rPr>
        <w:tab/>
      </w:r>
      <w:r w:rsidR="00F84BE8" w:rsidRPr="00D920A7">
        <w:rPr>
          <w:rFonts w:ascii="Segoe UI" w:hAnsi="Segoe UI" w:cs="Segoe UI"/>
        </w:rPr>
        <w:t xml:space="preserve">Oświadczam, że zachodzą w stosunku do mnie podstawy wykluczenia z postępowania </w:t>
      </w:r>
      <w:r w:rsidR="00F84BE8" w:rsidRPr="00D920A7">
        <w:rPr>
          <w:rFonts w:ascii="Segoe UI" w:hAnsi="Segoe UI" w:cs="Segoe UI"/>
        </w:rPr>
        <w:br/>
        <w:t xml:space="preserve">na podstawie art. ………...................................................................................................................................................…. </w:t>
      </w:r>
    </w:p>
    <w:p w14:paraId="00656D32" w14:textId="77777777" w:rsidR="00F84BE8" w:rsidRPr="006308C4" w:rsidRDefault="00F84BE8" w:rsidP="00F84BE8">
      <w:pPr>
        <w:ind w:firstLine="1843"/>
        <w:jc w:val="both"/>
        <w:rPr>
          <w:rFonts w:ascii="Segoe UI" w:eastAsia="Segoe UI" w:hAnsi="Segoe UI" w:cs="Segoe UI"/>
          <w:sz w:val="14"/>
          <w:szCs w:val="14"/>
        </w:rPr>
      </w:pPr>
      <w:r w:rsidRPr="00D920A7">
        <w:rPr>
          <w:rFonts w:ascii="Segoe UI" w:eastAsia="Segoe UI" w:hAnsi="Segoe UI" w:cs="Segoe UI"/>
          <w:i/>
          <w:sz w:val="16"/>
          <w:szCs w:val="16"/>
        </w:rPr>
        <w:t xml:space="preserve"> </w:t>
      </w:r>
      <w:r w:rsidRPr="006308C4">
        <w:rPr>
          <w:rFonts w:ascii="Segoe UI" w:hAnsi="Segoe UI" w:cs="Segoe UI"/>
          <w:sz w:val="14"/>
          <w:szCs w:val="14"/>
        </w:rPr>
        <w:t>(podać mającą zastosowanie podstawę wykluczenia spośród wymienionych w art. 108 ust. 1 pkt 1, 2 i 5 ustawy PZP)</w:t>
      </w:r>
    </w:p>
    <w:p w14:paraId="4E1AD20F" w14:textId="77777777" w:rsidR="00F84BE8" w:rsidRPr="00D920A7" w:rsidRDefault="00F84BE8" w:rsidP="00F84BE8">
      <w:pPr>
        <w:jc w:val="both"/>
        <w:rPr>
          <w:rFonts w:ascii="Segoe UI" w:hAnsi="Segoe UI" w:cs="Segoe UI"/>
          <w:sz w:val="16"/>
          <w:szCs w:val="16"/>
        </w:rPr>
      </w:pPr>
      <w:r w:rsidRPr="00D920A7">
        <w:rPr>
          <w:rFonts w:ascii="Segoe UI" w:eastAsia="Segoe UI" w:hAnsi="Segoe UI" w:cs="Segoe UI"/>
        </w:rPr>
        <w:t xml:space="preserve">        </w:t>
      </w:r>
      <w:r w:rsidRPr="00D920A7">
        <w:rPr>
          <w:rFonts w:ascii="Segoe UI" w:hAnsi="Segoe UI" w:cs="Segoe UI"/>
        </w:rPr>
        <w:t xml:space="preserve">ustawy Prawo zamówień publicznych.        </w:t>
      </w:r>
    </w:p>
    <w:p w14:paraId="75F95A72" w14:textId="77777777" w:rsidR="00F84BE8" w:rsidRPr="00D920A7" w:rsidRDefault="00F84BE8" w:rsidP="00F84BE8">
      <w:pPr>
        <w:jc w:val="both"/>
        <w:rPr>
          <w:rFonts w:ascii="Segoe UI" w:hAnsi="Segoe UI" w:cs="Segoe UI"/>
        </w:rPr>
      </w:pPr>
      <w:r w:rsidRPr="00D920A7">
        <w:rPr>
          <w:rFonts w:ascii="Segoe UI" w:hAnsi="Segoe UI" w:cs="Segoe UI"/>
        </w:rPr>
        <w:t xml:space="preserve">Jednocześnie oświadczam, że w związku z ww. okolicznością, na podstawie art. 110 ust. 2 ustawy Prawo zamówień publicznych </w:t>
      </w:r>
      <w:r w:rsidRPr="00845DF9">
        <w:rPr>
          <w:rFonts w:ascii="Segoe UI" w:hAnsi="Segoe UI" w:cs="Segoe UI"/>
        </w:rPr>
        <w:t>podjąłem następujące czynności:</w:t>
      </w:r>
      <w:r>
        <w:rPr>
          <w:sz w:val="22"/>
          <w:szCs w:val="22"/>
        </w:rPr>
        <w:t xml:space="preserve"> </w:t>
      </w:r>
      <w:r w:rsidRPr="00D920A7">
        <w:rPr>
          <w:rFonts w:ascii="Segoe UI" w:hAnsi="Segoe UI" w:cs="Segoe UI"/>
        </w:rPr>
        <w:t xml:space="preserve"> ……...…………</w:t>
      </w:r>
      <w:r>
        <w:rPr>
          <w:rFonts w:ascii="Segoe UI" w:hAnsi="Segoe UI" w:cs="Segoe UI"/>
        </w:rPr>
        <w:t>………</w:t>
      </w:r>
      <w:r w:rsidRPr="00D920A7">
        <w:rPr>
          <w:rFonts w:ascii="Segoe UI" w:hAnsi="Segoe UI" w:cs="Segoe UI"/>
        </w:rPr>
        <w:t>…</w:t>
      </w:r>
      <w:r>
        <w:rPr>
          <w:rFonts w:ascii="Segoe UI" w:hAnsi="Segoe UI" w:cs="Segoe UI"/>
        </w:rPr>
        <w:t>….</w:t>
      </w:r>
      <w:r w:rsidRPr="00D920A7">
        <w:rPr>
          <w:rFonts w:ascii="Segoe UI" w:hAnsi="Segoe UI" w:cs="Segoe UI"/>
        </w:rPr>
        <w:t>…………………….</w:t>
      </w:r>
    </w:p>
    <w:p w14:paraId="7A0FBD33" w14:textId="77777777" w:rsidR="00F84BE8" w:rsidRPr="00D920A7" w:rsidRDefault="00F84BE8" w:rsidP="00F84BE8">
      <w:pPr>
        <w:jc w:val="both"/>
        <w:rPr>
          <w:rFonts w:ascii="Segoe UI" w:hAnsi="Segoe UI" w:cs="Segoe UI"/>
          <w:i/>
          <w:sz w:val="16"/>
          <w:szCs w:val="16"/>
        </w:rPr>
      </w:pPr>
    </w:p>
    <w:p w14:paraId="48DA3C0C" w14:textId="77777777" w:rsidR="00F84BE8" w:rsidRPr="00786BC9" w:rsidRDefault="00F84BE8" w:rsidP="00F84BE8">
      <w:pPr>
        <w:ind w:left="426" w:hanging="426"/>
        <w:jc w:val="both"/>
        <w:rPr>
          <w:rFonts w:ascii="Segoe UI" w:eastAsia="SimSun" w:hAnsi="Segoe UI" w:cs="Segoe UI"/>
        </w:rPr>
      </w:pPr>
      <w:r w:rsidRPr="00786BC9">
        <w:rPr>
          <w:rFonts w:ascii="Segoe UI" w:eastAsia="SimSun" w:hAnsi="Segoe UI" w:cs="Segoe UI"/>
          <w:b/>
        </w:rPr>
        <w:t>4.</w:t>
      </w:r>
      <w:r w:rsidRPr="00786BC9">
        <w:rPr>
          <w:rFonts w:ascii="Segoe UI" w:eastAsia="SimSun" w:hAnsi="Segoe UI" w:cs="Segoe UI"/>
          <w:b/>
        </w:rPr>
        <w:tab/>
      </w:r>
      <w:r w:rsidRPr="00786BC9">
        <w:rPr>
          <w:rFonts w:ascii="Segoe UI" w:eastAsia="SimSun" w:hAnsi="Segoe UI" w:cs="Segoe UI"/>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 z późn. zm).</w:t>
      </w:r>
    </w:p>
    <w:p w14:paraId="773E6F33" w14:textId="77777777" w:rsidR="00F84BE8" w:rsidRPr="00D920A7" w:rsidRDefault="00F84BE8" w:rsidP="00F84BE8">
      <w:pPr>
        <w:jc w:val="both"/>
        <w:rPr>
          <w:rFonts w:ascii="Segoe UI" w:hAnsi="Segoe UI" w:cs="Segoe UI"/>
          <w:i/>
          <w:sz w:val="16"/>
          <w:szCs w:val="16"/>
        </w:rPr>
      </w:pPr>
    </w:p>
    <w:p w14:paraId="313CE560" w14:textId="77777777" w:rsidR="00F84BE8" w:rsidRPr="00D920A7" w:rsidRDefault="00F84BE8" w:rsidP="00F84BE8">
      <w:pPr>
        <w:shd w:val="clear" w:color="auto" w:fill="BFBFBF"/>
        <w:tabs>
          <w:tab w:val="left" w:pos="7553"/>
        </w:tabs>
        <w:jc w:val="both"/>
        <w:rPr>
          <w:rFonts w:ascii="Segoe UI" w:hAnsi="Segoe UI" w:cs="Segoe UI"/>
          <w:b/>
        </w:rPr>
      </w:pPr>
      <w:r w:rsidRPr="00D920A7">
        <w:rPr>
          <w:rFonts w:ascii="Segoe UI" w:hAnsi="Segoe UI" w:cs="Segoe UI"/>
          <w:b/>
          <w:highlight w:val="lightGray"/>
        </w:rPr>
        <w:t>OŚWIADCZENIE DOTYCZĄCE PODANYCH INFORMACJI:</w:t>
      </w:r>
      <w:r w:rsidRPr="00D920A7">
        <w:rPr>
          <w:rFonts w:ascii="Segoe UI" w:hAnsi="Segoe UI" w:cs="Segoe UI"/>
          <w:b/>
        </w:rPr>
        <w:tab/>
      </w:r>
    </w:p>
    <w:p w14:paraId="08385272" w14:textId="77777777" w:rsidR="00F84BE8" w:rsidRPr="00D920A7" w:rsidRDefault="00F84BE8" w:rsidP="00F84BE8">
      <w:pPr>
        <w:ind w:firstLine="708"/>
        <w:jc w:val="both"/>
        <w:rPr>
          <w:rFonts w:ascii="Segoe UI" w:hAnsi="Segoe UI" w:cs="Segoe UI"/>
          <w:b/>
        </w:rPr>
      </w:pPr>
    </w:p>
    <w:p w14:paraId="73BF8639" w14:textId="77777777" w:rsidR="00F84BE8" w:rsidRPr="00D920A7" w:rsidRDefault="00F84BE8" w:rsidP="00F84BE8">
      <w:pPr>
        <w:ind w:firstLine="708"/>
        <w:jc w:val="both"/>
        <w:rPr>
          <w:rFonts w:ascii="Segoe UI" w:hAnsi="Segoe UI" w:cs="Segoe UI"/>
        </w:rPr>
      </w:pPr>
      <w:r w:rsidRPr="00D920A7">
        <w:rPr>
          <w:rFonts w:ascii="Segoe UI" w:hAnsi="Segoe UI" w:cs="Segoe UI"/>
        </w:rPr>
        <w:t xml:space="preserve">Oświadczam, że wszystkie informacje podane w powyższych oświadczeniach są aktualne </w:t>
      </w:r>
      <w:r>
        <w:rPr>
          <w:rFonts w:ascii="Segoe UI" w:hAnsi="Segoe UI" w:cs="Segoe UI"/>
        </w:rPr>
        <w:t>i </w:t>
      </w:r>
      <w:r w:rsidRPr="00D920A7">
        <w:rPr>
          <w:rFonts w:ascii="Segoe UI" w:hAnsi="Segoe UI" w:cs="Segoe UI"/>
        </w:rPr>
        <w:t>zgodne z prawdą oraz zostały przedstawione z pełną świadomością konsekwencji wprowadzenia Zamawiającego w błąd przy przedstawianiu informacji.</w:t>
      </w:r>
    </w:p>
    <w:p w14:paraId="158D3C5C" w14:textId="77777777" w:rsidR="00F84BE8" w:rsidRPr="00D920A7" w:rsidRDefault="00F84BE8" w:rsidP="00F84BE8">
      <w:pPr>
        <w:jc w:val="both"/>
        <w:rPr>
          <w:rFonts w:ascii="Segoe UI" w:hAnsi="Segoe UI" w:cs="Segoe UI"/>
        </w:rPr>
      </w:pPr>
    </w:p>
    <w:p w14:paraId="66514E71" w14:textId="77777777" w:rsidR="00F84BE8" w:rsidRPr="00D920A7" w:rsidRDefault="00F84BE8" w:rsidP="00F84BE8">
      <w:pPr>
        <w:widowControl w:val="0"/>
        <w:tabs>
          <w:tab w:val="left" w:pos="708"/>
        </w:tabs>
        <w:rPr>
          <w:rFonts w:ascii="Segoe UI" w:hAnsi="Segoe UI" w:cs="Segoe UI"/>
          <w:i/>
          <w:sz w:val="16"/>
          <w:szCs w:val="16"/>
        </w:rPr>
      </w:pPr>
    </w:p>
    <w:p w14:paraId="583B27A8" w14:textId="77777777" w:rsidR="00F84BE8" w:rsidRPr="00D920A7" w:rsidRDefault="00F84BE8" w:rsidP="00F84BE8">
      <w:pPr>
        <w:widowControl w:val="0"/>
        <w:tabs>
          <w:tab w:val="left" w:pos="708"/>
        </w:tabs>
        <w:rPr>
          <w:rFonts w:ascii="Segoe UI" w:hAnsi="Segoe UI" w:cs="Segoe UI"/>
          <w:i/>
          <w:sz w:val="16"/>
          <w:szCs w:val="16"/>
        </w:rPr>
      </w:pPr>
    </w:p>
    <w:p w14:paraId="706D335E" w14:textId="77777777" w:rsidR="00F84BE8" w:rsidRPr="00D920A7" w:rsidRDefault="00F84BE8" w:rsidP="00F84BE8">
      <w:pPr>
        <w:widowControl w:val="0"/>
        <w:tabs>
          <w:tab w:val="left" w:pos="708"/>
        </w:tabs>
        <w:rPr>
          <w:rFonts w:ascii="Segoe UI" w:hAnsi="Segoe UI" w:cs="Segoe UI"/>
          <w:i/>
          <w:sz w:val="16"/>
          <w:szCs w:val="16"/>
        </w:rPr>
      </w:pPr>
    </w:p>
    <w:p w14:paraId="28588719" w14:textId="77777777" w:rsidR="00F84BE8" w:rsidRPr="00520E96" w:rsidRDefault="00F84BE8" w:rsidP="00F84BE8">
      <w:pPr>
        <w:widowControl w:val="0"/>
        <w:tabs>
          <w:tab w:val="left" w:pos="708"/>
        </w:tabs>
        <w:jc w:val="center"/>
        <w:rPr>
          <w:rFonts w:ascii="Segoe UI" w:hAnsi="Segoe UI" w:cs="Segoe UI"/>
          <w:i/>
          <w:sz w:val="16"/>
          <w:szCs w:val="16"/>
        </w:rPr>
      </w:pPr>
    </w:p>
    <w:p w14:paraId="67439DED" w14:textId="77777777" w:rsidR="00F84BE8" w:rsidRPr="006308C4" w:rsidRDefault="00F84BE8" w:rsidP="00F84BE8">
      <w:pPr>
        <w:widowControl w:val="0"/>
        <w:tabs>
          <w:tab w:val="left" w:pos="708"/>
        </w:tabs>
        <w:jc w:val="center"/>
        <w:rPr>
          <w:rFonts w:ascii="Segoe UI" w:hAnsi="Segoe UI" w:cs="Segoe UI"/>
          <w:sz w:val="18"/>
          <w:szCs w:val="18"/>
        </w:rPr>
      </w:pPr>
      <w:r w:rsidRPr="006308C4">
        <w:rPr>
          <w:rFonts w:ascii="Segoe UI" w:hAnsi="Segoe UI" w:cs="Segoe UI"/>
          <w:iCs/>
          <w:color w:val="FF0000"/>
          <w:sz w:val="18"/>
          <w:szCs w:val="18"/>
        </w:rPr>
        <w:t>Niniejsze oświadczenie należy opatrzyć kwalifikowanym podpisem elektronicznym lub podpisem zaufanym lub</w:t>
      </w:r>
      <w:r>
        <w:rPr>
          <w:rFonts w:ascii="Segoe UI" w:hAnsi="Segoe UI" w:cs="Segoe UI"/>
          <w:iCs/>
          <w:color w:val="FF0000"/>
          <w:sz w:val="18"/>
          <w:szCs w:val="18"/>
        </w:rPr>
        <w:t> </w:t>
      </w:r>
      <w:r w:rsidRPr="006308C4">
        <w:rPr>
          <w:rFonts w:ascii="Segoe UI" w:hAnsi="Segoe UI" w:cs="Segoe UI"/>
          <w:iCs/>
          <w:color w:val="FF0000"/>
          <w:sz w:val="18"/>
          <w:szCs w:val="18"/>
        </w:rPr>
        <w:t>podpisem osobistym właściwej, umocowanej osoby / właściwych, umocowanych osób</w:t>
      </w:r>
    </w:p>
    <w:p w14:paraId="280E70C1" w14:textId="77777777" w:rsidR="00F84BE8" w:rsidRPr="006308C4" w:rsidRDefault="00F84BE8" w:rsidP="00F84BE8">
      <w:pPr>
        <w:widowControl w:val="0"/>
        <w:tabs>
          <w:tab w:val="left" w:pos="708"/>
        </w:tabs>
        <w:rPr>
          <w:rFonts w:ascii="Segoe UI" w:hAnsi="Segoe UI" w:cs="Segoe UI"/>
          <w:i/>
          <w:sz w:val="18"/>
          <w:szCs w:val="18"/>
        </w:rPr>
      </w:pPr>
    </w:p>
    <w:p w14:paraId="6C5E6024" w14:textId="77777777" w:rsidR="004236E5" w:rsidRDefault="004236E5" w:rsidP="00882EB0">
      <w:pPr>
        <w:spacing w:line="276" w:lineRule="auto"/>
        <w:ind w:right="-1"/>
        <w:jc w:val="right"/>
        <w:rPr>
          <w:rFonts w:ascii="Segoe UI" w:hAnsi="Segoe UI" w:cs="Segoe UI"/>
          <w:b/>
          <w:lang w:eastAsia="pl-PL"/>
        </w:rPr>
      </w:pPr>
    </w:p>
    <w:p w14:paraId="73170DD1" w14:textId="77777777" w:rsidR="004236E5" w:rsidRDefault="004236E5" w:rsidP="00882EB0">
      <w:pPr>
        <w:spacing w:line="276" w:lineRule="auto"/>
        <w:ind w:right="-1"/>
        <w:jc w:val="right"/>
        <w:rPr>
          <w:rFonts w:ascii="Segoe UI" w:hAnsi="Segoe UI" w:cs="Segoe UI"/>
          <w:b/>
          <w:lang w:eastAsia="pl-PL"/>
        </w:rPr>
      </w:pPr>
    </w:p>
    <w:p w14:paraId="6A543CA8" w14:textId="77777777" w:rsidR="004236E5" w:rsidRDefault="004236E5" w:rsidP="00882EB0">
      <w:pPr>
        <w:spacing w:line="276" w:lineRule="auto"/>
        <w:ind w:right="-1"/>
        <w:jc w:val="right"/>
        <w:rPr>
          <w:rFonts w:ascii="Segoe UI" w:hAnsi="Segoe UI" w:cs="Segoe UI"/>
          <w:b/>
          <w:lang w:eastAsia="pl-PL"/>
        </w:rPr>
      </w:pPr>
    </w:p>
    <w:p w14:paraId="33BED72B" w14:textId="065E0D6D" w:rsidR="004236E5" w:rsidRDefault="004236E5">
      <w:pPr>
        <w:suppressAutoHyphens w:val="0"/>
        <w:rPr>
          <w:rFonts w:ascii="Segoe UI" w:hAnsi="Segoe UI" w:cs="Segoe UI"/>
          <w:b/>
          <w:lang w:eastAsia="pl-PL"/>
        </w:rPr>
      </w:pPr>
      <w:r>
        <w:rPr>
          <w:rFonts w:ascii="Segoe UI" w:hAnsi="Segoe UI" w:cs="Segoe UI"/>
          <w:b/>
          <w:lang w:eastAsia="pl-PL"/>
        </w:rPr>
        <w:br w:type="page"/>
      </w:r>
    </w:p>
    <w:p w14:paraId="74EE92DC" w14:textId="04569FAE" w:rsidR="003537AE" w:rsidRPr="002B25A6" w:rsidRDefault="003537AE" w:rsidP="003537AE">
      <w:pPr>
        <w:jc w:val="right"/>
        <w:rPr>
          <w:rFonts w:ascii="Segoe UI" w:hAnsi="Segoe UI" w:cs="Segoe UI"/>
          <w:b/>
        </w:rPr>
      </w:pPr>
      <w:r w:rsidRPr="002B25A6">
        <w:rPr>
          <w:rFonts w:ascii="Segoe UI" w:hAnsi="Segoe UI" w:cs="Segoe UI"/>
          <w:b/>
        </w:rPr>
        <w:t>1.</w:t>
      </w:r>
      <w:r>
        <w:rPr>
          <w:rFonts w:ascii="Segoe UI" w:hAnsi="Segoe UI" w:cs="Segoe UI"/>
          <w:b/>
        </w:rPr>
        <w:t>3</w:t>
      </w:r>
    </w:p>
    <w:tbl>
      <w:tblPr>
        <w:tblpPr w:leftFromText="141" w:rightFromText="141" w:horzAnchor="margin" w:tblpY="405"/>
        <w:tblW w:w="9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3537AE" w14:paraId="4CC5E415" w14:textId="77777777" w:rsidTr="00EE61F6">
        <w:trPr>
          <w:trHeight w:val="2472"/>
        </w:trPr>
        <w:tc>
          <w:tcPr>
            <w:tcW w:w="9214" w:type="dxa"/>
            <w:tcBorders>
              <w:top w:val="double" w:sz="4" w:space="0" w:color="auto"/>
              <w:left w:val="double" w:sz="4" w:space="0" w:color="auto"/>
              <w:bottom w:val="double" w:sz="4" w:space="0" w:color="auto"/>
              <w:right w:val="double" w:sz="4" w:space="0" w:color="auto"/>
            </w:tcBorders>
          </w:tcPr>
          <w:p w14:paraId="217E9D48" w14:textId="77777777" w:rsidR="003537AE" w:rsidRDefault="003537AE" w:rsidP="00EE61F6">
            <w:pPr>
              <w:spacing w:line="276" w:lineRule="auto"/>
              <w:ind w:left="100" w:right="1"/>
              <w:jc w:val="center"/>
              <w:rPr>
                <w:rFonts w:ascii="Arial" w:hAnsi="Arial" w:cs="Arial"/>
                <w:b/>
                <w:bCs/>
                <w:sz w:val="18"/>
                <w:szCs w:val="18"/>
                <w:u w:val="single"/>
              </w:rPr>
            </w:pPr>
          </w:p>
          <w:p w14:paraId="11649D43" w14:textId="77777777" w:rsidR="003537AE" w:rsidRDefault="003537AE" w:rsidP="00EE61F6">
            <w:pPr>
              <w:spacing w:line="276" w:lineRule="auto"/>
              <w:ind w:left="100" w:right="1"/>
              <w:jc w:val="center"/>
              <w:rPr>
                <w:rFonts w:ascii="Arial" w:hAnsi="Arial" w:cs="Arial"/>
                <w:b/>
                <w:bCs/>
                <w:sz w:val="18"/>
                <w:szCs w:val="18"/>
              </w:rPr>
            </w:pPr>
            <w:r>
              <w:rPr>
                <w:rFonts w:ascii="Arial" w:hAnsi="Arial" w:cs="Arial"/>
                <w:b/>
                <w:bCs/>
                <w:sz w:val="18"/>
                <w:szCs w:val="18"/>
              </w:rPr>
              <w:t>DANE DOTYCZĄCE WYKONAWCY</w:t>
            </w:r>
          </w:p>
          <w:p w14:paraId="5BF1DF77" w14:textId="77777777" w:rsidR="003537AE" w:rsidRDefault="003537AE" w:rsidP="00EE61F6">
            <w:pPr>
              <w:spacing w:line="276" w:lineRule="auto"/>
              <w:ind w:left="100" w:right="1"/>
              <w:jc w:val="both"/>
              <w:rPr>
                <w:rFonts w:ascii="Arial" w:hAnsi="Arial" w:cs="Arial"/>
                <w:sz w:val="18"/>
                <w:szCs w:val="18"/>
              </w:rPr>
            </w:pPr>
          </w:p>
          <w:p w14:paraId="6916C70C" w14:textId="77777777" w:rsidR="003537AE" w:rsidRDefault="003537AE" w:rsidP="00EE61F6">
            <w:pPr>
              <w:spacing w:line="360" w:lineRule="auto"/>
              <w:ind w:left="100" w:right="1"/>
              <w:jc w:val="both"/>
              <w:rPr>
                <w:rFonts w:ascii="Segoe UI" w:hAnsi="Segoe UI" w:cs="Segoe UI"/>
                <w:sz w:val="18"/>
                <w:szCs w:val="18"/>
              </w:rPr>
            </w:pPr>
            <w:r w:rsidRPr="00BD15A1">
              <w:rPr>
                <w:rFonts w:ascii="Segoe UI" w:hAnsi="Segoe UI" w:cs="Segoe UI"/>
                <w:sz w:val="18"/>
                <w:szCs w:val="18"/>
              </w:rPr>
              <w:t>Nazwa  Wykonawcy</w:t>
            </w:r>
            <w:r w:rsidRPr="00EB4594">
              <w:rPr>
                <w:rFonts w:ascii="Segoe UI" w:hAnsi="Segoe UI" w:cs="Segoe UI"/>
                <w:sz w:val="18"/>
                <w:szCs w:val="18"/>
              </w:rPr>
              <w:t>:</w:t>
            </w:r>
          </w:p>
          <w:p w14:paraId="29DF0A00" w14:textId="77777777" w:rsidR="003537AE" w:rsidRDefault="003537AE" w:rsidP="00EE61F6">
            <w:pPr>
              <w:spacing w:line="360" w:lineRule="auto"/>
              <w:ind w:left="100" w:right="1"/>
              <w:jc w:val="both"/>
              <w:rPr>
                <w:rFonts w:ascii="Segoe UI" w:hAnsi="Segoe UI" w:cs="Segoe UI"/>
                <w:sz w:val="18"/>
                <w:szCs w:val="18"/>
              </w:rPr>
            </w:pPr>
            <w:r>
              <w:rPr>
                <w:rFonts w:ascii="Segoe UI" w:hAnsi="Segoe UI" w:cs="Segoe UI"/>
                <w:sz w:val="18"/>
                <w:szCs w:val="18"/>
              </w:rPr>
              <w:t xml:space="preserve">                         </w:t>
            </w:r>
            <w:r w:rsidRPr="00EB4594">
              <w:rPr>
                <w:rFonts w:ascii="Segoe UI" w:hAnsi="Segoe UI" w:cs="Segoe UI"/>
                <w:sz w:val="18"/>
                <w:szCs w:val="18"/>
              </w:rPr>
              <w:t xml:space="preserve"> ………………………………………………..…………………............................</w:t>
            </w:r>
            <w:r>
              <w:rPr>
                <w:rFonts w:ascii="Segoe UI" w:hAnsi="Segoe UI" w:cs="Segoe UI"/>
                <w:sz w:val="18"/>
                <w:szCs w:val="18"/>
              </w:rPr>
              <w:t>...............................</w:t>
            </w:r>
            <w:r w:rsidRPr="00EB4594">
              <w:rPr>
                <w:rFonts w:ascii="Segoe UI" w:hAnsi="Segoe UI" w:cs="Segoe UI"/>
                <w:sz w:val="18"/>
                <w:szCs w:val="18"/>
              </w:rPr>
              <w:t>.......................</w:t>
            </w:r>
          </w:p>
          <w:p w14:paraId="6C8F7864" w14:textId="77777777" w:rsidR="003537AE" w:rsidRPr="00BD15A1" w:rsidRDefault="003537AE" w:rsidP="00EE61F6">
            <w:pPr>
              <w:ind w:left="100" w:right="1"/>
              <w:jc w:val="center"/>
              <w:rPr>
                <w:rFonts w:ascii="Segoe UI" w:hAnsi="Segoe UI" w:cs="Segoe UI"/>
                <w:sz w:val="18"/>
                <w:szCs w:val="18"/>
              </w:rPr>
            </w:pPr>
            <w:r w:rsidRPr="00BD15A1">
              <w:rPr>
                <w:rFonts w:ascii="Segoe UI" w:hAnsi="Segoe UI" w:cs="Segoe UI"/>
                <w:sz w:val="18"/>
                <w:szCs w:val="18"/>
              </w:rPr>
              <w:t>……………………………………………………………………………………….……..………………………..……....…</w:t>
            </w:r>
            <w:r>
              <w:rPr>
                <w:rFonts w:ascii="Segoe UI" w:hAnsi="Segoe UI" w:cs="Segoe UI"/>
                <w:sz w:val="18"/>
                <w:szCs w:val="18"/>
              </w:rPr>
              <w:t>..</w:t>
            </w:r>
          </w:p>
          <w:p w14:paraId="570A7EBA" w14:textId="77777777" w:rsidR="003537AE" w:rsidRPr="00F02A7B" w:rsidRDefault="003537AE" w:rsidP="00EE61F6">
            <w:pPr>
              <w:ind w:right="-51" w:firstLine="1126"/>
              <w:rPr>
                <w:rFonts w:ascii="Segoe UI" w:hAnsi="Segoe UI" w:cs="Segoe UI"/>
                <w:sz w:val="14"/>
                <w:szCs w:val="14"/>
              </w:rPr>
            </w:pPr>
            <w:r w:rsidRPr="00F02A7B">
              <w:rPr>
                <w:rFonts w:ascii="Segoe UI" w:hAnsi="Segoe UI" w:cs="Segoe UI"/>
                <w:sz w:val="14"/>
                <w:szCs w:val="14"/>
              </w:rPr>
              <w:t xml:space="preserve">                                  podać firmę/pełną nazwę i adres Wykonawcy, w tym województwo </w:t>
            </w:r>
          </w:p>
          <w:p w14:paraId="48AC7CB6" w14:textId="77777777" w:rsidR="003537AE" w:rsidRPr="00F02A7B" w:rsidRDefault="003537AE" w:rsidP="00EE61F6">
            <w:pPr>
              <w:ind w:left="100" w:right="1"/>
              <w:jc w:val="both"/>
              <w:rPr>
                <w:rFonts w:ascii="Segoe UI" w:hAnsi="Segoe UI" w:cs="Segoe UI"/>
                <w:sz w:val="18"/>
                <w:szCs w:val="18"/>
              </w:rPr>
            </w:pPr>
          </w:p>
          <w:p w14:paraId="1C39357A" w14:textId="77777777" w:rsidR="003537AE" w:rsidRPr="00BD15A1" w:rsidRDefault="003537AE" w:rsidP="00EE61F6">
            <w:pPr>
              <w:spacing w:line="360" w:lineRule="auto"/>
              <w:ind w:left="100" w:right="1"/>
              <w:jc w:val="both"/>
              <w:rPr>
                <w:rFonts w:ascii="Segoe UI" w:hAnsi="Segoe UI" w:cs="Segoe UI"/>
                <w:sz w:val="18"/>
                <w:szCs w:val="18"/>
              </w:rPr>
            </w:pPr>
            <w:r w:rsidRPr="00BD15A1">
              <w:rPr>
                <w:rFonts w:ascii="Segoe UI" w:hAnsi="Segoe UI" w:cs="Segoe UI"/>
                <w:sz w:val="18"/>
                <w:szCs w:val="18"/>
              </w:rPr>
              <w:t>R</w:t>
            </w:r>
            <w:r>
              <w:rPr>
                <w:rFonts w:ascii="Segoe UI" w:hAnsi="Segoe UI" w:cs="Segoe UI"/>
                <w:sz w:val="18"/>
                <w:szCs w:val="18"/>
              </w:rPr>
              <w:t xml:space="preserve">EGON </w:t>
            </w:r>
            <w:r w:rsidRPr="00BD15A1">
              <w:rPr>
                <w:rFonts w:ascii="Segoe UI" w:hAnsi="Segoe UI" w:cs="Segoe UI"/>
                <w:sz w:val="18"/>
                <w:szCs w:val="18"/>
              </w:rPr>
              <w:t>….............................................................. NIP/PESEL  …..............................................................................</w:t>
            </w:r>
          </w:p>
          <w:p w14:paraId="59C53740" w14:textId="77777777" w:rsidR="003537AE" w:rsidRDefault="003537AE" w:rsidP="00EE61F6">
            <w:pPr>
              <w:ind w:right="-51"/>
              <w:rPr>
                <w:rFonts w:ascii="Segoe UI" w:hAnsi="Segoe UI" w:cs="Segoe UI"/>
                <w:b/>
                <w:u w:val="single"/>
              </w:rPr>
            </w:pPr>
            <w:r w:rsidRPr="00352388">
              <w:rPr>
                <w:rFonts w:ascii="Segoe UI" w:hAnsi="Segoe UI" w:cs="Segoe UI"/>
                <w:b/>
                <w:u w:val="single"/>
              </w:rPr>
              <w:t>reprezentowany przez:</w:t>
            </w:r>
          </w:p>
          <w:p w14:paraId="7DE57959" w14:textId="77777777" w:rsidR="003537AE" w:rsidRPr="00352388" w:rsidRDefault="003537AE" w:rsidP="00EE61F6">
            <w:pPr>
              <w:ind w:right="-51"/>
              <w:rPr>
                <w:rFonts w:ascii="Segoe UI" w:eastAsia="Segoe UI" w:hAnsi="Segoe UI" w:cs="Segoe UI"/>
              </w:rPr>
            </w:pPr>
          </w:p>
          <w:p w14:paraId="676D4922" w14:textId="77777777" w:rsidR="003537AE" w:rsidRPr="00352388" w:rsidRDefault="003537AE" w:rsidP="00EE61F6">
            <w:pPr>
              <w:ind w:right="-51"/>
              <w:rPr>
                <w:rFonts w:ascii="Segoe UI" w:hAnsi="Segoe UI" w:cs="Segoe UI"/>
                <w:i/>
                <w:sz w:val="16"/>
                <w:szCs w:val="16"/>
              </w:rPr>
            </w:pPr>
            <w:r w:rsidRPr="00352388">
              <w:rPr>
                <w:rFonts w:ascii="Segoe UI" w:eastAsia="Segoe UI" w:hAnsi="Segoe UI" w:cs="Segoe UI"/>
              </w:rPr>
              <w:t>……………………………………</w:t>
            </w:r>
            <w:r w:rsidRPr="00352388">
              <w:rPr>
                <w:rFonts w:ascii="Segoe UI" w:hAnsi="Segoe UI" w:cs="Segoe UI"/>
              </w:rPr>
              <w:t>.......…………………….....………………</w:t>
            </w:r>
          </w:p>
          <w:p w14:paraId="669B9CA7" w14:textId="77777777" w:rsidR="003537AE" w:rsidRPr="00F02A7B" w:rsidRDefault="003537AE" w:rsidP="00EE61F6">
            <w:pPr>
              <w:ind w:right="-51" w:firstLine="1268"/>
              <w:rPr>
                <w:rFonts w:ascii="Segoe UI" w:hAnsi="Segoe UI" w:cs="Segoe UI"/>
                <w:b/>
                <w:sz w:val="16"/>
                <w:szCs w:val="16"/>
                <w:u w:val="single"/>
              </w:rPr>
            </w:pPr>
            <w:r w:rsidRPr="00F02A7B">
              <w:rPr>
                <w:rFonts w:ascii="Segoe UI" w:hAnsi="Segoe UI" w:cs="Segoe UI"/>
                <w:sz w:val="16"/>
                <w:szCs w:val="16"/>
              </w:rPr>
              <w:t>(podać imię i nazwisko)</w:t>
            </w:r>
          </w:p>
          <w:p w14:paraId="7AD5A3CE" w14:textId="77777777" w:rsidR="003537AE" w:rsidRPr="00BD15A1" w:rsidRDefault="003537AE" w:rsidP="00EE61F6">
            <w:pPr>
              <w:spacing w:line="360" w:lineRule="auto"/>
              <w:ind w:left="100" w:right="1"/>
              <w:jc w:val="both"/>
              <w:rPr>
                <w:rFonts w:ascii="Segoe UI" w:hAnsi="Segoe UI" w:cs="Segoe UI"/>
                <w:sz w:val="18"/>
                <w:szCs w:val="18"/>
              </w:rPr>
            </w:pPr>
            <w:r>
              <w:rPr>
                <w:rFonts w:ascii="Segoe UI" w:hAnsi="Segoe UI" w:cs="Segoe UI"/>
                <w:sz w:val="18"/>
                <w:szCs w:val="18"/>
              </w:rPr>
              <w:t xml:space="preserve">Adres e-mail: </w:t>
            </w:r>
            <w:r w:rsidRPr="00BD15A1">
              <w:rPr>
                <w:rFonts w:ascii="Segoe UI" w:hAnsi="Segoe UI" w:cs="Segoe UI"/>
                <w:sz w:val="18"/>
                <w:szCs w:val="18"/>
              </w:rPr>
              <w:t>………………………………………..........................................</w:t>
            </w:r>
          </w:p>
          <w:p w14:paraId="70FA20AD" w14:textId="77777777" w:rsidR="003537AE" w:rsidRDefault="003537AE" w:rsidP="00EE61F6">
            <w:pPr>
              <w:spacing w:line="360" w:lineRule="auto"/>
              <w:ind w:left="100" w:right="1"/>
              <w:jc w:val="both"/>
              <w:rPr>
                <w:rFonts w:ascii="Segoe UI" w:hAnsi="Segoe UI" w:cs="Segoe UI"/>
                <w:sz w:val="18"/>
                <w:szCs w:val="18"/>
              </w:rPr>
            </w:pPr>
            <w:r w:rsidRPr="00BD15A1">
              <w:rPr>
                <w:rFonts w:ascii="Segoe UI" w:hAnsi="Segoe UI" w:cs="Segoe UI"/>
                <w:sz w:val="18"/>
                <w:szCs w:val="18"/>
              </w:rPr>
              <w:t>Numer telefonu: ........................................................................................</w:t>
            </w:r>
          </w:p>
          <w:p w14:paraId="46C47D04" w14:textId="77777777" w:rsidR="003537AE" w:rsidRPr="00352388" w:rsidRDefault="003537AE" w:rsidP="00EE61F6">
            <w:pPr>
              <w:spacing w:line="360" w:lineRule="auto"/>
              <w:ind w:left="100" w:right="1"/>
              <w:jc w:val="both"/>
              <w:rPr>
                <w:rFonts w:ascii="Segoe UI" w:hAnsi="Segoe UI" w:cs="Segoe UI"/>
                <w:sz w:val="10"/>
                <w:szCs w:val="10"/>
              </w:rPr>
            </w:pPr>
          </w:p>
          <w:p w14:paraId="7AFCD924" w14:textId="77777777" w:rsidR="003537AE" w:rsidRPr="00F02A7B" w:rsidRDefault="003537AE" w:rsidP="00EE61F6">
            <w:pPr>
              <w:rPr>
                <w:rStyle w:val="DeltaViewInsertion"/>
                <w:rFonts w:ascii="Segoe UI" w:hAnsi="Segoe UI" w:cs="Segoe UI"/>
                <w:b w:val="0"/>
                <w:lang w:eastAsia="pl-PL"/>
              </w:rPr>
            </w:pPr>
            <w:r w:rsidRPr="0044107E">
              <w:rPr>
                <w:rFonts w:ascii="Segoe UI" w:hAnsi="Segoe UI" w:cs="Segoe UI"/>
                <w:u w:val="single"/>
              </w:rPr>
              <w:t xml:space="preserve">Wykonawca </w:t>
            </w:r>
            <w:r w:rsidRPr="00F02A7B">
              <w:rPr>
                <w:rFonts w:ascii="Segoe UI" w:hAnsi="Segoe UI" w:cs="Segoe UI"/>
                <w:color w:val="FF0000"/>
                <w:u w:val="single"/>
              </w:rPr>
              <w:t>(zaznaczyć „x” właściwe)</w:t>
            </w:r>
            <w:r w:rsidRPr="00F02A7B">
              <w:rPr>
                <w:rFonts w:ascii="Segoe UI" w:hAnsi="Segoe UI" w:cs="Segoe UI"/>
              </w:rPr>
              <w:t>:</w:t>
            </w:r>
          </w:p>
          <w:p w14:paraId="51234059" w14:textId="77777777" w:rsidR="003537AE" w:rsidRPr="00F02A7B" w:rsidRDefault="003537AE" w:rsidP="00EE61F6">
            <w:pPr>
              <w:pStyle w:val="Tekstprzypisudolnego"/>
              <w:ind w:hanging="12"/>
              <w:jc w:val="both"/>
              <w:rPr>
                <w:rStyle w:val="DeltaViewInsertion"/>
                <w:rFonts w:ascii="Segoe UI" w:hAnsi="Segoe UI" w:cs="Segoe UI"/>
                <w:b w:val="0"/>
                <w:i w:val="0"/>
              </w:rPr>
            </w:pPr>
            <w:r w:rsidRPr="0044107E">
              <w:rPr>
                <w:noProof/>
                <w:lang w:eastAsia="pl-PL"/>
              </w:rPr>
              <mc:AlternateContent>
                <mc:Choice Requires="wps">
                  <w:drawing>
                    <wp:anchor distT="0" distB="0" distL="114300" distR="114300" simplePos="0" relativeHeight="251722752" behindDoc="0" locked="0" layoutInCell="1" allowOverlap="1" wp14:anchorId="5ECBE154" wp14:editId="4E903C57">
                      <wp:simplePos x="0" y="0"/>
                      <wp:positionH relativeFrom="column">
                        <wp:posOffset>0</wp:posOffset>
                      </wp:positionH>
                      <wp:positionV relativeFrom="paragraph">
                        <wp:posOffset>36195</wp:posOffset>
                      </wp:positionV>
                      <wp:extent cx="127000" cy="114300"/>
                      <wp:effectExtent l="0" t="0" r="25400" b="190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CE6F1" id="Prostokąt 2" o:spid="_x0000_s1026" style="position:absolute;margin-left:0;margin-top:2.85pt;width:10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"/>
                  </w:pict>
                </mc:Fallback>
              </mc:AlternateContent>
            </w:r>
            <w:r w:rsidRPr="0044107E">
              <w:rPr>
                <w:rStyle w:val="DeltaViewInsertion"/>
                <w:rFonts w:ascii="Segoe UI" w:hAnsi="Segoe UI" w:cs="Segoe UI"/>
                <w:b w:val="0"/>
              </w:rPr>
              <w:t xml:space="preserve">      </w:t>
            </w:r>
            <w:r w:rsidRPr="00F02A7B">
              <w:rPr>
                <w:rStyle w:val="DeltaViewInsertion"/>
                <w:rFonts w:ascii="Segoe UI" w:hAnsi="Segoe UI" w:cs="Segoe UI"/>
                <w:b w:val="0"/>
                <w:i w:val="0"/>
              </w:rPr>
              <w:t>jest mikroprzedsiębiorstwem</w:t>
            </w:r>
          </w:p>
          <w:p w14:paraId="5068835A" w14:textId="77777777" w:rsidR="003537AE" w:rsidRPr="00F02A7B" w:rsidRDefault="003537AE" w:rsidP="00EE61F6">
            <w:pPr>
              <w:pStyle w:val="Tekstprzypisudolnego"/>
              <w:ind w:hanging="12"/>
              <w:jc w:val="both"/>
              <w:rPr>
                <w:rStyle w:val="DeltaViewInsertion"/>
                <w:rFonts w:ascii="Segoe UI" w:hAnsi="Segoe UI" w:cs="Segoe UI"/>
                <w:b w:val="0"/>
                <w:i w:val="0"/>
              </w:rPr>
            </w:pPr>
            <w:r w:rsidRPr="00F02A7B">
              <w:rPr>
                <w:noProof/>
                <w:lang w:eastAsia="pl-PL"/>
              </w:rPr>
              <mc:AlternateContent>
                <mc:Choice Requires="wps">
                  <w:drawing>
                    <wp:anchor distT="0" distB="0" distL="114300" distR="114300" simplePos="0" relativeHeight="251723776" behindDoc="0" locked="0" layoutInCell="1" allowOverlap="1" wp14:anchorId="0E67B3DE" wp14:editId="3B6C1275">
                      <wp:simplePos x="0" y="0"/>
                      <wp:positionH relativeFrom="column">
                        <wp:posOffset>0</wp:posOffset>
                      </wp:positionH>
                      <wp:positionV relativeFrom="paragraph">
                        <wp:posOffset>35560</wp:posOffset>
                      </wp:positionV>
                      <wp:extent cx="127000" cy="114300"/>
                      <wp:effectExtent l="0" t="0" r="25400" b="1905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DB7D4" id="Prostokąt 3" o:spid="_x0000_s1026" style="position:absolute;margin-left:0;margin-top:2.8pt;width:10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"/>
                  </w:pict>
                </mc:Fallback>
              </mc:AlternateContent>
            </w:r>
            <w:r w:rsidRPr="00F02A7B">
              <w:rPr>
                <w:rStyle w:val="DeltaViewInsertion"/>
                <w:rFonts w:ascii="Segoe UI" w:hAnsi="Segoe UI" w:cs="Segoe UI"/>
                <w:b w:val="0"/>
                <w:i w:val="0"/>
              </w:rPr>
              <w:t xml:space="preserve">      jest małym przedsiębiorstwem</w:t>
            </w:r>
          </w:p>
          <w:p w14:paraId="5483F88C" w14:textId="77777777" w:rsidR="003537AE" w:rsidRPr="00F02A7B" w:rsidRDefault="003537AE" w:rsidP="00EE61F6">
            <w:pPr>
              <w:jc w:val="both"/>
              <w:rPr>
                <w:rStyle w:val="DeltaViewInsertion"/>
                <w:rFonts w:ascii="Segoe UI" w:hAnsi="Segoe UI" w:cs="Segoe UI"/>
                <w:b w:val="0"/>
                <w:i w:val="0"/>
              </w:rPr>
            </w:pPr>
            <w:r w:rsidRPr="00F02A7B">
              <w:rPr>
                <w:noProof/>
                <w:lang w:eastAsia="pl-PL"/>
              </w:rPr>
              <mc:AlternateContent>
                <mc:Choice Requires="wps">
                  <w:drawing>
                    <wp:anchor distT="0" distB="0" distL="114300" distR="114300" simplePos="0" relativeHeight="251724800" behindDoc="0" locked="0" layoutInCell="1" allowOverlap="1" wp14:anchorId="3C0CDEEE" wp14:editId="54D134CA">
                      <wp:simplePos x="0" y="0"/>
                      <wp:positionH relativeFrom="column">
                        <wp:posOffset>0</wp:posOffset>
                      </wp:positionH>
                      <wp:positionV relativeFrom="paragraph">
                        <wp:posOffset>27940</wp:posOffset>
                      </wp:positionV>
                      <wp:extent cx="127000" cy="114300"/>
                      <wp:effectExtent l="0" t="0" r="25400"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4BD48" id="Prostokąt 6" o:spid="_x0000_s1026" style="position:absolute;margin-left:0;margin-top:2.2pt;width:10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"/>
                  </w:pict>
                </mc:Fallback>
              </mc:AlternateContent>
            </w:r>
            <w:r w:rsidRPr="00F02A7B">
              <w:rPr>
                <w:rStyle w:val="DeltaViewInsertion"/>
                <w:rFonts w:ascii="Segoe UI" w:hAnsi="Segoe UI" w:cs="Segoe UI"/>
                <w:b w:val="0"/>
                <w:i w:val="0"/>
              </w:rPr>
              <w:t xml:space="preserve">      jest średnim przedsiębiorstwem</w:t>
            </w:r>
          </w:p>
          <w:p w14:paraId="65E2FF6E" w14:textId="77777777" w:rsidR="003537AE" w:rsidRPr="00F02A7B" w:rsidRDefault="003537AE" w:rsidP="00EE61F6">
            <w:pPr>
              <w:jc w:val="both"/>
              <w:rPr>
                <w:rFonts w:ascii="Segoe UI" w:hAnsi="Segoe UI" w:cs="Segoe UI"/>
              </w:rPr>
            </w:pPr>
            <w:r w:rsidRPr="00F02A7B">
              <w:rPr>
                <w:noProof/>
                <w:lang w:eastAsia="pl-PL"/>
              </w:rPr>
              <mc:AlternateContent>
                <mc:Choice Requires="wps">
                  <w:drawing>
                    <wp:anchor distT="0" distB="0" distL="114300" distR="114300" simplePos="0" relativeHeight="251726848" behindDoc="0" locked="0" layoutInCell="1" allowOverlap="1" wp14:anchorId="78E30B89" wp14:editId="393E8506">
                      <wp:simplePos x="0" y="0"/>
                      <wp:positionH relativeFrom="column">
                        <wp:posOffset>3175</wp:posOffset>
                      </wp:positionH>
                      <wp:positionV relativeFrom="paragraph">
                        <wp:posOffset>12700</wp:posOffset>
                      </wp:positionV>
                      <wp:extent cx="127000" cy="114300"/>
                      <wp:effectExtent l="0" t="0" r="25400" b="1905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ACCA2" id="Prostokąt 12" o:spid="_x0000_s1026" style="position:absolute;margin-left:.25pt;margin-top:1pt;width:10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vRGKA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"/>
                  </w:pict>
                </mc:Fallback>
              </mc:AlternateContent>
            </w:r>
            <w:r w:rsidRPr="00F02A7B">
              <w:rPr>
                <w:rFonts w:ascii="Segoe UI" w:hAnsi="Segoe UI" w:cs="Segoe UI"/>
              </w:rPr>
              <w:t xml:space="preserve">      prowadzi jednoosobową działalność gospodarczą</w:t>
            </w:r>
          </w:p>
          <w:p w14:paraId="506E005E" w14:textId="77777777" w:rsidR="003537AE" w:rsidRPr="00F02A7B" w:rsidRDefault="003537AE" w:rsidP="00EE61F6">
            <w:pPr>
              <w:jc w:val="both"/>
              <w:rPr>
                <w:rFonts w:ascii="Segoe UI" w:hAnsi="Segoe UI" w:cs="Segoe UI"/>
              </w:rPr>
            </w:pPr>
            <w:r w:rsidRPr="00F02A7B">
              <w:rPr>
                <w:noProof/>
                <w:lang w:eastAsia="pl-PL"/>
              </w:rPr>
              <mc:AlternateContent>
                <mc:Choice Requires="wps">
                  <w:drawing>
                    <wp:anchor distT="0" distB="0" distL="114300" distR="114300" simplePos="0" relativeHeight="251727872" behindDoc="0" locked="0" layoutInCell="1" allowOverlap="1" wp14:anchorId="2E821391" wp14:editId="4F357A17">
                      <wp:simplePos x="0" y="0"/>
                      <wp:positionH relativeFrom="column">
                        <wp:posOffset>3175</wp:posOffset>
                      </wp:positionH>
                      <wp:positionV relativeFrom="paragraph">
                        <wp:posOffset>3810</wp:posOffset>
                      </wp:positionV>
                      <wp:extent cx="127000" cy="114300"/>
                      <wp:effectExtent l="0" t="0" r="25400" b="19050"/>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5EDCB" id="Prostokąt 22" o:spid="_x0000_s1026" style="position:absolute;margin-left:.25pt;margin-top:.3pt;width:10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"/>
                  </w:pict>
                </mc:Fallback>
              </mc:AlternateContent>
            </w:r>
            <w:r w:rsidRPr="00F02A7B">
              <w:rPr>
                <w:rFonts w:ascii="Segoe UI" w:hAnsi="Segoe UI" w:cs="Segoe UI"/>
              </w:rPr>
              <w:t xml:space="preserve">      jest osobą fizyczną nieprowadzącą działalności gospodarczej</w:t>
            </w:r>
          </w:p>
          <w:p w14:paraId="2710F516" w14:textId="77777777" w:rsidR="003537AE" w:rsidRPr="00F02A7B" w:rsidRDefault="003537AE" w:rsidP="00EE61F6">
            <w:pPr>
              <w:pStyle w:val="Tekstprzypisudolnego"/>
              <w:ind w:hanging="12"/>
              <w:jc w:val="both"/>
              <w:rPr>
                <w:rFonts w:ascii="Segoe UI" w:hAnsi="Segoe UI" w:cs="Segoe UI"/>
              </w:rPr>
            </w:pPr>
            <w:r w:rsidRPr="00F02A7B">
              <w:rPr>
                <w:noProof/>
                <w:lang w:eastAsia="pl-PL"/>
              </w:rPr>
              <mc:AlternateContent>
                <mc:Choice Requires="wps">
                  <w:drawing>
                    <wp:anchor distT="0" distB="0" distL="114300" distR="114300" simplePos="0" relativeHeight="251725824" behindDoc="0" locked="0" layoutInCell="1" allowOverlap="1" wp14:anchorId="5199AB15" wp14:editId="0F451F98">
                      <wp:simplePos x="0" y="0"/>
                      <wp:positionH relativeFrom="column">
                        <wp:posOffset>0</wp:posOffset>
                      </wp:positionH>
                      <wp:positionV relativeFrom="paragraph">
                        <wp:posOffset>36195</wp:posOffset>
                      </wp:positionV>
                      <wp:extent cx="127000" cy="114300"/>
                      <wp:effectExtent l="0" t="0" r="25400" b="19050"/>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36124" id="Prostokąt 29" o:spid="_x0000_s1026" style="position:absolute;margin-left:0;margin-top:2.85pt;width:10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"/>
                  </w:pict>
                </mc:Fallback>
              </mc:AlternateContent>
            </w:r>
            <w:r w:rsidRPr="00F02A7B">
              <w:rPr>
                <w:rStyle w:val="DeltaViewInsertion"/>
                <w:rFonts w:ascii="Segoe UI" w:hAnsi="Segoe UI" w:cs="Segoe UI"/>
                <w:b w:val="0"/>
                <w:i w:val="0"/>
              </w:rPr>
              <w:t xml:space="preserve">      inny rodzaj</w:t>
            </w:r>
          </w:p>
          <w:p w14:paraId="509705CA" w14:textId="77777777" w:rsidR="003537AE" w:rsidRDefault="003537AE" w:rsidP="00EE61F6">
            <w:pPr>
              <w:spacing w:line="276" w:lineRule="auto"/>
              <w:ind w:right="1"/>
              <w:jc w:val="both"/>
              <w:rPr>
                <w:rFonts w:ascii="Arial" w:hAnsi="Arial" w:cs="Arial"/>
                <w:sz w:val="18"/>
                <w:szCs w:val="18"/>
                <w:u w:val="single"/>
              </w:rPr>
            </w:pPr>
          </w:p>
        </w:tc>
      </w:tr>
    </w:tbl>
    <w:p w14:paraId="7F84F469" w14:textId="77777777" w:rsidR="003537AE" w:rsidRPr="00F84BE8" w:rsidRDefault="003537AE" w:rsidP="003537AE">
      <w:pPr>
        <w:spacing w:line="360" w:lineRule="auto"/>
        <w:jc w:val="center"/>
        <w:rPr>
          <w:rFonts w:ascii="Segoe UI" w:hAnsi="Segoe UI" w:cs="Segoe UI"/>
          <w:b/>
          <w:sz w:val="16"/>
          <w:szCs w:val="16"/>
          <w:u w:val="single"/>
        </w:rPr>
      </w:pPr>
    </w:p>
    <w:p w14:paraId="2AA14EF7" w14:textId="77777777" w:rsidR="003537AE" w:rsidRPr="00D920A7" w:rsidRDefault="003537AE" w:rsidP="003537AE">
      <w:pPr>
        <w:spacing w:line="360" w:lineRule="auto"/>
        <w:jc w:val="center"/>
        <w:rPr>
          <w:rFonts w:ascii="Segoe UI" w:hAnsi="Segoe UI" w:cs="Segoe UI"/>
          <w:b/>
        </w:rPr>
      </w:pPr>
      <w:r w:rsidRPr="00D920A7">
        <w:rPr>
          <w:rFonts w:ascii="Segoe UI" w:hAnsi="Segoe UI" w:cs="Segoe UI"/>
          <w:b/>
          <w:u w:val="single"/>
        </w:rPr>
        <w:t xml:space="preserve">OŚWIADCZENIE </w:t>
      </w:r>
    </w:p>
    <w:p w14:paraId="095F2616" w14:textId="77777777" w:rsidR="003537AE" w:rsidRPr="0097175A" w:rsidRDefault="003537AE" w:rsidP="003537AE">
      <w:pPr>
        <w:pStyle w:val="WW-Tretekstu"/>
        <w:ind w:left="426" w:hanging="426"/>
        <w:rPr>
          <w:rFonts w:ascii="Segoe UI" w:hAnsi="Segoe UI" w:cs="Segoe UI"/>
          <w:bCs/>
          <w:i w:val="0"/>
          <w:sz w:val="20"/>
        </w:rPr>
      </w:pPr>
      <w:r>
        <w:rPr>
          <w:rFonts w:ascii="Segoe UI" w:hAnsi="Segoe UI" w:cs="Segoe UI"/>
          <w:i w:val="0"/>
          <w:sz w:val="20"/>
        </w:rPr>
        <w:t>o niepodleganiu wykluczeniu oraz</w:t>
      </w:r>
      <w:r w:rsidRPr="0097175A">
        <w:rPr>
          <w:rFonts w:ascii="Segoe UI" w:hAnsi="Segoe UI" w:cs="Segoe UI"/>
          <w:i w:val="0"/>
          <w:sz w:val="20"/>
        </w:rPr>
        <w:t xml:space="preserve"> spełnianiu warunków udziału w postępowaniu</w:t>
      </w:r>
    </w:p>
    <w:p w14:paraId="2244D0FE" w14:textId="77777777" w:rsidR="003537AE" w:rsidRDefault="003537AE" w:rsidP="003537AE">
      <w:pPr>
        <w:jc w:val="center"/>
        <w:rPr>
          <w:rFonts w:ascii="Segoe UI" w:hAnsi="Segoe UI" w:cs="Segoe UI"/>
          <w:b/>
        </w:rPr>
      </w:pPr>
      <w:r w:rsidRPr="00D920A7">
        <w:rPr>
          <w:rFonts w:ascii="Segoe UI" w:hAnsi="Segoe UI" w:cs="Segoe UI"/>
          <w:b/>
        </w:rPr>
        <w:t xml:space="preserve">składane </w:t>
      </w:r>
      <w:r>
        <w:rPr>
          <w:rFonts w:ascii="Segoe UI" w:hAnsi="Segoe UI" w:cs="Segoe UI"/>
          <w:b/>
        </w:rPr>
        <w:t xml:space="preserve">przez Wykonawcę </w:t>
      </w:r>
      <w:r w:rsidRPr="00D920A7">
        <w:rPr>
          <w:rFonts w:ascii="Segoe UI" w:hAnsi="Segoe UI" w:cs="Segoe UI"/>
          <w:b/>
        </w:rPr>
        <w:t xml:space="preserve">na podstawie art. 125 ust. 1 </w:t>
      </w:r>
    </w:p>
    <w:p w14:paraId="45126030" w14:textId="77777777" w:rsidR="003537AE" w:rsidRDefault="003537AE" w:rsidP="003537AE">
      <w:pPr>
        <w:jc w:val="center"/>
        <w:rPr>
          <w:rFonts w:ascii="Segoe UI" w:hAnsi="Segoe UI" w:cs="Segoe UI"/>
          <w:b/>
          <w:lang w:eastAsia="en-US"/>
        </w:rPr>
      </w:pPr>
      <w:r w:rsidRPr="00D920A7">
        <w:rPr>
          <w:rFonts w:ascii="Segoe UI" w:hAnsi="Segoe UI" w:cs="Segoe UI"/>
          <w:b/>
        </w:rPr>
        <w:t xml:space="preserve">ustawy z dnia </w:t>
      </w:r>
      <w:r>
        <w:rPr>
          <w:rFonts w:ascii="Segoe UI" w:hAnsi="Segoe UI" w:cs="Segoe UI"/>
          <w:b/>
          <w:lang w:eastAsia="en-US"/>
        </w:rPr>
        <w:t xml:space="preserve">ustawy z </w:t>
      </w:r>
      <w:r w:rsidRPr="00D920A7">
        <w:rPr>
          <w:rFonts w:ascii="Segoe UI" w:hAnsi="Segoe UI" w:cs="Segoe UI"/>
          <w:b/>
          <w:lang w:eastAsia="en-US"/>
        </w:rPr>
        <w:t xml:space="preserve">dnia 11 września 2019 r.  - Prawo zamówień publicznych </w:t>
      </w:r>
    </w:p>
    <w:p w14:paraId="6D00E8F4" w14:textId="77777777" w:rsidR="003537AE" w:rsidRDefault="003537AE" w:rsidP="003537AE">
      <w:pPr>
        <w:jc w:val="center"/>
        <w:rPr>
          <w:rFonts w:ascii="Segoe UI" w:hAnsi="Segoe UI" w:cs="Segoe UI"/>
          <w:b/>
          <w:lang w:eastAsia="en-US"/>
        </w:rPr>
      </w:pPr>
      <w:r w:rsidRPr="00D920A7">
        <w:rPr>
          <w:rFonts w:ascii="Segoe UI" w:hAnsi="Segoe UI" w:cs="Segoe UI"/>
          <w:b/>
          <w:lang w:eastAsia="en-US"/>
        </w:rPr>
        <w:t xml:space="preserve">(Dz.U. </w:t>
      </w:r>
      <w:r>
        <w:rPr>
          <w:rFonts w:ascii="Segoe UI" w:hAnsi="Segoe UI" w:cs="Segoe UI"/>
          <w:b/>
          <w:lang w:eastAsia="en-US"/>
        </w:rPr>
        <w:t>z 2022 r., poz. 1710 z późn. zm.)</w:t>
      </w:r>
    </w:p>
    <w:p w14:paraId="56F5B879" w14:textId="77777777" w:rsidR="003537AE" w:rsidRPr="00F84BE8" w:rsidRDefault="003537AE" w:rsidP="003537AE">
      <w:pPr>
        <w:rPr>
          <w:rFonts w:ascii="Segoe UI" w:hAnsi="Segoe UI" w:cs="Segoe UI"/>
          <w:b/>
          <w:sz w:val="16"/>
          <w:szCs w:val="16"/>
          <w:lang w:eastAsia="en-US"/>
        </w:rPr>
      </w:pPr>
    </w:p>
    <w:p w14:paraId="2BB2E016" w14:textId="77777777" w:rsidR="003537AE" w:rsidRPr="00D920A7" w:rsidRDefault="003537AE" w:rsidP="003537AE">
      <w:pPr>
        <w:jc w:val="both"/>
        <w:rPr>
          <w:rFonts w:ascii="Segoe UI" w:hAnsi="Segoe UI" w:cs="Segoe UI"/>
          <w:bCs/>
          <w:iCs/>
        </w:rPr>
      </w:pPr>
      <w:r w:rsidRPr="00D920A7">
        <w:rPr>
          <w:rFonts w:ascii="Segoe UI" w:hAnsi="Segoe UI" w:cs="Segoe UI"/>
        </w:rPr>
        <w:t xml:space="preserve">Na potrzeby postępowania o udzielenie zamówienia publicznego pn. </w:t>
      </w:r>
    </w:p>
    <w:p w14:paraId="084B7593" w14:textId="77777777" w:rsidR="003537AE" w:rsidRPr="00F84BE8" w:rsidRDefault="003537AE" w:rsidP="003537AE">
      <w:pPr>
        <w:pStyle w:val="Tekstpodstawowy"/>
        <w:ind w:left="214" w:hanging="214"/>
        <w:rPr>
          <w:rFonts w:ascii="Segoe UI" w:hAnsi="Segoe UI" w:cs="Segoe UI"/>
          <w:i w:val="0"/>
          <w:sz w:val="16"/>
          <w:szCs w:val="16"/>
          <w:lang w:eastAsia="pl-PL"/>
        </w:rPr>
      </w:pPr>
    </w:p>
    <w:p w14:paraId="51EA4A1D" w14:textId="77777777" w:rsidR="003537AE" w:rsidRDefault="003537AE" w:rsidP="003537AE">
      <w:pPr>
        <w:ind w:left="215" w:hanging="215"/>
        <w:jc w:val="center"/>
        <w:rPr>
          <w:rFonts w:ascii="Segoe UI" w:hAnsi="Segoe UI" w:cs="Segoe UI"/>
          <w:b/>
          <w:lang w:eastAsia="pl-PL"/>
        </w:rPr>
      </w:pPr>
      <w:r w:rsidRPr="000920D0">
        <w:rPr>
          <w:rFonts w:ascii="Segoe UI" w:hAnsi="Segoe UI" w:cs="Segoe UI"/>
          <w:b/>
          <w:lang w:eastAsia="pl-PL"/>
        </w:rPr>
        <w:t>Promocja Gminy Miasto Koszalin poprzez udział w rozgrywkach sportowych:</w:t>
      </w:r>
    </w:p>
    <w:p w14:paraId="242A1FD7" w14:textId="77777777" w:rsidR="003537AE" w:rsidRPr="00786BC9" w:rsidRDefault="003537AE" w:rsidP="003537AE">
      <w:pPr>
        <w:ind w:left="215" w:hanging="215"/>
        <w:jc w:val="center"/>
        <w:rPr>
          <w:rFonts w:ascii="Segoe UI" w:hAnsi="Segoe UI" w:cs="Segoe UI"/>
          <w:b/>
          <w:sz w:val="16"/>
          <w:szCs w:val="16"/>
          <w:lang w:eastAsia="pl-PL"/>
        </w:rPr>
      </w:pPr>
    </w:p>
    <w:p w14:paraId="7F1444C2" w14:textId="602F63AD" w:rsidR="003537AE" w:rsidRDefault="003537AE" w:rsidP="003537AE">
      <w:pPr>
        <w:ind w:left="215" w:hanging="782"/>
        <w:jc w:val="center"/>
        <w:rPr>
          <w:rFonts w:ascii="Segoe UI" w:hAnsi="Segoe UI" w:cs="Segoe UI"/>
          <w:b/>
          <w:lang w:eastAsia="pl-PL"/>
        </w:rPr>
      </w:pPr>
      <w:r w:rsidRPr="000920D0">
        <w:rPr>
          <w:rFonts w:ascii="Segoe UI" w:hAnsi="Segoe UI" w:cs="Segoe UI"/>
          <w:b/>
          <w:lang w:eastAsia="pl-PL"/>
        </w:rPr>
        <w:t xml:space="preserve">Zadanie nr </w:t>
      </w:r>
      <w:r>
        <w:rPr>
          <w:rFonts w:ascii="Segoe UI" w:hAnsi="Segoe UI" w:cs="Segoe UI"/>
          <w:b/>
          <w:lang w:eastAsia="pl-PL"/>
        </w:rPr>
        <w:t>3</w:t>
      </w:r>
      <w:r w:rsidRPr="000920D0">
        <w:rPr>
          <w:rFonts w:ascii="Segoe UI" w:hAnsi="Segoe UI" w:cs="Segoe UI"/>
          <w:b/>
          <w:lang w:eastAsia="pl-PL"/>
        </w:rPr>
        <w:t>: Promocja Gminy Miasto Koszalin przez dyscyplin</w:t>
      </w:r>
      <w:r>
        <w:rPr>
          <w:rFonts w:ascii="Segoe UI" w:hAnsi="Segoe UI" w:cs="Segoe UI"/>
          <w:b/>
          <w:lang w:eastAsia="pl-PL"/>
        </w:rPr>
        <w:t>ę sportową: piłka koszykowa mężczyzn</w:t>
      </w:r>
    </w:p>
    <w:p w14:paraId="479EB585" w14:textId="77777777" w:rsidR="003537AE" w:rsidRPr="00786BC9" w:rsidRDefault="003537AE" w:rsidP="003537AE">
      <w:pPr>
        <w:ind w:left="215" w:hanging="215"/>
        <w:jc w:val="center"/>
        <w:rPr>
          <w:rFonts w:ascii="Segoe UI" w:hAnsi="Segoe UI" w:cs="Segoe UI"/>
          <w:bCs/>
          <w:iCs/>
          <w:sz w:val="16"/>
          <w:szCs w:val="16"/>
        </w:rPr>
      </w:pPr>
    </w:p>
    <w:p w14:paraId="2EA690A6" w14:textId="77777777" w:rsidR="003537AE" w:rsidRPr="00D920A7" w:rsidRDefault="003537AE" w:rsidP="003537AE">
      <w:pPr>
        <w:jc w:val="both"/>
        <w:rPr>
          <w:rFonts w:ascii="Segoe UI" w:hAnsi="Segoe UI" w:cs="Segoe UI"/>
        </w:rPr>
      </w:pPr>
      <w:r w:rsidRPr="00D920A7">
        <w:rPr>
          <w:rFonts w:ascii="Segoe UI" w:hAnsi="Segoe UI" w:cs="Segoe UI"/>
        </w:rPr>
        <w:t xml:space="preserve">prowadzonego przez </w:t>
      </w:r>
      <w:r w:rsidRPr="00D920A7">
        <w:rPr>
          <w:rFonts w:ascii="Segoe UI" w:hAnsi="Segoe UI" w:cs="Segoe UI"/>
          <w:b/>
        </w:rPr>
        <w:t>Gminę Miasto Koszalin</w:t>
      </w:r>
      <w:r>
        <w:rPr>
          <w:rFonts w:ascii="Segoe UI" w:hAnsi="Segoe UI" w:cs="Segoe UI"/>
          <w:b/>
        </w:rPr>
        <w:t xml:space="preserve"> </w:t>
      </w:r>
      <w:r w:rsidRPr="00D920A7">
        <w:rPr>
          <w:rFonts w:ascii="Segoe UI" w:hAnsi="Segoe UI" w:cs="Segoe UI"/>
        </w:rPr>
        <w:t>oświadczam, co następuje:</w:t>
      </w:r>
    </w:p>
    <w:p w14:paraId="47080845" w14:textId="77777777" w:rsidR="003537AE" w:rsidRPr="00F84BE8" w:rsidRDefault="003537AE" w:rsidP="003537AE">
      <w:pPr>
        <w:suppressAutoHyphens w:val="0"/>
        <w:contextualSpacing/>
        <w:jc w:val="both"/>
        <w:rPr>
          <w:rFonts w:ascii="Segoe UI" w:hAnsi="Segoe UI" w:cs="Segoe UI"/>
          <w:b/>
          <w:sz w:val="16"/>
          <w:szCs w:val="16"/>
        </w:rPr>
      </w:pPr>
    </w:p>
    <w:p w14:paraId="1A322259" w14:textId="77777777" w:rsidR="003537AE" w:rsidRPr="00D920A7" w:rsidRDefault="003537AE" w:rsidP="003537AE">
      <w:pPr>
        <w:shd w:val="clear" w:color="auto" w:fill="BFBFBF"/>
        <w:tabs>
          <w:tab w:val="left" w:pos="7553"/>
        </w:tabs>
        <w:jc w:val="both"/>
        <w:rPr>
          <w:rFonts w:ascii="Segoe UI" w:hAnsi="Segoe UI" w:cs="Segoe UI"/>
          <w:b/>
        </w:rPr>
      </w:pPr>
      <w:r>
        <w:rPr>
          <w:rFonts w:ascii="Segoe UI" w:hAnsi="Segoe UI" w:cs="Segoe UI"/>
          <w:b/>
          <w:highlight w:val="lightGray"/>
        </w:rPr>
        <w:t>INFORMACJA DOTYCZĄCA WYKONAWCY</w:t>
      </w:r>
      <w:r w:rsidRPr="00D920A7">
        <w:rPr>
          <w:rFonts w:ascii="Segoe UI" w:hAnsi="Segoe UI" w:cs="Segoe UI"/>
          <w:b/>
          <w:highlight w:val="lightGray"/>
        </w:rPr>
        <w:t>:</w:t>
      </w:r>
      <w:r w:rsidRPr="00D920A7">
        <w:rPr>
          <w:rFonts w:ascii="Segoe UI" w:hAnsi="Segoe UI" w:cs="Segoe UI"/>
          <w:b/>
        </w:rPr>
        <w:tab/>
      </w:r>
    </w:p>
    <w:p w14:paraId="105C7DA9" w14:textId="77777777" w:rsidR="003537AE" w:rsidRPr="00D920A7" w:rsidRDefault="003537AE" w:rsidP="003537AE">
      <w:pPr>
        <w:suppressAutoHyphens w:val="0"/>
        <w:contextualSpacing/>
        <w:jc w:val="both"/>
        <w:rPr>
          <w:rFonts w:ascii="Segoe UI" w:hAnsi="Segoe UI" w:cs="Segoe UI"/>
          <w:b/>
        </w:rPr>
      </w:pPr>
    </w:p>
    <w:p w14:paraId="474D8141" w14:textId="44024457" w:rsidR="003537AE" w:rsidRPr="000920D0" w:rsidRDefault="00087F61" w:rsidP="00087F61">
      <w:pPr>
        <w:ind w:left="426" w:hanging="426"/>
        <w:jc w:val="both"/>
        <w:rPr>
          <w:rFonts w:ascii="Segoe UI" w:eastAsia="Segoe UI" w:hAnsi="Segoe UI" w:cs="Segoe UI"/>
        </w:rPr>
      </w:pPr>
      <w:r w:rsidRPr="00087F61">
        <w:rPr>
          <w:rFonts w:ascii="Segoe UI" w:hAnsi="Segoe UI" w:cs="Segoe UI"/>
          <w:b/>
        </w:rPr>
        <w:t>1.</w:t>
      </w:r>
      <w:r w:rsidRPr="00087F61">
        <w:rPr>
          <w:rFonts w:ascii="Segoe UI" w:hAnsi="Segoe UI" w:cs="Segoe UI"/>
          <w:b/>
        </w:rPr>
        <w:tab/>
      </w:r>
      <w:r w:rsidR="003537AE" w:rsidRPr="000920D0">
        <w:rPr>
          <w:rFonts w:ascii="Segoe UI" w:hAnsi="Segoe UI" w:cs="Segoe UI"/>
        </w:rPr>
        <w:t xml:space="preserve">Oświadczam, że spełniam warunki udziału w postępowaniu określone przez Zamawiającego w Rozdziale I w pkt 5 </w:t>
      </w:r>
      <w:r w:rsidR="003537AE">
        <w:rPr>
          <w:rFonts w:ascii="Segoe UI" w:hAnsi="Segoe UI" w:cs="Segoe UI"/>
        </w:rPr>
        <w:t xml:space="preserve">ppkt </w:t>
      </w:r>
      <w:r w:rsidR="003537AE" w:rsidRPr="000920D0">
        <w:rPr>
          <w:rFonts w:ascii="Segoe UI" w:eastAsia="Segoe UI" w:hAnsi="Segoe UI" w:cs="Segoe UI"/>
        </w:rPr>
        <w:t>2.</w:t>
      </w:r>
      <w:r w:rsidR="003537AE">
        <w:rPr>
          <w:rFonts w:ascii="Segoe UI" w:eastAsia="Segoe UI" w:hAnsi="Segoe UI" w:cs="Segoe UI"/>
        </w:rPr>
        <w:t>3</w:t>
      </w:r>
      <w:r w:rsidR="003537AE" w:rsidRPr="000920D0">
        <w:rPr>
          <w:rFonts w:ascii="Segoe UI" w:eastAsia="Segoe UI" w:hAnsi="Segoe UI" w:cs="Segoe UI"/>
        </w:rPr>
        <w:t xml:space="preserve"> SWZ</w:t>
      </w:r>
    </w:p>
    <w:p w14:paraId="036471AF" w14:textId="77777777" w:rsidR="003537AE" w:rsidRPr="002D299B" w:rsidRDefault="003537AE" w:rsidP="003537AE">
      <w:pPr>
        <w:jc w:val="both"/>
        <w:rPr>
          <w:rFonts w:ascii="Segoe UI" w:hAnsi="Segoe UI" w:cs="Segoe UI"/>
          <w:sz w:val="16"/>
          <w:szCs w:val="16"/>
        </w:rPr>
      </w:pPr>
    </w:p>
    <w:p w14:paraId="3F69FC99" w14:textId="6510A7AD" w:rsidR="003537AE" w:rsidRDefault="00087F61" w:rsidP="00087F61">
      <w:pPr>
        <w:suppressAutoHyphens w:val="0"/>
        <w:ind w:left="375" w:hanging="375"/>
        <w:contextualSpacing/>
        <w:jc w:val="both"/>
        <w:rPr>
          <w:rFonts w:ascii="Segoe UI" w:hAnsi="Segoe UI" w:cs="Segoe UI"/>
        </w:rPr>
      </w:pPr>
      <w:r w:rsidRPr="00087F61">
        <w:rPr>
          <w:rFonts w:ascii="Segoe UI" w:hAnsi="Segoe UI" w:cs="Segoe UI"/>
          <w:b/>
        </w:rPr>
        <w:t>2.</w:t>
      </w:r>
      <w:r>
        <w:rPr>
          <w:rFonts w:ascii="Segoe UI" w:hAnsi="Segoe UI" w:cs="Segoe UI"/>
        </w:rPr>
        <w:tab/>
      </w:r>
      <w:r w:rsidR="003537AE" w:rsidRPr="00D920A7">
        <w:rPr>
          <w:rFonts w:ascii="Segoe UI" w:hAnsi="Segoe UI" w:cs="Segoe UI"/>
        </w:rPr>
        <w:t>Oświadczam, że nie podlegam wykluczeniu z postępowania na podstawie art. 108 ust. 1 ustawy Prawo zamówień publicznych.</w:t>
      </w:r>
    </w:p>
    <w:p w14:paraId="600C51FF" w14:textId="77777777" w:rsidR="003537AE" w:rsidRPr="00F84BE8" w:rsidRDefault="003537AE" w:rsidP="003537AE">
      <w:pPr>
        <w:suppressAutoHyphens w:val="0"/>
        <w:ind w:left="375"/>
        <w:contextualSpacing/>
        <w:jc w:val="both"/>
        <w:rPr>
          <w:rFonts w:ascii="Segoe UI" w:hAnsi="Segoe UI" w:cs="Segoe UI"/>
          <w:sz w:val="16"/>
          <w:szCs w:val="16"/>
        </w:rPr>
      </w:pPr>
    </w:p>
    <w:p w14:paraId="53B28A5D" w14:textId="148D4C59" w:rsidR="003537AE" w:rsidRPr="00D920A7" w:rsidRDefault="00087F61" w:rsidP="00087F61">
      <w:pPr>
        <w:ind w:left="426" w:hanging="426"/>
        <w:jc w:val="both"/>
        <w:rPr>
          <w:rFonts w:ascii="Segoe UI" w:eastAsia="Segoe UI" w:hAnsi="Segoe UI" w:cs="Segoe UI"/>
          <w:i/>
          <w:sz w:val="16"/>
          <w:szCs w:val="16"/>
        </w:rPr>
      </w:pPr>
      <w:r w:rsidRPr="00087F61">
        <w:rPr>
          <w:rFonts w:ascii="Segoe UI" w:hAnsi="Segoe UI" w:cs="Segoe UI"/>
          <w:b/>
        </w:rPr>
        <w:t>3.</w:t>
      </w:r>
      <w:r w:rsidRPr="00087F61">
        <w:rPr>
          <w:rFonts w:ascii="Segoe UI" w:hAnsi="Segoe UI" w:cs="Segoe UI"/>
          <w:b/>
        </w:rPr>
        <w:tab/>
      </w:r>
      <w:r w:rsidR="003537AE" w:rsidRPr="00D920A7">
        <w:rPr>
          <w:rFonts w:ascii="Segoe UI" w:hAnsi="Segoe UI" w:cs="Segoe UI"/>
        </w:rPr>
        <w:t xml:space="preserve">Oświadczam, że zachodzą w stosunku do mnie podstawy wykluczenia z postępowania </w:t>
      </w:r>
      <w:r w:rsidR="003537AE" w:rsidRPr="00D920A7">
        <w:rPr>
          <w:rFonts w:ascii="Segoe UI" w:hAnsi="Segoe UI" w:cs="Segoe UI"/>
        </w:rPr>
        <w:br/>
        <w:t xml:space="preserve">na podstawie art. ………...................................................................................................................................................…. </w:t>
      </w:r>
    </w:p>
    <w:p w14:paraId="0372ECC1" w14:textId="77777777" w:rsidR="003537AE" w:rsidRPr="006308C4" w:rsidRDefault="003537AE" w:rsidP="003537AE">
      <w:pPr>
        <w:ind w:firstLine="1843"/>
        <w:jc w:val="both"/>
        <w:rPr>
          <w:rFonts w:ascii="Segoe UI" w:eastAsia="Segoe UI" w:hAnsi="Segoe UI" w:cs="Segoe UI"/>
          <w:sz w:val="14"/>
          <w:szCs w:val="14"/>
        </w:rPr>
      </w:pPr>
      <w:r w:rsidRPr="00D920A7">
        <w:rPr>
          <w:rFonts w:ascii="Segoe UI" w:eastAsia="Segoe UI" w:hAnsi="Segoe UI" w:cs="Segoe UI"/>
          <w:i/>
          <w:sz w:val="16"/>
          <w:szCs w:val="16"/>
        </w:rPr>
        <w:t xml:space="preserve"> </w:t>
      </w:r>
      <w:r w:rsidRPr="006308C4">
        <w:rPr>
          <w:rFonts w:ascii="Segoe UI" w:hAnsi="Segoe UI" w:cs="Segoe UI"/>
          <w:sz w:val="14"/>
          <w:szCs w:val="14"/>
        </w:rPr>
        <w:t>(podać mającą zastosowanie podstawę wykluczenia spośród wymienionych w art. 108 ust. 1 pkt 1, 2 i 5 ustawy PZP)</w:t>
      </w:r>
    </w:p>
    <w:p w14:paraId="6AF148DB" w14:textId="77777777" w:rsidR="003537AE" w:rsidRPr="00D920A7" w:rsidRDefault="003537AE" w:rsidP="003537AE">
      <w:pPr>
        <w:jc w:val="both"/>
        <w:rPr>
          <w:rFonts w:ascii="Segoe UI" w:hAnsi="Segoe UI" w:cs="Segoe UI"/>
          <w:sz w:val="16"/>
          <w:szCs w:val="16"/>
        </w:rPr>
      </w:pPr>
      <w:r w:rsidRPr="00D920A7">
        <w:rPr>
          <w:rFonts w:ascii="Segoe UI" w:eastAsia="Segoe UI" w:hAnsi="Segoe UI" w:cs="Segoe UI"/>
        </w:rPr>
        <w:t xml:space="preserve">        </w:t>
      </w:r>
      <w:r w:rsidRPr="00D920A7">
        <w:rPr>
          <w:rFonts w:ascii="Segoe UI" w:hAnsi="Segoe UI" w:cs="Segoe UI"/>
        </w:rPr>
        <w:t xml:space="preserve">ustawy Prawo zamówień publicznych.        </w:t>
      </w:r>
    </w:p>
    <w:p w14:paraId="4584E1DC" w14:textId="77777777" w:rsidR="003537AE" w:rsidRPr="00D920A7" w:rsidRDefault="003537AE" w:rsidP="003537AE">
      <w:pPr>
        <w:jc w:val="both"/>
        <w:rPr>
          <w:rFonts w:ascii="Segoe UI" w:hAnsi="Segoe UI" w:cs="Segoe UI"/>
        </w:rPr>
      </w:pPr>
      <w:r w:rsidRPr="00D920A7">
        <w:rPr>
          <w:rFonts w:ascii="Segoe UI" w:hAnsi="Segoe UI" w:cs="Segoe UI"/>
        </w:rPr>
        <w:t xml:space="preserve">Jednocześnie oświadczam, że w związku z ww. okolicznością, na podstawie art. 110 ust. 2 ustawy Prawo zamówień publicznych </w:t>
      </w:r>
      <w:r w:rsidRPr="00845DF9">
        <w:rPr>
          <w:rFonts w:ascii="Segoe UI" w:hAnsi="Segoe UI" w:cs="Segoe UI"/>
        </w:rPr>
        <w:t>podjąłem następujące czynności:</w:t>
      </w:r>
      <w:r>
        <w:rPr>
          <w:sz w:val="22"/>
          <w:szCs w:val="22"/>
        </w:rPr>
        <w:t xml:space="preserve"> </w:t>
      </w:r>
      <w:r w:rsidRPr="00D920A7">
        <w:rPr>
          <w:rFonts w:ascii="Segoe UI" w:hAnsi="Segoe UI" w:cs="Segoe UI"/>
        </w:rPr>
        <w:t xml:space="preserve"> ……...…………</w:t>
      </w:r>
      <w:r>
        <w:rPr>
          <w:rFonts w:ascii="Segoe UI" w:hAnsi="Segoe UI" w:cs="Segoe UI"/>
        </w:rPr>
        <w:t>………</w:t>
      </w:r>
      <w:r w:rsidRPr="00D920A7">
        <w:rPr>
          <w:rFonts w:ascii="Segoe UI" w:hAnsi="Segoe UI" w:cs="Segoe UI"/>
        </w:rPr>
        <w:t>…</w:t>
      </w:r>
      <w:r>
        <w:rPr>
          <w:rFonts w:ascii="Segoe UI" w:hAnsi="Segoe UI" w:cs="Segoe UI"/>
        </w:rPr>
        <w:t>….</w:t>
      </w:r>
      <w:r w:rsidRPr="00D920A7">
        <w:rPr>
          <w:rFonts w:ascii="Segoe UI" w:hAnsi="Segoe UI" w:cs="Segoe UI"/>
        </w:rPr>
        <w:t>…………………….</w:t>
      </w:r>
    </w:p>
    <w:p w14:paraId="15D988C5" w14:textId="77777777" w:rsidR="003537AE" w:rsidRPr="00D920A7" w:rsidRDefault="003537AE" w:rsidP="003537AE">
      <w:pPr>
        <w:jc w:val="both"/>
        <w:rPr>
          <w:rFonts w:ascii="Segoe UI" w:hAnsi="Segoe UI" w:cs="Segoe UI"/>
          <w:i/>
          <w:sz w:val="16"/>
          <w:szCs w:val="16"/>
        </w:rPr>
      </w:pPr>
    </w:p>
    <w:p w14:paraId="5560AADB" w14:textId="77777777" w:rsidR="003537AE" w:rsidRPr="00786BC9" w:rsidRDefault="003537AE" w:rsidP="003537AE">
      <w:pPr>
        <w:ind w:left="426" w:hanging="426"/>
        <w:jc w:val="both"/>
        <w:rPr>
          <w:rFonts w:ascii="Segoe UI" w:eastAsia="SimSun" w:hAnsi="Segoe UI" w:cs="Segoe UI"/>
        </w:rPr>
      </w:pPr>
      <w:r w:rsidRPr="00786BC9">
        <w:rPr>
          <w:rFonts w:ascii="Segoe UI" w:eastAsia="SimSun" w:hAnsi="Segoe UI" w:cs="Segoe UI"/>
          <w:b/>
        </w:rPr>
        <w:t>4.</w:t>
      </w:r>
      <w:r w:rsidRPr="00786BC9">
        <w:rPr>
          <w:rFonts w:ascii="Segoe UI" w:eastAsia="SimSun" w:hAnsi="Segoe UI" w:cs="Segoe UI"/>
          <w:b/>
        </w:rPr>
        <w:tab/>
      </w:r>
      <w:r w:rsidRPr="00786BC9">
        <w:rPr>
          <w:rFonts w:ascii="Segoe UI" w:eastAsia="SimSun" w:hAnsi="Segoe UI" w:cs="Segoe UI"/>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 z późn. zm).</w:t>
      </w:r>
    </w:p>
    <w:p w14:paraId="788783B9" w14:textId="77777777" w:rsidR="003537AE" w:rsidRPr="00D920A7" w:rsidRDefault="003537AE" w:rsidP="003537AE">
      <w:pPr>
        <w:jc w:val="both"/>
        <w:rPr>
          <w:rFonts w:ascii="Segoe UI" w:hAnsi="Segoe UI" w:cs="Segoe UI"/>
          <w:i/>
          <w:sz w:val="16"/>
          <w:szCs w:val="16"/>
        </w:rPr>
      </w:pPr>
    </w:p>
    <w:p w14:paraId="01D54D31" w14:textId="77777777" w:rsidR="003537AE" w:rsidRPr="00D920A7" w:rsidRDefault="003537AE" w:rsidP="003537AE">
      <w:pPr>
        <w:shd w:val="clear" w:color="auto" w:fill="BFBFBF"/>
        <w:tabs>
          <w:tab w:val="left" w:pos="7553"/>
        </w:tabs>
        <w:jc w:val="both"/>
        <w:rPr>
          <w:rFonts w:ascii="Segoe UI" w:hAnsi="Segoe UI" w:cs="Segoe UI"/>
          <w:b/>
        </w:rPr>
      </w:pPr>
      <w:r w:rsidRPr="00D920A7">
        <w:rPr>
          <w:rFonts w:ascii="Segoe UI" w:hAnsi="Segoe UI" w:cs="Segoe UI"/>
          <w:b/>
          <w:highlight w:val="lightGray"/>
        </w:rPr>
        <w:t>OŚWIADCZENIE DOTYCZĄCE PODANYCH INFORMACJI:</w:t>
      </w:r>
      <w:r w:rsidRPr="00D920A7">
        <w:rPr>
          <w:rFonts w:ascii="Segoe UI" w:hAnsi="Segoe UI" w:cs="Segoe UI"/>
          <w:b/>
        </w:rPr>
        <w:tab/>
      </w:r>
    </w:p>
    <w:p w14:paraId="6EFF0360" w14:textId="77777777" w:rsidR="003537AE" w:rsidRPr="00D920A7" w:rsidRDefault="003537AE" w:rsidP="003537AE">
      <w:pPr>
        <w:ind w:firstLine="708"/>
        <w:jc w:val="both"/>
        <w:rPr>
          <w:rFonts w:ascii="Segoe UI" w:hAnsi="Segoe UI" w:cs="Segoe UI"/>
          <w:b/>
        </w:rPr>
      </w:pPr>
    </w:p>
    <w:p w14:paraId="48316B05" w14:textId="77777777" w:rsidR="003537AE" w:rsidRPr="00D920A7" w:rsidRDefault="003537AE" w:rsidP="003537AE">
      <w:pPr>
        <w:ind w:firstLine="708"/>
        <w:jc w:val="both"/>
        <w:rPr>
          <w:rFonts w:ascii="Segoe UI" w:hAnsi="Segoe UI" w:cs="Segoe UI"/>
        </w:rPr>
      </w:pPr>
      <w:r w:rsidRPr="00D920A7">
        <w:rPr>
          <w:rFonts w:ascii="Segoe UI" w:hAnsi="Segoe UI" w:cs="Segoe UI"/>
        </w:rPr>
        <w:t xml:space="preserve">Oświadczam, że wszystkie informacje podane w powyższych oświadczeniach są aktualne </w:t>
      </w:r>
      <w:r>
        <w:rPr>
          <w:rFonts w:ascii="Segoe UI" w:hAnsi="Segoe UI" w:cs="Segoe UI"/>
        </w:rPr>
        <w:t>i </w:t>
      </w:r>
      <w:r w:rsidRPr="00D920A7">
        <w:rPr>
          <w:rFonts w:ascii="Segoe UI" w:hAnsi="Segoe UI" w:cs="Segoe UI"/>
        </w:rPr>
        <w:t>zgodne z prawdą oraz zostały przedstawione z pełną świadomością konsekwencji wprowadzenia Zamawiającego w błąd przy przedstawianiu informacji.</w:t>
      </w:r>
    </w:p>
    <w:p w14:paraId="2AE37403" w14:textId="77777777" w:rsidR="003537AE" w:rsidRPr="00D920A7" w:rsidRDefault="003537AE" w:rsidP="003537AE">
      <w:pPr>
        <w:jc w:val="both"/>
        <w:rPr>
          <w:rFonts w:ascii="Segoe UI" w:hAnsi="Segoe UI" w:cs="Segoe UI"/>
        </w:rPr>
      </w:pPr>
    </w:p>
    <w:p w14:paraId="72E65EB8" w14:textId="77777777" w:rsidR="003537AE" w:rsidRPr="00D920A7" w:rsidRDefault="003537AE" w:rsidP="003537AE">
      <w:pPr>
        <w:widowControl w:val="0"/>
        <w:tabs>
          <w:tab w:val="left" w:pos="708"/>
        </w:tabs>
        <w:rPr>
          <w:rFonts w:ascii="Segoe UI" w:hAnsi="Segoe UI" w:cs="Segoe UI"/>
          <w:i/>
          <w:sz w:val="16"/>
          <w:szCs w:val="16"/>
        </w:rPr>
      </w:pPr>
    </w:p>
    <w:p w14:paraId="0ACCAB90" w14:textId="77777777" w:rsidR="003537AE" w:rsidRPr="00D920A7" w:rsidRDefault="003537AE" w:rsidP="003537AE">
      <w:pPr>
        <w:widowControl w:val="0"/>
        <w:tabs>
          <w:tab w:val="left" w:pos="708"/>
        </w:tabs>
        <w:rPr>
          <w:rFonts w:ascii="Segoe UI" w:hAnsi="Segoe UI" w:cs="Segoe UI"/>
          <w:i/>
          <w:sz w:val="16"/>
          <w:szCs w:val="16"/>
        </w:rPr>
      </w:pPr>
    </w:p>
    <w:p w14:paraId="68DE6A62" w14:textId="77777777" w:rsidR="003537AE" w:rsidRPr="00D920A7" w:rsidRDefault="003537AE" w:rsidP="003537AE">
      <w:pPr>
        <w:widowControl w:val="0"/>
        <w:tabs>
          <w:tab w:val="left" w:pos="708"/>
        </w:tabs>
        <w:rPr>
          <w:rFonts w:ascii="Segoe UI" w:hAnsi="Segoe UI" w:cs="Segoe UI"/>
          <w:i/>
          <w:sz w:val="16"/>
          <w:szCs w:val="16"/>
        </w:rPr>
      </w:pPr>
    </w:p>
    <w:p w14:paraId="37A41ED9" w14:textId="77777777" w:rsidR="003537AE" w:rsidRPr="00520E96" w:rsidRDefault="003537AE" w:rsidP="003537AE">
      <w:pPr>
        <w:widowControl w:val="0"/>
        <w:tabs>
          <w:tab w:val="left" w:pos="708"/>
        </w:tabs>
        <w:jc w:val="center"/>
        <w:rPr>
          <w:rFonts w:ascii="Segoe UI" w:hAnsi="Segoe UI" w:cs="Segoe UI"/>
          <w:i/>
          <w:sz w:val="16"/>
          <w:szCs w:val="16"/>
        </w:rPr>
      </w:pPr>
    </w:p>
    <w:p w14:paraId="2E403E3B" w14:textId="77777777" w:rsidR="003537AE" w:rsidRPr="006308C4" w:rsidRDefault="003537AE" w:rsidP="003537AE">
      <w:pPr>
        <w:widowControl w:val="0"/>
        <w:tabs>
          <w:tab w:val="left" w:pos="708"/>
        </w:tabs>
        <w:jc w:val="center"/>
        <w:rPr>
          <w:rFonts w:ascii="Segoe UI" w:hAnsi="Segoe UI" w:cs="Segoe UI"/>
          <w:sz w:val="18"/>
          <w:szCs w:val="18"/>
        </w:rPr>
      </w:pPr>
      <w:r w:rsidRPr="006308C4">
        <w:rPr>
          <w:rFonts w:ascii="Segoe UI" w:hAnsi="Segoe UI" w:cs="Segoe UI"/>
          <w:iCs/>
          <w:color w:val="FF0000"/>
          <w:sz w:val="18"/>
          <w:szCs w:val="18"/>
        </w:rPr>
        <w:t>Niniejsze oświadczenie należy opatrzyć kwalifikowanym podpisem elektronicznym lub podpisem zaufanym lub</w:t>
      </w:r>
      <w:r>
        <w:rPr>
          <w:rFonts w:ascii="Segoe UI" w:hAnsi="Segoe UI" w:cs="Segoe UI"/>
          <w:iCs/>
          <w:color w:val="FF0000"/>
          <w:sz w:val="18"/>
          <w:szCs w:val="18"/>
        </w:rPr>
        <w:t> </w:t>
      </w:r>
      <w:r w:rsidRPr="006308C4">
        <w:rPr>
          <w:rFonts w:ascii="Segoe UI" w:hAnsi="Segoe UI" w:cs="Segoe UI"/>
          <w:iCs/>
          <w:color w:val="FF0000"/>
          <w:sz w:val="18"/>
          <w:szCs w:val="18"/>
        </w:rPr>
        <w:t>podpisem osobistym właściwej, umocowanej osoby / właściwych, umocowanych osób</w:t>
      </w:r>
    </w:p>
    <w:p w14:paraId="71A01747" w14:textId="77777777" w:rsidR="003537AE" w:rsidRPr="006308C4" w:rsidRDefault="003537AE" w:rsidP="003537AE">
      <w:pPr>
        <w:widowControl w:val="0"/>
        <w:tabs>
          <w:tab w:val="left" w:pos="708"/>
        </w:tabs>
        <w:rPr>
          <w:rFonts w:ascii="Segoe UI" w:hAnsi="Segoe UI" w:cs="Segoe UI"/>
          <w:i/>
          <w:sz w:val="18"/>
          <w:szCs w:val="18"/>
        </w:rPr>
      </w:pPr>
    </w:p>
    <w:p w14:paraId="2F69704F" w14:textId="77777777" w:rsidR="003537AE" w:rsidRDefault="003537AE" w:rsidP="00882EB0">
      <w:pPr>
        <w:spacing w:line="276" w:lineRule="auto"/>
        <w:ind w:right="-1"/>
        <w:jc w:val="right"/>
        <w:rPr>
          <w:rFonts w:ascii="Segoe UI" w:hAnsi="Segoe UI" w:cs="Segoe UI"/>
          <w:b/>
          <w:lang w:eastAsia="pl-PL"/>
        </w:rPr>
      </w:pPr>
    </w:p>
    <w:p w14:paraId="006D063D" w14:textId="3875FD0C" w:rsidR="003537AE" w:rsidRDefault="003537AE">
      <w:pPr>
        <w:suppressAutoHyphens w:val="0"/>
        <w:rPr>
          <w:rFonts w:ascii="Segoe UI" w:hAnsi="Segoe UI" w:cs="Segoe UI"/>
          <w:b/>
          <w:lang w:eastAsia="pl-PL"/>
        </w:rPr>
      </w:pPr>
      <w:r>
        <w:rPr>
          <w:rFonts w:ascii="Segoe UI" w:hAnsi="Segoe UI" w:cs="Segoe UI"/>
          <w:b/>
          <w:lang w:eastAsia="pl-PL"/>
        </w:rPr>
        <w:br w:type="page"/>
      </w:r>
    </w:p>
    <w:p w14:paraId="10C84874" w14:textId="0B2AC30D" w:rsidR="003537AE" w:rsidRPr="003537AE" w:rsidRDefault="00087F61" w:rsidP="0019557A">
      <w:pPr>
        <w:suppressAutoHyphens w:val="0"/>
        <w:adjustRightInd w:val="0"/>
        <w:ind w:left="357" w:right="12" w:hanging="357"/>
        <w:jc w:val="right"/>
        <w:rPr>
          <w:rFonts w:ascii="Segoe UI" w:eastAsia="EUAlbertina-Regular-Identity-H" w:hAnsi="Segoe UI" w:cs="Segoe UI"/>
          <w:b/>
          <w:lang w:eastAsia="en-US"/>
        </w:rPr>
      </w:pPr>
      <w:r>
        <w:rPr>
          <w:rFonts w:ascii="Segoe UI" w:eastAsia="EUAlbertina-Regular-Identity-H" w:hAnsi="Segoe UI" w:cs="Segoe UI"/>
          <w:b/>
          <w:lang w:eastAsia="en-US"/>
        </w:rPr>
        <w:t>2</w:t>
      </w:r>
    </w:p>
    <w:p w14:paraId="039F7211" w14:textId="77777777" w:rsidR="0019557A" w:rsidRDefault="0019557A" w:rsidP="003537AE">
      <w:pPr>
        <w:suppressAutoHyphens w:val="0"/>
        <w:adjustRightInd w:val="0"/>
        <w:ind w:left="357" w:right="12" w:hanging="357"/>
        <w:jc w:val="center"/>
        <w:rPr>
          <w:rFonts w:ascii="Segoe UI" w:eastAsia="EUAlbertina-Regular-Identity-H" w:hAnsi="Segoe UI" w:cs="Segoe UI"/>
          <w:b/>
          <w:lang w:eastAsia="en-US"/>
        </w:rPr>
      </w:pPr>
    </w:p>
    <w:p w14:paraId="6E90482E" w14:textId="71BD3B78" w:rsidR="003537AE" w:rsidRPr="003537AE" w:rsidRDefault="003537AE" w:rsidP="003537AE">
      <w:pPr>
        <w:suppressAutoHyphens w:val="0"/>
        <w:adjustRightInd w:val="0"/>
        <w:ind w:left="357" w:right="12" w:hanging="357"/>
        <w:jc w:val="center"/>
        <w:rPr>
          <w:rFonts w:ascii="Segoe UI" w:eastAsia="SimSun" w:hAnsi="Segoe UI" w:cs="Segoe UI"/>
          <w:b/>
          <w:lang w:eastAsia="en-US"/>
        </w:rPr>
      </w:pPr>
      <w:r w:rsidRPr="003537AE">
        <w:rPr>
          <w:rFonts w:ascii="Segoe UI" w:eastAsia="EUAlbertina-Regular-Identity-H" w:hAnsi="Segoe UI" w:cs="Segoe UI"/>
          <w:b/>
          <w:lang w:eastAsia="en-US"/>
        </w:rPr>
        <w:t>OŚWIADCZENIE WYKONAWCÓW WSPÓLNIE UBIEGAJĄCYCH SIĘ O UDZIELENIE ZAMÓWIENIA</w:t>
      </w:r>
    </w:p>
    <w:p w14:paraId="302DF5D6" w14:textId="77777777" w:rsidR="003537AE" w:rsidRPr="003537AE" w:rsidRDefault="003537AE" w:rsidP="003537AE">
      <w:pPr>
        <w:tabs>
          <w:tab w:val="left" w:pos="1290"/>
        </w:tabs>
        <w:suppressAutoHyphens w:val="0"/>
        <w:ind w:left="357" w:right="12" w:hanging="357"/>
        <w:jc w:val="both"/>
        <w:rPr>
          <w:rFonts w:ascii="Segoe UI" w:eastAsia="SimSun" w:hAnsi="Segoe UI" w:cs="Segoe UI"/>
          <w:lang w:eastAsia="en-US"/>
        </w:rPr>
      </w:pPr>
    </w:p>
    <w:p w14:paraId="6E3CE696" w14:textId="77777777" w:rsidR="003537AE" w:rsidRPr="003537AE" w:rsidRDefault="003537AE" w:rsidP="003537AE">
      <w:pPr>
        <w:tabs>
          <w:tab w:val="left" w:pos="1290"/>
        </w:tabs>
        <w:suppressAutoHyphens w:val="0"/>
        <w:ind w:left="357" w:right="12" w:hanging="357"/>
        <w:jc w:val="both"/>
        <w:rPr>
          <w:rFonts w:ascii="Segoe UI" w:eastAsia="SimSun" w:hAnsi="Segoe UI" w:cs="Segoe UI"/>
          <w:lang w:eastAsia="en-US"/>
        </w:rPr>
      </w:pPr>
    </w:p>
    <w:p w14:paraId="3166EC26" w14:textId="75727C48" w:rsidR="003537AE" w:rsidRPr="003537AE" w:rsidRDefault="003537AE" w:rsidP="003537AE">
      <w:pPr>
        <w:suppressAutoHyphens w:val="0"/>
        <w:ind w:left="357" w:right="12" w:hanging="357"/>
        <w:jc w:val="center"/>
        <w:rPr>
          <w:rFonts w:ascii="Segoe UI" w:eastAsia="SimSun" w:hAnsi="Segoe UI" w:cs="Segoe UI"/>
          <w:b/>
          <w:lang w:eastAsia="en-US"/>
        </w:rPr>
      </w:pPr>
      <w:r w:rsidRPr="003537AE">
        <w:rPr>
          <w:rFonts w:ascii="Segoe UI" w:eastAsia="SimSun" w:hAnsi="Segoe UI" w:cs="Segoe UI"/>
          <w:b/>
          <w:lang w:eastAsia="en-US"/>
        </w:rPr>
        <w:t xml:space="preserve">składane na podstawie art. 117 ust. 4 ustawy z dnia </w:t>
      </w:r>
      <w:bookmarkStart w:id="2" w:name="_Hlk63676976"/>
      <w:r w:rsidRPr="003537AE">
        <w:rPr>
          <w:rFonts w:ascii="Segoe UI" w:eastAsia="SimSun" w:hAnsi="Segoe UI" w:cs="Segoe UI"/>
          <w:b/>
          <w:lang w:eastAsia="en-US"/>
        </w:rPr>
        <w:t>11 września 2019 r. – Prawo zamówień publicznych (Dz. U. z 202</w:t>
      </w:r>
      <w:r w:rsidR="0019557A">
        <w:rPr>
          <w:rFonts w:ascii="Segoe UI" w:eastAsia="SimSun" w:hAnsi="Segoe UI" w:cs="Segoe UI"/>
          <w:b/>
          <w:lang w:eastAsia="en-US"/>
        </w:rPr>
        <w:t>2</w:t>
      </w:r>
      <w:r w:rsidRPr="003537AE">
        <w:rPr>
          <w:rFonts w:ascii="Segoe UI" w:eastAsia="SimSun" w:hAnsi="Segoe UI" w:cs="Segoe UI"/>
          <w:b/>
          <w:lang w:eastAsia="en-US"/>
        </w:rPr>
        <w:t xml:space="preserve"> r., poz. 1</w:t>
      </w:r>
      <w:r w:rsidR="0019557A">
        <w:rPr>
          <w:rFonts w:ascii="Segoe UI" w:eastAsia="SimSun" w:hAnsi="Segoe UI" w:cs="Segoe UI"/>
          <w:b/>
          <w:lang w:eastAsia="en-US"/>
        </w:rPr>
        <w:t>710 z późn. zm.</w:t>
      </w:r>
      <w:r w:rsidRPr="003537AE">
        <w:rPr>
          <w:rFonts w:ascii="Segoe UI" w:eastAsia="SimSun" w:hAnsi="Segoe UI" w:cs="Segoe UI"/>
          <w:b/>
          <w:lang w:eastAsia="en-US"/>
        </w:rPr>
        <w:t>)</w:t>
      </w:r>
      <w:bookmarkEnd w:id="2"/>
      <w:r w:rsidRPr="003537AE">
        <w:rPr>
          <w:rFonts w:ascii="Segoe UI" w:eastAsia="SimSun" w:hAnsi="Segoe UI" w:cs="Segoe UI"/>
          <w:b/>
          <w:lang w:eastAsia="en-US"/>
        </w:rPr>
        <w:t xml:space="preserve"> </w:t>
      </w:r>
      <w:r w:rsidRPr="003537AE">
        <w:rPr>
          <w:rFonts w:ascii="Segoe UI" w:eastAsia="Calibri" w:hAnsi="Segoe UI" w:cs="Segoe UI"/>
          <w:b/>
          <w:bCs/>
          <w:lang w:eastAsia="en-US"/>
        </w:rPr>
        <w:t>dotyczące usług, które wykonają poszczególni Wykonawcy</w:t>
      </w:r>
    </w:p>
    <w:p w14:paraId="547E37C2" w14:textId="77777777" w:rsidR="003537AE" w:rsidRPr="003537AE" w:rsidRDefault="003537AE" w:rsidP="003537AE">
      <w:pPr>
        <w:suppressAutoHyphens w:val="0"/>
        <w:ind w:left="357" w:hanging="357"/>
        <w:jc w:val="both"/>
        <w:rPr>
          <w:rFonts w:ascii="Segoe UI" w:eastAsia="SimSun" w:hAnsi="Segoe UI" w:cs="Segoe UI"/>
          <w:lang w:eastAsia="en-US"/>
        </w:rPr>
      </w:pPr>
    </w:p>
    <w:p w14:paraId="092DF209" w14:textId="77777777" w:rsidR="003537AE" w:rsidRPr="003537AE" w:rsidRDefault="003537AE" w:rsidP="003537AE">
      <w:pPr>
        <w:suppressAutoHyphens w:val="0"/>
        <w:ind w:left="357" w:hanging="357"/>
        <w:jc w:val="both"/>
        <w:rPr>
          <w:rFonts w:ascii="Segoe UI" w:eastAsia="SimSun" w:hAnsi="Segoe UI" w:cs="Segoe UI"/>
          <w:lang w:eastAsia="en-US"/>
        </w:rPr>
      </w:pPr>
    </w:p>
    <w:p w14:paraId="42AAED9B" w14:textId="77777777" w:rsidR="003537AE" w:rsidRPr="003537AE" w:rsidRDefault="003537AE" w:rsidP="003537AE">
      <w:pPr>
        <w:suppressAutoHyphens w:val="0"/>
        <w:ind w:left="357" w:hanging="357"/>
        <w:jc w:val="both"/>
        <w:rPr>
          <w:rFonts w:ascii="Segoe UI" w:eastAsia="SimSun" w:hAnsi="Segoe UI" w:cs="Segoe UI"/>
          <w:lang w:eastAsia="en-US"/>
        </w:rPr>
      </w:pPr>
      <w:r w:rsidRPr="003537AE">
        <w:rPr>
          <w:rFonts w:ascii="Segoe UI" w:eastAsia="SimSun" w:hAnsi="Segoe UI" w:cs="Segoe UI"/>
          <w:lang w:eastAsia="en-US"/>
        </w:rPr>
        <w:t xml:space="preserve">Na potrzeby postępowania o udzielenie zamówienia publicznego pn. </w:t>
      </w:r>
    </w:p>
    <w:p w14:paraId="326A1ED6" w14:textId="77777777" w:rsidR="003537AE" w:rsidRPr="003537AE" w:rsidRDefault="003537AE" w:rsidP="003537AE">
      <w:pPr>
        <w:suppressAutoHyphens w:val="0"/>
        <w:jc w:val="both"/>
        <w:rPr>
          <w:rFonts w:ascii="Segoe UI" w:eastAsia="SimSun" w:hAnsi="Segoe UI" w:cs="Segoe UI"/>
          <w:bCs/>
          <w:iCs/>
          <w:lang w:eastAsia="en-US"/>
        </w:rPr>
      </w:pPr>
    </w:p>
    <w:p w14:paraId="023E9797" w14:textId="77777777" w:rsidR="00087F61" w:rsidRDefault="003537AE" w:rsidP="00087F61">
      <w:pPr>
        <w:suppressAutoHyphens w:val="0"/>
        <w:ind w:right="-144" w:hanging="284"/>
        <w:jc w:val="both"/>
      </w:pPr>
      <w:r w:rsidRPr="003537AE">
        <w:rPr>
          <w:rFonts w:ascii="Segoe UI" w:eastAsia="SimSun" w:hAnsi="Segoe UI" w:cs="Segoe UI"/>
          <w:b/>
          <w:lang w:eastAsia="en-US"/>
        </w:rPr>
        <w:t>Promocja Gminy Miasto Koszalin poprzez udział w rozgrywkach sportowych:</w:t>
      </w:r>
      <w:r w:rsidR="00087F61" w:rsidRPr="00087F61">
        <w:t xml:space="preserve"> </w:t>
      </w:r>
    </w:p>
    <w:p w14:paraId="5AEF7618" w14:textId="08F6E7B2" w:rsidR="00087F61" w:rsidRPr="00087F61" w:rsidRDefault="00087F61" w:rsidP="00087F61">
      <w:pPr>
        <w:suppressAutoHyphens w:val="0"/>
        <w:ind w:right="-144" w:hanging="284"/>
        <w:jc w:val="both"/>
        <w:rPr>
          <w:rFonts w:ascii="Segoe UI" w:eastAsia="SimSun" w:hAnsi="Segoe UI" w:cs="Segoe UI"/>
          <w:b/>
          <w:lang w:eastAsia="en-US"/>
        </w:rPr>
      </w:pPr>
      <w:r w:rsidRPr="00087F61">
        <w:rPr>
          <w:rFonts w:ascii="Segoe UI" w:eastAsia="SimSun" w:hAnsi="Segoe UI" w:cs="Segoe UI"/>
          <w:b/>
          <w:lang w:eastAsia="en-US"/>
        </w:rPr>
        <w:t>Zadanie nr 1: Promocja Gminy Miasto Koszalin przez dyscyplin</w:t>
      </w:r>
      <w:r w:rsidR="002D0A14">
        <w:rPr>
          <w:rFonts w:ascii="Segoe UI" w:eastAsia="SimSun" w:hAnsi="Segoe UI" w:cs="Segoe UI"/>
          <w:b/>
          <w:lang w:eastAsia="en-US"/>
        </w:rPr>
        <w:t>ę sportową: piłka ręczna kobiet</w:t>
      </w:r>
    </w:p>
    <w:p w14:paraId="2F9258CD" w14:textId="4F2F5F27" w:rsidR="00087F61" w:rsidRPr="00087F61" w:rsidRDefault="00087F61" w:rsidP="00087F61">
      <w:pPr>
        <w:suppressAutoHyphens w:val="0"/>
        <w:ind w:right="-144" w:hanging="284"/>
        <w:jc w:val="both"/>
        <w:rPr>
          <w:rFonts w:ascii="Segoe UI" w:eastAsia="SimSun" w:hAnsi="Segoe UI" w:cs="Segoe UI"/>
          <w:b/>
          <w:lang w:eastAsia="en-US"/>
        </w:rPr>
      </w:pPr>
      <w:r w:rsidRPr="00087F61">
        <w:rPr>
          <w:rFonts w:ascii="Segoe UI" w:eastAsia="SimSun" w:hAnsi="Segoe UI" w:cs="Segoe UI"/>
          <w:b/>
          <w:lang w:eastAsia="en-US"/>
        </w:rPr>
        <w:t xml:space="preserve">Zadanie nr 2: Promocja Gminy Miasto Koszalin przez dyscyplinę </w:t>
      </w:r>
      <w:r w:rsidR="002D0A14">
        <w:rPr>
          <w:rFonts w:ascii="Segoe UI" w:eastAsia="SimSun" w:hAnsi="Segoe UI" w:cs="Segoe UI"/>
          <w:b/>
          <w:lang w:eastAsia="en-US"/>
        </w:rPr>
        <w:t>sportową: piłka ręczna mężczyzn</w:t>
      </w:r>
    </w:p>
    <w:p w14:paraId="1C658166" w14:textId="6ACEB5E9" w:rsidR="00087F61" w:rsidRPr="00087F61" w:rsidRDefault="00087F61" w:rsidP="00087F61">
      <w:pPr>
        <w:suppressAutoHyphens w:val="0"/>
        <w:ind w:right="-144" w:hanging="284"/>
        <w:jc w:val="both"/>
        <w:rPr>
          <w:rFonts w:ascii="Segoe UI" w:eastAsia="SimSun" w:hAnsi="Segoe UI" w:cs="Segoe UI"/>
          <w:b/>
          <w:lang w:eastAsia="en-US"/>
        </w:rPr>
      </w:pPr>
      <w:r w:rsidRPr="00087F61">
        <w:rPr>
          <w:rFonts w:ascii="Segoe UI" w:eastAsia="SimSun" w:hAnsi="Segoe UI" w:cs="Segoe UI"/>
          <w:b/>
          <w:lang w:eastAsia="en-US"/>
        </w:rPr>
        <w:t>Zadanie nr 3: Promocja Gminy Miasto Koszalin przez dyscyplinę spo</w:t>
      </w:r>
      <w:r w:rsidR="002D0A14">
        <w:rPr>
          <w:rFonts w:ascii="Segoe UI" w:eastAsia="SimSun" w:hAnsi="Segoe UI" w:cs="Segoe UI"/>
          <w:b/>
          <w:lang w:eastAsia="en-US"/>
        </w:rPr>
        <w:t>rtową: piłka koszykowa mężczyzn</w:t>
      </w:r>
    </w:p>
    <w:p w14:paraId="54CA06EC" w14:textId="77777777" w:rsidR="003537AE" w:rsidRPr="003537AE" w:rsidRDefault="003537AE" w:rsidP="00087F61">
      <w:pPr>
        <w:suppressAutoHyphens w:val="0"/>
        <w:ind w:right="-144" w:hanging="284"/>
        <w:jc w:val="both"/>
        <w:rPr>
          <w:rFonts w:ascii="Segoe UI" w:eastAsia="SimSun" w:hAnsi="Segoe UI" w:cs="Segoe UI"/>
          <w:b/>
          <w:lang w:eastAsia="en-US"/>
        </w:rPr>
      </w:pPr>
    </w:p>
    <w:p w14:paraId="38FFB943" w14:textId="77777777" w:rsidR="0019557A" w:rsidRDefault="0019557A" w:rsidP="0019557A">
      <w:pPr>
        <w:suppressAutoHyphens w:val="0"/>
        <w:jc w:val="center"/>
        <w:rPr>
          <w:rFonts w:ascii="Segoe UI" w:eastAsia="SimSun" w:hAnsi="Segoe UI" w:cs="Segoe UI"/>
          <w:b/>
          <w:lang w:eastAsia="en-US"/>
        </w:rPr>
      </w:pPr>
    </w:p>
    <w:p w14:paraId="5D79BA86" w14:textId="55264A5D" w:rsidR="0019557A" w:rsidRDefault="003537AE" w:rsidP="0019557A">
      <w:pPr>
        <w:suppressAutoHyphens w:val="0"/>
        <w:jc w:val="center"/>
        <w:rPr>
          <w:rFonts w:ascii="Segoe UI" w:eastAsia="SimSun" w:hAnsi="Segoe UI" w:cs="Segoe UI"/>
          <w:b/>
          <w:lang w:eastAsia="en-US"/>
        </w:rPr>
      </w:pPr>
      <w:r w:rsidRPr="003537AE">
        <w:rPr>
          <w:rFonts w:ascii="Segoe UI" w:eastAsia="SimSun" w:hAnsi="Segoe UI" w:cs="Segoe UI"/>
          <w:b/>
          <w:lang w:eastAsia="en-US"/>
        </w:rPr>
        <w:t xml:space="preserve">Zadanie nr </w:t>
      </w:r>
      <w:r w:rsidR="0019557A">
        <w:rPr>
          <w:rFonts w:ascii="Segoe UI" w:eastAsia="SimSun" w:hAnsi="Segoe UI" w:cs="Segoe UI"/>
          <w:b/>
          <w:lang w:eastAsia="en-US"/>
        </w:rPr>
        <w:t>……..</w:t>
      </w:r>
      <w:r w:rsidRPr="003537AE">
        <w:rPr>
          <w:rFonts w:ascii="Segoe UI" w:eastAsia="SimSun" w:hAnsi="Segoe UI" w:cs="Segoe UI"/>
          <w:b/>
          <w:lang w:eastAsia="en-US"/>
        </w:rPr>
        <w:t>:</w:t>
      </w:r>
    </w:p>
    <w:p w14:paraId="3FBEFCF3" w14:textId="7FE7E416" w:rsidR="0019557A" w:rsidRPr="0019557A" w:rsidRDefault="00087F61" w:rsidP="0019557A">
      <w:pPr>
        <w:suppressAutoHyphens w:val="0"/>
        <w:jc w:val="center"/>
        <w:rPr>
          <w:rFonts w:ascii="Segoe UI" w:eastAsia="SimSun" w:hAnsi="Segoe UI" w:cs="Segoe UI"/>
          <w:color w:val="FF0000"/>
          <w:sz w:val="16"/>
          <w:szCs w:val="16"/>
          <w:lang w:eastAsia="en-US"/>
        </w:rPr>
      </w:pPr>
      <w:r>
        <w:rPr>
          <w:rFonts w:ascii="Segoe UI" w:eastAsia="SimSun" w:hAnsi="Segoe UI" w:cs="Segoe UI"/>
          <w:color w:val="FF0000"/>
          <w:sz w:val="16"/>
          <w:szCs w:val="16"/>
          <w:lang w:eastAsia="en-US"/>
        </w:rPr>
        <w:t>(należy wskazać</w:t>
      </w:r>
      <w:r w:rsidR="0019557A">
        <w:rPr>
          <w:rFonts w:ascii="Segoe UI" w:eastAsia="SimSun" w:hAnsi="Segoe UI" w:cs="Segoe UI"/>
          <w:color w:val="FF0000"/>
          <w:sz w:val="16"/>
          <w:szCs w:val="16"/>
          <w:lang w:eastAsia="en-US"/>
        </w:rPr>
        <w:t xml:space="preserve"> numer</w:t>
      </w:r>
      <w:r w:rsidR="0019557A" w:rsidRPr="0019557A">
        <w:rPr>
          <w:rFonts w:ascii="Segoe UI" w:eastAsia="SimSun" w:hAnsi="Segoe UI" w:cs="Segoe UI"/>
          <w:color w:val="FF0000"/>
          <w:sz w:val="16"/>
          <w:szCs w:val="16"/>
          <w:lang w:eastAsia="en-US"/>
        </w:rPr>
        <w:t xml:space="preserve"> zadania</w:t>
      </w:r>
      <w:r>
        <w:rPr>
          <w:rFonts w:ascii="Segoe UI" w:eastAsia="SimSun" w:hAnsi="Segoe UI" w:cs="Segoe UI"/>
          <w:color w:val="FF0000"/>
          <w:sz w:val="16"/>
          <w:szCs w:val="16"/>
          <w:lang w:eastAsia="en-US"/>
        </w:rPr>
        <w:t>, na które Wykonawca składa ofertę</w:t>
      </w:r>
      <w:r w:rsidR="0019557A" w:rsidRPr="0019557A">
        <w:rPr>
          <w:rFonts w:ascii="Segoe UI" w:eastAsia="SimSun" w:hAnsi="Segoe UI" w:cs="Segoe UI"/>
          <w:color w:val="FF0000"/>
          <w:sz w:val="16"/>
          <w:szCs w:val="16"/>
          <w:lang w:eastAsia="en-US"/>
        </w:rPr>
        <w:t>)</w:t>
      </w:r>
    </w:p>
    <w:p w14:paraId="4F8365DF" w14:textId="77777777" w:rsidR="0019557A" w:rsidRDefault="0019557A" w:rsidP="0019557A">
      <w:pPr>
        <w:suppressAutoHyphens w:val="0"/>
        <w:jc w:val="center"/>
        <w:rPr>
          <w:rFonts w:ascii="Segoe UI" w:eastAsia="SimSun" w:hAnsi="Segoe UI" w:cs="Segoe UI"/>
          <w:b/>
          <w:lang w:eastAsia="en-US"/>
        </w:rPr>
      </w:pPr>
    </w:p>
    <w:p w14:paraId="3D64E21C" w14:textId="77777777" w:rsidR="0019557A" w:rsidRPr="003537AE" w:rsidRDefault="0019557A" w:rsidP="0019557A">
      <w:pPr>
        <w:suppressAutoHyphens w:val="0"/>
        <w:jc w:val="center"/>
        <w:rPr>
          <w:rFonts w:ascii="Segoe UI" w:eastAsia="SimSun" w:hAnsi="Segoe UI" w:cs="Segoe UI"/>
          <w:b/>
          <w:lang w:eastAsia="en-US"/>
        </w:rPr>
      </w:pPr>
    </w:p>
    <w:p w14:paraId="4DE7F69D" w14:textId="77777777" w:rsidR="003537AE" w:rsidRPr="003537AE" w:rsidRDefault="003537AE" w:rsidP="003537AE">
      <w:pPr>
        <w:suppressAutoHyphens w:val="0"/>
        <w:ind w:left="357" w:hanging="357"/>
        <w:jc w:val="both"/>
        <w:rPr>
          <w:rFonts w:ascii="Segoe UI" w:eastAsia="SimSun" w:hAnsi="Segoe UI" w:cs="Segoe UI"/>
          <w:lang w:eastAsia="en-US"/>
        </w:rPr>
      </w:pPr>
      <w:r w:rsidRPr="003537AE">
        <w:rPr>
          <w:rFonts w:ascii="Segoe UI" w:eastAsia="SimSun" w:hAnsi="Segoe UI" w:cs="Segoe UI"/>
          <w:lang w:eastAsia="en-US"/>
        </w:rPr>
        <w:t xml:space="preserve">prowadzonego przez </w:t>
      </w:r>
      <w:r w:rsidRPr="003537AE">
        <w:rPr>
          <w:rFonts w:ascii="Segoe UI" w:eastAsia="SimSun" w:hAnsi="Segoe UI" w:cs="Segoe UI"/>
          <w:b/>
          <w:lang w:eastAsia="en-US"/>
        </w:rPr>
        <w:t>Gminę Miasto Koszalin</w:t>
      </w:r>
      <w:r w:rsidRPr="003537AE">
        <w:rPr>
          <w:rFonts w:ascii="Segoe UI" w:eastAsia="SimSun" w:hAnsi="Segoe UI" w:cs="Segoe UI"/>
          <w:i/>
          <w:lang w:eastAsia="en-US"/>
        </w:rPr>
        <w:t xml:space="preserve"> </w:t>
      </w:r>
      <w:r w:rsidRPr="003537AE">
        <w:rPr>
          <w:rFonts w:ascii="Segoe UI" w:eastAsia="SimSun" w:hAnsi="Segoe UI" w:cs="Segoe UI"/>
          <w:lang w:eastAsia="en-US"/>
        </w:rPr>
        <w:t>oświadczam, co następuje:</w:t>
      </w:r>
    </w:p>
    <w:p w14:paraId="56ECC551" w14:textId="77777777" w:rsidR="003537AE" w:rsidRPr="003537AE" w:rsidRDefault="003537AE" w:rsidP="003537AE">
      <w:pPr>
        <w:suppressAutoHyphens w:val="0"/>
        <w:ind w:left="357" w:hanging="357"/>
        <w:jc w:val="both"/>
        <w:rPr>
          <w:rFonts w:ascii="Segoe UI" w:eastAsia="SimSun" w:hAnsi="Segoe UI" w:cs="Segoe UI"/>
          <w:lang w:eastAsia="en-US"/>
        </w:rPr>
      </w:pPr>
    </w:p>
    <w:p w14:paraId="545A9DED" w14:textId="77777777" w:rsidR="003537AE" w:rsidRPr="003537AE" w:rsidRDefault="003537AE" w:rsidP="003537AE">
      <w:pPr>
        <w:suppressAutoHyphens w:val="0"/>
        <w:ind w:left="357" w:right="1" w:hanging="357"/>
        <w:jc w:val="both"/>
        <w:rPr>
          <w:rFonts w:ascii="Segoe UI" w:eastAsia="SimSun" w:hAnsi="Segoe UI" w:cs="Segoe UI"/>
          <w:lang w:eastAsia="en-US"/>
        </w:rPr>
      </w:pPr>
      <w:r w:rsidRPr="003537AE">
        <w:rPr>
          <w:rFonts w:ascii="Segoe UI" w:eastAsia="SimSun" w:hAnsi="Segoe UI" w:cs="Segoe UI"/>
          <w:lang w:eastAsia="en-US"/>
        </w:rPr>
        <w:t>1. Wykonawca ……………………………………………………………………………………….……..………………………..……....…</w:t>
      </w:r>
    </w:p>
    <w:p w14:paraId="33695D59" w14:textId="77777777" w:rsidR="003537AE" w:rsidRPr="003537AE" w:rsidRDefault="003537AE" w:rsidP="003537AE">
      <w:pPr>
        <w:suppressAutoHyphens w:val="0"/>
        <w:ind w:left="357" w:right="-51" w:hanging="357"/>
        <w:jc w:val="both"/>
        <w:rPr>
          <w:rFonts w:ascii="Segoe UI" w:eastAsia="SimSun" w:hAnsi="Segoe UI" w:cs="Segoe UI"/>
          <w:sz w:val="14"/>
          <w:szCs w:val="14"/>
          <w:lang w:eastAsia="en-US"/>
        </w:rPr>
      </w:pPr>
      <w:r w:rsidRPr="003537AE">
        <w:rPr>
          <w:rFonts w:ascii="Segoe UI" w:eastAsia="SimSun" w:hAnsi="Segoe UI" w:cs="Segoe UI"/>
          <w:i/>
          <w:sz w:val="14"/>
          <w:szCs w:val="14"/>
          <w:lang w:eastAsia="en-US"/>
        </w:rPr>
        <w:t xml:space="preserve">                                                                podać firmę/pełną nazwę i adres Wykonawcy </w:t>
      </w:r>
    </w:p>
    <w:p w14:paraId="6C2EE769" w14:textId="77777777" w:rsidR="003537AE" w:rsidRPr="003537AE" w:rsidRDefault="003537AE" w:rsidP="003537AE">
      <w:pPr>
        <w:suppressAutoHyphens w:val="0"/>
        <w:ind w:left="357" w:hanging="357"/>
        <w:jc w:val="both"/>
        <w:rPr>
          <w:rFonts w:ascii="Segoe UI" w:eastAsia="SimSun" w:hAnsi="Segoe UI" w:cs="Segoe UI"/>
          <w:lang w:eastAsia="en-US"/>
        </w:rPr>
      </w:pPr>
    </w:p>
    <w:p w14:paraId="5E709D4E" w14:textId="77777777" w:rsidR="003537AE" w:rsidRPr="003537AE" w:rsidRDefault="003537AE" w:rsidP="003537AE">
      <w:pPr>
        <w:suppressAutoHyphens w:val="0"/>
        <w:ind w:left="357" w:hanging="357"/>
        <w:jc w:val="both"/>
        <w:rPr>
          <w:rFonts w:ascii="Segoe UI" w:eastAsia="SimSun" w:hAnsi="Segoe UI" w:cs="Segoe UI"/>
          <w:lang w:eastAsia="en-US"/>
        </w:rPr>
      </w:pPr>
      <w:r w:rsidRPr="003537AE">
        <w:rPr>
          <w:rFonts w:ascii="Segoe UI" w:eastAsia="SimSun" w:hAnsi="Segoe UI" w:cs="Segoe UI"/>
          <w:lang w:eastAsia="en-US"/>
        </w:rPr>
        <w:t xml:space="preserve">    zrealizuje następujące usługi: ….…….………………………………….….…………….…………..……....…</w:t>
      </w:r>
    </w:p>
    <w:p w14:paraId="214FA469" w14:textId="77777777" w:rsidR="003537AE" w:rsidRPr="003537AE" w:rsidRDefault="003537AE" w:rsidP="003537AE">
      <w:pPr>
        <w:suppressAutoHyphens w:val="0"/>
        <w:ind w:left="357" w:hanging="357"/>
        <w:jc w:val="both"/>
        <w:rPr>
          <w:rFonts w:ascii="Segoe UI" w:eastAsia="SimSun" w:hAnsi="Segoe UI" w:cs="Segoe UI"/>
          <w:lang w:eastAsia="en-US"/>
        </w:rPr>
      </w:pPr>
      <w:r w:rsidRPr="003537AE">
        <w:rPr>
          <w:rFonts w:ascii="Segoe UI" w:eastAsia="SimSun" w:hAnsi="Segoe UI" w:cs="Segoe UI"/>
          <w:lang w:eastAsia="en-US"/>
        </w:rPr>
        <w:t xml:space="preserve">    ...……………………………………………………………………………………………………………………………………………………..</w:t>
      </w:r>
    </w:p>
    <w:p w14:paraId="07631947" w14:textId="77777777" w:rsidR="003537AE" w:rsidRPr="003537AE" w:rsidRDefault="003537AE" w:rsidP="003537AE">
      <w:pPr>
        <w:suppressAutoHyphens w:val="0"/>
        <w:ind w:left="357" w:hanging="357"/>
        <w:jc w:val="both"/>
        <w:rPr>
          <w:rFonts w:ascii="Segoe UI" w:eastAsia="SimSun" w:hAnsi="Segoe UI" w:cs="Segoe UI"/>
          <w:lang w:eastAsia="en-US"/>
        </w:rPr>
      </w:pPr>
    </w:p>
    <w:p w14:paraId="7FCD770E" w14:textId="77777777" w:rsidR="003537AE" w:rsidRPr="003537AE" w:rsidRDefault="003537AE" w:rsidP="003537AE">
      <w:pPr>
        <w:suppressAutoHyphens w:val="0"/>
        <w:ind w:left="357" w:right="1" w:hanging="357"/>
        <w:jc w:val="both"/>
        <w:rPr>
          <w:rFonts w:ascii="Segoe UI" w:eastAsia="SimSun" w:hAnsi="Segoe UI" w:cs="Segoe UI"/>
          <w:lang w:eastAsia="en-US"/>
        </w:rPr>
      </w:pPr>
      <w:r w:rsidRPr="003537AE">
        <w:rPr>
          <w:rFonts w:ascii="Segoe UI" w:eastAsia="SimSun" w:hAnsi="Segoe UI" w:cs="Segoe UI"/>
          <w:lang w:eastAsia="en-US"/>
        </w:rPr>
        <w:t>2. Wykonawca ……………………………………………………………………………………….……..………………………..……....…</w:t>
      </w:r>
    </w:p>
    <w:p w14:paraId="085D521E" w14:textId="77777777" w:rsidR="003537AE" w:rsidRPr="003537AE" w:rsidRDefault="003537AE" w:rsidP="003537AE">
      <w:pPr>
        <w:suppressAutoHyphens w:val="0"/>
        <w:ind w:left="357" w:right="-51" w:hanging="357"/>
        <w:jc w:val="both"/>
        <w:rPr>
          <w:rFonts w:ascii="Segoe UI" w:eastAsia="SimSun" w:hAnsi="Segoe UI" w:cs="Segoe UI"/>
          <w:sz w:val="14"/>
          <w:szCs w:val="14"/>
          <w:lang w:eastAsia="en-US"/>
        </w:rPr>
      </w:pPr>
      <w:r w:rsidRPr="003537AE">
        <w:rPr>
          <w:rFonts w:ascii="Segoe UI" w:eastAsia="SimSun" w:hAnsi="Segoe UI" w:cs="Segoe UI"/>
          <w:i/>
          <w:sz w:val="18"/>
          <w:szCs w:val="18"/>
          <w:lang w:eastAsia="en-US"/>
        </w:rPr>
        <w:t xml:space="preserve">                                                                </w:t>
      </w:r>
      <w:r w:rsidRPr="003537AE">
        <w:rPr>
          <w:rFonts w:ascii="Segoe UI" w:eastAsia="SimSun" w:hAnsi="Segoe UI" w:cs="Segoe UI"/>
          <w:i/>
          <w:sz w:val="14"/>
          <w:szCs w:val="14"/>
          <w:lang w:eastAsia="en-US"/>
        </w:rPr>
        <w:t xml:space="preserve">podać firmę/pełną nazwę i adres Wykonawcy </w:t>
      </w:r>
    </w:p>
    <w:p w14:paraId="7F241074" w14:textId="77777777" w:rsidR="003537AE" w:rsidRPr="003537AE" w:rsidRDefault="003537AE" w:rsidP="003537AE">
      <w:pPr>
        <w:suppressAutoHyphens w:val="0"/>
        <w:ind w:left="357" w:hanging="357"/>
        <w:jc w:val="both"/>
        <w:rPr>
          <w:rFonts w:ascii="Segoe UI" w:eastAsia="SimSun" w:hAnsi="Segoe UI" w:cs="Segoe UI"/>
          <w:lang w:eastAsia="en-US"/>
        </w:rPr>
      </w:pPr>
    </w:p>
    <w:p w14:paraId="25981DE4" w14:textId="77777777" w:rsidR="003537AE" w:rsidRPr="003537AE" w:rsidRDefault="003537AE" w:rsidP="003537AE">
      <w:pPr>
        <w:suppressAutoHyphens w:val="0"/>
        <w:ind w:left="357" w:hanging="357"/>
        <w:jc w:val="both"/>
        <w:rPr>
          <w:rFonts w:ascii="Segoe UI" w:eastAsia="SimSun" w:hAnsi="Segoe UI" w:cs="Segoe UI"/>
          <w:lang w:eastAsia="en-US"/>
        </w:rPr>
      </w:pPr>
      <w:r w:rsidRPr="003537AE">
        <w:rPr>
          <w:rFonts w:ascii="Segoe UI" w:eastAsia="SimSun" w:hAnsi="Segoe UI" w:cs="Segoe UI"/>
          <w:lang w:eastAsia="en-US"/>
        </w:rPr>
        <w:t xml:space="preserve">    zrealizuje następujące usługi: ……………..….…………………..….……..…………….…………..……...…</w:t>
      </w:r>
    </w:p>
    <w:p w14:paraId="57BF6F18" w14:textId="77777777" w:rsidR="003537AE" w:rsidRPr="003537AE" w:rsidRDefault="003537AE" w:rsidP="003537AE">
      <w:pPr>
        <w:suppressAutoHyphens w:val="0"/>
        <w:ind w:left="357" w:hanging="357"/>
        <w:jc w:val="both"/>
        <w:rPr>
          <w:rFonts w:ascii="Segoe UI" w:eastAsia="SimSun" w:hAnsi="Segoe UI" w:cs="Segoe UI"/>
          <w:lang w:eastAsia="en-US"/>
        </w:rPr>
      </w:pPr>
      <w:r w:rsidRPr="003537AE">
        <w:rPr>
          <w:rFonts w:ascii="Segoe UI" w:eastAsia="SimSun" w:hAnsi="Segoe UI" w:cs="Segoe UI"/>
          <w:lang w:eastAsia="en-US"/>
        </w:rPr>
        <w:t xml:space="preserve">    ...……………………………………………………………………………………………………………………………………………………..</w:t>
      </w:r>
    </w:p>
    <w:p w14:paraId="6615DF8E" w14:textId="77777777" w:rsidR="003537AE" w:rsidRPr="003537AE" w:rsidRDefault="003537AE" w:rsidP="003537AE">
      <w:pPr>
        <w:suppressAutoHyphens w:val="0"/>
        <w:ind w:left="357" w:hanging="357"/>
        <w:jc w:val="both"/>
        <w:rPr>
          <w:rFonts w:ascii="Segoe UI" w:eastAsia="SimSun" w:hAnsi="Segoe UI" w:cs="Segoe UI"/>
          <w:lang w:eastAsia="en-US"/>
        </w:rPr>
      </w:pPr>
    </w:p>
    <w:p w14:paraId="702E43BE" w14:textId="77777777" w:rsidR="003537AE" w:rsidRPr="003537AE" w:rsidRDefault="003537AE" w:rsidP="003537AE">
      <w:pPr>
        <w:suppressAutoHyphens w:val="0"/>
        <w:ind w:left="357" w:right="1" w:hanging="357"/>
        <w:jc w:val="both"/>
        <w:rPr>
          <w:rFonts w:ascii="Segoe UI" w:eastAsia="SimSun" w:hAnsi="Segoe UI" w:cs="Segoe UI"/>
          <w:lang w:eastAsia="en-US"/>
        </w:rPr>
      </w:pPr>
      <w:r w:rsidRPr="003537AE">
        <w:rPr>
          <w:rFonts w:ascii="Segoe UI" w:eastAsia="SimSun" w:hAnsi="Segoe UI" w:cs="Segoe UI"/>
          <w:lang w:eastAsia="en-US"/>
        </w:rPr>
        <w:t>3. Wykonawca ……………………………………………………………………………………….……..………………………..……....…</w:t>
      </w:r>
    </w:p>
    <w:p w14:paraId="39E9C536" w14:textId="77777777" w:rsidR="003537AE" w:rsidRPr="003537AE" w:rsidRDefault="003537AE" w:rsidP="003537AE">
      <w:pPr>
        <w:suppressAutoHyphens w:val="0"/>
        <w:ind w:left="357" w:right="-51" w:hanging="357"/>
        <w:jc w:val="both"/>
        <w:rPr>
          <w:rFonts w:ascii="Segoe UI" w:eastAsia="SimSun" w:hAnsi="Segoe UI" w:cs="Segoe UI"/>
          <w:sz w:val="14"/>
          <w:szCs w:val="14"/>
          <w:lang w:eastAsia="en-US"/>
        </w:rPr>
      </w:pPr>
      <w:r w:rsidRPr="003537AE">
        <w:rPr>
          <w:rFonts w:ascii="Segoe UI" w:eastAsia="SimSun" w:hAnsi="Segoe UI" w:cs="Segoe UI"/>
          <w:i/>
          <w:sz w:val="18"/>
          <w:szCs w:val="18"/>
          <w:lang w:eastAsia="en-US"/>
        </w:rPr>
        <w:t xml:space="preserve">                                                                </w:t>
      </w:r>
      <w:r w:rsidRPr="003537AE">
        <w:rPr>
          <w:rFonts w:ascii="Segoe UI" w:eastAsia="SimSun" w:hAnsi="Segoe UI" w:cs="Segoe UI"/>
          <w:i/>
          <w:sz w:val="14"/>
          <w:szCs w:val="14"/>
          <w:lang w:eastAsia="en-US"/>
        </w:rPr>
        <w:t xml:space="preserve">podać firmę/pełną nazwę i adres Wykonawcy </w:t>
      </w:r>
    </w:p>
    <w:p w14:paraId="583F85C0" w14:textId="77777777" w:rsidR="003537AE" w:rsidRPr="003537AE" w:rsidRDefault="003537AE" w:rsidP="003537AE">
      <w:pPr>
        <w:suppressAutoHyphens w:val="0"/>
        <w:ind w:left="357" w:hanging="357"/>
        <w:jc w:val="both"/>
        <w:rPr>
          <w:rFonts w:ascii="Segoe UI" w:eastAsia="SimSun" w:hAnsi="Segoe UI" w:cs="Segoe UI"/>
          <w:lang w:eastAsia="en-US"/>
        </w:rPr>
      </w:pPr>
    </w:p>
    <w:p w14:paraId="17FB0E7D" w14:textId="77777777" w:rsidR="003537AE" w:rsidRPr="003537AE" w:rsidRDefault="003537AE" w:rsidP="003537AE">
      <w:pPr>
        <w:suppressAutoHyphens w:val="0"/>
        <w:ind w:left="357" w:hanging="357"/>
        <w:jc w:val="both"/>
        <w:rPr>
          <w:rFonts w:ascii="Segoe UI" w:eastAsia="SimSun" w:hAnsi="Segoe UI" w:cs="Segoe UI"/>
          <w:lang w:eastAsia="en-US"/>
        </w:rPr>
      </w:pPr>
      <w:r w:rsidRPr="003537AE">
        <w:rPr>
          <w:rFonts w:ascii="Segoe UI" w:eastAsia="SimSun" w:hAnsi="Segoe UI" w:cs="Segoe UI"/>
          <w:lang w:eastAsia="en-US"/>
        </w:rPr>
        <w:t xml:space="preserve">    zrealizuje następujące usługi: ….…….…………………………….……....…………….…………..……....…</w:t>
      </w:r>
    </w:p>
    <w:p w14:paraId="15678EEE" w14:textId="77777777" w:rsidR="003537AE" w:rsidRPr="003537AE" w:rsidRDefault="003537AE" w:rsidP="003537AE">
      <w:pPr>
        <w:suppressAutoHyphens w:val="0"/>
        <w:ind w:left="357" w:hanging="357"/>
        <w:jc w:val="both"/>
        <w:rPr>
          <w:rFonts w:ascii="Segoe UI" w:eastAsia="SimSun" w:hAnsi="Segoe UI" w:cs="Segoe UI"/>
          <w:lang w:eastAsia="en-US"/>
        </w:rPr>
      </w:pPr>
      <w:r w:rsidRPr="003537AE">
        <w:rPr>
          <w:rFonts w:ascii="Segoe UI" w:eastAsia="SimSun" w:hAnsi="Segoe UI" w:cs="Segoe UI"/>
          <w:lang w:eastAsia="en-US"/>
        </w:rPr>
        <w:t xml:space="preserve">    ...……………………………………………………………………………………………………………………………………………………..</w:t>
      </w:r>
    </w:p>
    <w:p w14:paraId="40E2F8CF" w14:textId="77777777" w:rsidR="003537AE" w:rsidRPr="003537AE" w:rsidRDefault="003537AE" w:rsidP="003537AE">
      <w:pPr>
        <w:suppressAutoHyphens w:val="0"/>
        <w:ind w:left="357" w:hanging="357"/>
        <w:jc w:val="both"/>
        <w:rPr>
          <w:rFonts w:ascii="Segoe UI" w:eastAsia="SimSun" w:hAnsi="Segoe UI" w:cs="Segoe UI"/>
          <w:lang w:eastAsia="en-US"/>
        </w:rPr>
      </w:pPr>
    </w:p>
    <w:p w14:paraId="5E6FE774" w14:textId="77777777" w:rsidR="003537AE" w:rsidRPr="003537AE" w:rsidRDefault="003537AE" w:rsidP="00FC162E">
      <w:pPr>
        <w:numPr>
          <w:ilvl w:val="0"/>
          <w:numId w:val="34"/>
        </w:numPr>
        <w:suppressAutoHyphens w:val="0"/>
        <w:spacing w:after="200" w:line="276" w:lineRule="auto"/>
        <w:jc w:val="both"/>
        <w:rPr>
          <w:rFonts w:ascii="Segoe UI" w:eastAsia="SimSun" w:hAnsi="Segoe UI" w:cs="Segoe UI"/>
          <w:lang w:eastAsia="en-US"/>
        </w:rPr>
      </w:pPr>
      <w:r w:rsidRPr="003537AE">
        <w:rPr>
          <w:rFonts w:ascii="Segoe UI" w:eastAsia="SimSun" w:hAnsi="Segoe UI" w:cs="Segoe UI"/>
          <w:lang w:eastAsia="en-US"/>
        </w:rPr>
        <w:t>...</w:t>
      </w:r>
    </w:p>
    <w:p w14:paraId="060F2735" w14:textId="77777777" w:rsidR="003537AE" w:rsidRPr="003537AE" w:rsidRDefault="003537AE" w:rsidP="003537AE">
      <w:pPr>
        <w:widowControl w:val="0"/>
        <w:tabs>
          <w:tab w:val="left" w:pos="708"/>
        </w:tabs>
        <w:suppressAutoHyphens w:val="0"/>
        <w:ind w:left="357" w:hanging="357"/>
        <w:jc w:val="center"/>
        <w:rPr>
          <w:rFonts w:ascii="Segoe UI" w:eastAsia="SimSun" w:hAnsi="Segoe UI" w:cs="Segoe UI"/>
          <w:i/>
          <w:lang w:eastAsia="en-US"/>
        </w:rPr>
      </w:pPr>
    </w:p>
    <w:p w14:paraId="0E5FDC79" w14:textId="77777777" w:rsidR="003537AE" w:rsidRPr="003537AE" w:rsidRDefault="003537AE" w:rsidP="003537AE">
      <w:pPr>
        <w:widowControl w:val="0"/>
        <w:tabs>
          <w:tab w:val="left" w:pos="708"/>
        </w:tabs>
        <w:suppressAutoHyphens w:val="0"/>
        <w:ind w:left="357" w:hanging="357"/>
        <w:jc w:val="both"/>
        <w:rPr>
          <w:rFonts w:ascii="Segoe UI" w:eastAsia="SimSun" w:hAnsi="Segoe UI" w:cs="Segoe UI"/>
          <w:lang w:eastAsia="en-US"/>
        </w:rPr>
      </w:pPr>
    </w:p>
    <w:p w14:paraId="0E99B4A0" w14:textId="77777777" w:rsidR="003537AE" w:rsidRPr="003537AE" w:rsidRDefault="003537AE" w:rsidP="003537AE">
      <w:pPr>
        <w:widowControl w:val="0"/>
        <w:tabs>
          <w:tab w:val="left" w:pos="708"/>
        </w:tabs>
        <w:jc w:val="center"/>
        <w:rPr>
          <w:rFonts w:ascii="Segoe UI" w:hAnsi="Segoe UI" w:cs="Segoe UI"/>
          <w:sz w:val="18"/>
          <w:szCs w:val="18"/>
        </w:rPr>
      </w:pPr>
      <w:r w:rsidRPr="003537AE">
        <w:rPr>
          <w:rFonts w:ascii="Segoe UI" w:eastAsia="SimSun" w:hAnsi="Segoe UI" w:cs="Segoe UI"/>
          <w:iCs/>
          <w:color w:val="FF0000"/>
          <w:sz w:val="18"/>
          <w:szCs w:val="18"/>
          <w:lang w:eastAsia="en-US"/>
        </w:rPr>
        <w:t xml:space="preserve">Niniejsze oświadczenie należy opatrzyć </w:t>
      </w:r>
      <w:r w:rsidRPr="003537AE">
        <w:rPr>
          <w:rFonts w:ascii="Segoe UI" w:hAnsi="Segoe UI" w:cs="Segoe UI"/>
          <w:iCs/>
          <w:color w:val="FF0000"/>
          <w:sz w:val="18"/>
          <w:szCs w:val="18"/>
        </w:rPr>
        <w:t xml:space="preserve">kwalifikowanym podpisem elektronicznym lub podpisem zaufanym </w:t>
      </w:r>
      <w:r w:rsidRPr="003537AE">
        <w:rPr>
          <w:rFonts w:ascii="Segoe UI" w:hAnsi="Segoe UI" w:cs="Segoe UI"/>
          <w:iCs/>
          <w:color w:val="FF0000"/>
          <w:sz w:val="18"/>
          <w:szCs w:val="18"/>
        </w:rPr>
        <w:br/>
        <w:t>lub podpisem osobistym właściwej, umocowanej osoby / właściwych, umocowanych osób</w:t>
      </w:r>
    </w:p>
    <w:p w14:paraId="39B3071D" w14:textId="77777777" w:rsidR="003537AE" w:rsidRPr="003537AE" w:rsidRDefault="003537AE" w:rsidP="003537AE">
      <w:pPr>
        <w:widowControl w:val="0"/>
        <w:tabs>
          <w:tab w:val="left" w:pos="708"/>
        </w:tabs>
        <w:suppressAutoHyphens w:val="0"/>
        <w:ind w:left="357" w:hanging="357"/>
        <w:jc w:val="center"/>
        <w:rPr>
          <w:rFonts w:ascii="Segoe UI" w:eastAsia="SimSun" w:hAnsi="Segoe UI" w:cs="Segoe UI"/>
          <w:lang w:eastAsia="en-US"/>
        </w:rPr>
      </w:pPr>
    </w:p>
    <w:p w14:paraId="2424A4BA" w14:textId="77777777" w:rsidR="003537AE" w:rsidRPr="003537AE" w:rsidRDefault="003537AE" w:rsidP="003537AE">
      <w:pPr>
        <w:suppressAutoHyphens w:val="0"/>
        <w:ind w:left="357" w:hanging="357"/>
        <w:jc w:val="both"/>
        <w:rPr>
          <w:rFonts w:ascii="Segoe UI" w:eastAsia="SimSun" w:hAnsi="Segoe UI" w:cs="Segoe UI"/>
          <w:lang w:eastAsia="en-US"/>
        </w:rPr>
      </w:pPr>
      <w:r w:rsidRPr="003537AE">
        <w:rPr>
          <w:rFonts w:ascii="Segoe UI" w:eastAsia="SimSun" w:hAnsi="Segoe UI" w:cs="Segoe UI"/>
          <w:lang w:eastAsia="en-US"/>
        </w:rPr>
        <w:br w:type="page"/>
      </w:r>
    </w:p>
    <w:p w14:paraId="09D52CA3" w14:textId="18DA27B4" w:rsidR="00B86715" w:rsidRPr="002E170C" w:rsidRDefault="00F97152">
      <w:pPr>
        <w:pStyle w:val="Tekstpodstawowy"/>
        <w:jc w:val="both"/>
        <w:rPr>
          <w:rFonts w:ascii="Segoe UI" w:hAnsi="Segoe UI" w:cs="Segoe UI"/>
          <w:sz w:val="20"/>
        </w:rPr>
      </w:pPr>
      <w:r>
        <w:rPr>
          <w:rFonts w:ascii="Segoe UI" w:hAnsi="Segoe UI" w:cs="Segoe UI"/>
          <w:i w:val="0"/>
          <w:sz w:val="20"/>
        </w:rPr>
        <w:t>R</w:t>
      </w:r>
      <w:r w:rsidR="00B86715" w:rsidRPr="002E170C">
        <w:rPr>
          <w:rFonts w:ascii="Segoe UI" w:hAnsi="Segoe UI" w:cs="Segoe UI"/>
          <w:i w:val="0"/>
          <w:sz w:val="20"/>
        </w:rPr>
        <w:t>ozdział IV</w:t>
      </w:r>
    </w:p>
    <w:p w14:paraId="6D0DD385" w14:textId="702FF22B" w:rsidR="00087F61" w:rsidRDefault="00065858" w:rsidP="00F3326A">
      <w:pPr>
        <w:jc w:val="both"/>
        <w:rPr>
          <w:rFonts w:ascii="Segoe UI" w:hAnsi="Segoe UI" w:cs="Segoe UI"/>
          <w:b/>
        </w:rPr>
      </w:pPr>
      <w:r>
        <w:rPr>
          <w:rFonts w:ascii="Segoe UI" w:hAnsi="Segoe UI" w:cs="Segoe UI"/>
          <w:b/>
        </w:rPr>
        <w:t xml:space="preserve">1. </w:t>
      </w:r>
      <w:r w:rsidR="00F3326A" w:rsidRPr="002E170C">
        <w:rPr>
          <w:rFonts w:ascii="Segoe UI" w:hAnsi="Segoe UI" w:cs="Segoe UI"/>
          <w:b/>
        </w:rPr>
        <w:t xml:space="preserve">Formularz ofertowy </w:t>
      </w:r>
      <w:r>
        <w:rPr>
          <w:rFonts w:ascii="Segoe UI" w:hAnsi="Segoe UI" w:cs="Segoe UI"/>
          <w:b/>
        </w:rPr>
        <w:t>– dotyczy Zadania nr 1</w:t>
      </w:r>
    </w:p>
    <w:p w14:paraId="7F0A65AA" w14:textId="55C464E9" w:rsidR="00087F61" w:rsidRDefault="00087F61" w:rsidP="00F3326A">
      <w:pPr>
        <w:jc w:val="both"/>
        <w:rPr>
          <w:rFonts w:ascii="Segoe UI" w:hAnsi="Segoe UI" w:cs="Segoe UI"/>
          <w:b/>
        </w:rPr>
      </w:pPr>
      <w:r>
        <w:rPr>
          <w:rFonts w:ascii="Segoe UI" w:hAnsi="Segoe UI" w:cs="Segoe UI"/>
          <w:b/>
        </w:rPr>
        <w:t xml:space="preserve">2. </w:t>
      </w:r>
      <w:r w:rsidRPr="00087F61">
        <w:rPr>
          <w:rFonts w:ascii="Segoe UI" w:hAnsi="Segoe UI" w:cs="Segoe UI"/>
          <w:b/>
        </w:rPr>
        <w:t xml:space="preserve">Formularz ofertowy – dotyczy </w:t>
      </w:r>
      <w:r w:rsidR="002D0A14">
        <w:rPr>
          <w:rFonts w:ascii="Segoe UI" w:hAnsi="Segoe UI" w:cs="Segoe UI"/>
          <w:b/>
        </w:rPr>
        <w:t>Zadania nr 2</w:t>
      </w:r>
    </w:p>
    <w:p w14:paraId="2E056BF4" w14:textId="17F0FB26" w:rsidR="00F3326A" w:rsidRDefault="00087F61" w:rsidP="00F3326A">
      <w:pPr>
        <w:jc w:val="both"/>
        <w:rPr>
          <w:rFonts w:ascii="Segoe UI" w:hAnsi="Segoe UI" w:cs="Segoe UI"/>
          <w:b/>
        </w:rPr>
      </w:pPr>
      <w:r>
        <w:rPr>
          <w:rFonts w:ascii="Segoe UI" w:hAnsi="Segoe UI" w:cs="Segoe UI"/>
          <w:b/>
        </w:rPr>
        <w:t xml:space="preserve">3. </w:t>
      </w:r>
      <w:r w:rsidRPr="00087F61">
        <w:rPr>
          <w:rFonts w:ascii="Segoe UI" w:hAnsi="Segoe UI" w:cs="Segoe UI"/>
          <w:b/>
        </w:rPr>
        <w:t xml:space="preserve">Formularz ofertowy – dotyczy </w:t>
      </w:r>
      <w:r w:rsidR="00BC1C9A">
        <w:rPr>
          <w:rFonts w:ascii="Segoe UI" w:hAnsi="Segoe UI" w:cs="Segoe UI"/>
          <w:b/>
        </w:rPr>
        <w:t>Zadania nr 3</w:t>
      </w:r>
    </w:p>
    <w:p w14:paraId="148D4448" w14:textId="1E697613" w:rsidR="001D5381" w:rsidRDefault="001D5381">
      <w:pPr>
        <w:suppressAutoHyphens w:val="0"/>
        <w:rPr>
          <w:rFonts w:ascii="Segoe UI" w:hAnsi="Segoe UI" w:cs="Segoe UI"/>
          <w:sz w:val="24"/>
          <w:szCs w:val="22"/>
        </w:rPr>
      </w:pPr>
      <w:r>
        <w:rPr>
          <w:rFonts w:ascii="Segoe UI" w:hAnsi="Segoe UI" w:cs="Segoe UI"/>
          <w:b/>
          <w:i/>
          <w:sz w:val="24"/>
          <w:szCs w:val="22"/>
        </w:rPr>
        <w:br w:type="page"/>
      </w:r>
    </w:p>
    <w:tbl>
      <w:tblPr>
        <w:tblpPr w:leftFromText="141" w:rightFromText="141" w:tblpY="465"/>
        <w:tblW w:w="967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677"/>
      </w:tblGrid>
      <w:tr w:rsidR="00520E96" w14:paraId="431E271C" w14:textId="77777777" w:rsidTr="00065858">
        <w:trPr>
          <w:trHeight w:val="2488"/>
        </w:trPr>
        <w:tc>
          <w:tcPr>
            <w:tcW w:w="9677" w:type="dxa"/>
            <w:tcBorders>
              <w:top w:val="double" w:sz="4" w:space="0" w:color="auto"/>
              <w:left w:val="double" w:sz="4" w:space="0" w:color="auto"/>
              <w:bottom w:val="double" w:sz="4" w:space="0" w:color="auto"/>
              <w:right w:val="double" w:sz="4" w:space="0" w:color="auto"/>
            </w:tcBorders>
          </w:tcPr>
          <w:p w14:paraId="15736EF3" w14:textId="77777777" w:rsidR="00520E96" w:rsidRDefault="00520E96" w:rsidP="00065858">
            <w:pPr>
              <w:spacing w:line="276" w:lineRule="auto"/>
              <w:ind w:left="100" w:right="1"/>
              <w:jc w:val="center"/>
              <w:rPr>
                <w:rFonts w:ascii="Arial" w:hAnsi="Arial" w:cs="Arial"/>
                <w:b/>
                <w:bCs/>
                <w:sz w:val="18"/>
                <w:szCs w:val="18"/>
                <w:u w:val="single"/>
              </w:rPr>
            </w:pPr>
          </w:p>
          <w:p w14:paraId="08742178" w14:textId="77777777" w:rsidR="00DE09F2" w:rsidRDefault="00520E96" w:rsidP="00065858">
            <w:pPr>
              <w:spacing w:line="276" w:lineRule="auto"/>
              <w:ind w:left="100" w:right="1"/>
              <w:jc w:val="center"/>
              <w:rPr>
                <w:rFonts w:ascii="Arial" w:hAnsi="Arial" w:cs="Arial"/>
                <w:b/>
                <w:bCs/>
                <w:sz w:val="18"/>
                <w:szCs w:val="18"/>
              </w:rPr>
            </w:pPr>
            <w:r>
              <w:rPr>
                <w:rFonts w:ascii="Arial" w:hAnsi="Arial" w:cs="Arial"/>
                <w:b/>
                <w:bCs/>
                <w:sz w:val="18"/>
                <w:szCs w:val="18"/>
              </w:rPr>
              <w:t>DANE DOTYCZĄCE WYKONAWCY</w:t>
            </w:r>
            <w:r w:rsidR="00056241">
              <w:rPr>
                <w:rFonts w:ascii="Arial" w:hAnsi="Arial" w:cs="Arial"/>
                <w:b/>
                <w:bCs/>
                <w:sz w:val="18"/>
                <w:szCs w:val="18"/>
              </w:rPr>
              <w:t xml:space="preserve"> </w:t>
            </w:r>
            <w:r w:rsidR="00056241" w:rsidRPr="00352388">
              <w:rPr>
                <w:rFonts w:ascii="Arial" w:hAnsi="Arial" w:cs="Arial"/>
                <w:b/>
                <w:bCs/>
                <w:sz w:val="18"/>
                <w:szCs w:val="18"/>
              </w:rPr>
              <w:t xml:space="preserve">/ </w:t>
            </w:r>
            <w:r w:rsidR="00DE09F2" w:rsidRPr="00352388">
              <w:rPr>
                <w:rFonts w:ascii="Arial" w:hAnsi="Arial" w:cs="Arial"/>
                <w:b/>
                <w:bCs/>
                <w:sz w:val="18"/>
                <w:szCs w:val="18"/>
              </w:rPr>
              <w:t>WYKONAWCÓW WSPÓLNIE</w:t>
            </w:r>
            <w:r w:rsidR="00DE09F2">
              <w:rPr>
                <w:rFonts w:ascii="Arial" w:hAnsi="Arial" w:cs="Arial"/>
                <w:b/>
                <w:bCs/>
                <w:sz w:val="18"/>
                <w:szCs w:val="18"/>
              </w:rPr>
              <w:t xml:space="preserve"> UBIEGAJĄCYCH SIĘ </w:t>
            </w:r>
          </w:p>
          <w:p w14:paraId="6A34AD1E" w14:textId="77777777" w:rsidR="00520E96" w:rsidRDefault="00DE09F2" w:rsidP="00065858">
            <w:pPr>
              <w:spacing w:line="276" w:lineRule="auto"/>
              <w:ind w:left="100" w:right="1"/>
              <w:jc w:val="center"/>
              <w:rPr>
                <w:rFonts w:ascii="Arial" w:hAnsi="Arial" w:cs="Arial"/>
                <w:b/>
                <w:bCs/>
                <w:sz w:val="18"/>
                <w:szCs w:val="18"/>
              </w:rPr>
            </w:pPr>
            <w:r>
              <w:rPr>
                <w:rFonts w:ascii="Arial" w:hAnsi="Arial" w:cs="Arial"/>
                <w:b/>
                <w:bCs/>
                <w:sz w:val="18"/>
                <w:szCs w:val="18"/>
              </w:rPr>
              <w:t xml:space="preserve">                                                  O UDZIELENIE ZAMÓWIENIA</w:t>
            </w:r>
          </w:p>
          <w:p w14:paraId="01E23E68" w14:textId="77777777" w:rsidR="00520E96" w:rsidRDefault="00520E96" w:rsidP="00065858">
            <w:pPr>
              <w:spacing w:line="276" w:lineRule="auto"/>
              <w:ind w:left="100" w:right="1"/>
              <w:jc w:val="both"/>
              <w:rPr>
                <w:rFonts w:ascii="Arial" w:hAnsi="Arial" w:cs="Arial"/>
                <w:sz w:val="18"/>
                <w:szCs w:val="18"/>
              </w:rPr>
            </w:pPr>
          </w:p>
          <w:p w14:paraId="5F80BB79" w14:textId="7AC27D64" w:rsidR="00520E96" w:rsidRDefault="00520E96" w:rsidP="00065858">
            <w:pPr>
              <w:spacing w:line="360" w:lineRule="auto"/>
              <w:ind w:left="100" w:right="1"/>
              <w:jc w:val="both"/>
              <w:rPr>
                <w:rFonts w:ascii="Arial" w:hAnsi="Arial" w:cs="Arial"/>
                <w:sz w:val="18"/>
                <w:szCs w:val="18"/>
              </w:rPr>
            </w:pPr>
            <w:r>
              <w:rPr>
                <w:rFonts w:ascii="Arial" w:hAnsi="Arial" w:cs="Arial"/>
                <w:sz w:val="18"/>
                <w:szCs w:val="18"/>
              </w:rPr>
              <w:t>Nazwa  Wykonawcy: ………………………………………………..…………………...................................................</w:t>
            </w:r>
          </w:p>
          <w:p w14:paraId="12516443" w14:textId="48CC5A90" w:rsidR="001D5381" w:rsidRDefault="001D5381" w:rsidP="00065858">
            <w:pPr>
              <w:spacing w:line="360" w:lineRule="auto"/>
              <w:ind w:left="100" w:right="1"/>
              <w:jc w:val="both"/>
              <w:rPr>
                <w:rFonts w:ascii="Arial" w:hAnsi="Arial" w:cs="Arial"/>
                <w:sz w:val="18"/>
                <w:szCs w:val="18"/>
              </w:rPr>
            </w:pPr>
            <w:r>
              <w:rPr>
                <w:rFonts w:ascii="Arial" w:hAnsi="Arial" w:cs="Arial"/>
                <w:sz w:val="18"/>
                <w:szCs w:val="18"/>
              </w:rPr>
              <w:t>………………………………………………………………………………………………………………………………….</w:t>
            </w:r>
          </w:p>
          <w:p w14:paraId="68A50ACA" w14:textId="77777777" w:rsidR="00520E96" w:rsidRPr="001D5381" w:rsidRDefault="00871336" w:rsidP="00065858">
            <w:pPr>
              <w:ind w:right="-51"/>
              <w:rPr>
                <w:rFonts w:ascii="Segoe UI" w:hAnsi="Segoe UI" w:cs="Segoe UI"/>
                <w:sz w:val="14"/>
                <w:szCs w:val="14"/>
              </w:rPr>
            </w:pPr>
            <w:r w:rsidRPr="001D5381">
              <w:rPr>
                <w:rFonts w:ascii="Segoe UI" w:hAnsi="Segoe UI" w:cs="Segoe UI"/>
                <w:sz w:val="14"/>
                <w:szCs w:val="14"/>
              </w:rPr>
              <w:t xml:space="preserve">                                                                    </w:t>
            </w:r>
            <w:r w:rsidR="00520E96" w:rsidRPr="001D5381">
              <w:rPr>
                <w:rFonts w:ascii="Segoe UI" w:hAnsi="Segoe UI" w:cs="Segoe UI"/>
                <w:sz w:val="14"/>
                <w:szCs w:val="14"/>
              </w:rPr>
              <w:t>podać firmę/pełną nazwę i adres Wykonawcy</w:t>
            </w:r>
          </w:p>
          <w:p w14:paraId="1E9BE590" w14:textId="77777777" w:rsidR="00520E96" w:rsidRPr="001D5381" w:rsidRDefault="00520E96" w:rsidP="00065858">
            <w:pPr>
              <w:spacing w:line="360" w:lineRule="auto"/>
              <w:ind w:right="1"/>
              <w:jc w:val="both"/>
              <w:rPr>
                <w:rFonts w:ascii="Arial" w:hAnsi="Arial" w:cs="Arial"/>
                <w:sz w:val="18"/>
                <w:szCs w:val="18"/>
              </w:rPr>
            </w:pPr>
          </w:p>
          <w:p w14:paraId="5DC29AA8" w14:textId="77777777" w:rsidR="00520E96" w:rsidRDefault="006F069D" w:rsidP="00065858">
            <w:pPr>
              <w:spacing w:line="360" w:lineRule="auto"/>
              <w:ind w:left="100" w:right="1"/>
              <w:jc w:val="both"/>
              <w:rPr>
                <w:rFonts w:ascii="Arial" w:hAnsi="Arial" w:cs="Arial"/>
                <w:sz w:val="18"/>
                <w:szCs w:val="18"/>
              </w:rPr>
            </w:pPr>
            <w:r>
              <w:rPr>
                <w:rFonts w:ascii="Arial" w:hAnsi="Arial" w:cs="Arial"/>
                <w:sz w:val="18"/>
                <w:szCs w:val="18"/>
              </w:rPr>
              <w:t>Adres e-mail: …………………………………………….</w:t>
            </w:r>
            <w:r w:rsidR="00520E96">
              <w:rPr>
                <w:rFonts w:ascii="Arial" w:hAnsi="Arial" w:cs="Arial"/>
                <w:sz w:val="18"/>
                <w:szCs w:val="18"/>
              </w:rPr>
              <w:t>……………………………………..........................................</w:t>
            </w:r>
          </w:p>
          <w:p w14:paraId="0DB3F49A" w14:textId="77777777" w:rsidR="00520E96" w:rsidRDefault="00520E96" w:rsidP="00065858">
            <w:pPr>
              <w:spacing w:line="360" w:lineRule="auto"/>
              <w:ind w:left="100" w:right="1"/>
              <w:jc w:val="both"/>
              <w:rPr>
                <w:rFonts w:ascii="Arial" w:hAnsi="Arial" w:cs="Arial"/>
                <w:sz w:val="18"/>
                <w:szCs w:val="18"/>
              </w:rPr>
            </w:pPr>
            <w:r>
              <w:rPr>
                <w:rFonts w:ascii="Arial" w:hAnsi="Arial" w:cs="Arial"/>
                <w:sz w:val="18"/>
                <w:szCs w:val="18"/>
              </w:rPr>
              <w:t>Numer telefonu: ......................................................................................................................................................</w:t>
            </w:r>
          </w:p>
          <w:p w14:paraId="4BBB7C0E" w14:textId="77777777" w:rsidR="006F069D" w:rsidRPr="00BD15A1" w:rsidRDefault="006F069D" w:rsidP="00065858">
            <w:pPr>
              <w:spacing w:line="360" w:lineRule="auto"/>
              <w:ind w:left="100" w:right="1"/>
              <w:jc w:val="both"/>
              <w:rPr>
                <w:rFonts w:ascii="Segoe UI" w:hAnsi="Segoe UI" w:cs="Segoe UI"/>
                <w:sz w:val="18"/>
                <w:szCs w:val="18"/>
              </w:rPr>
            </w:pPr>
            <w:r w:rsidRPr="00BD15A1">
              <w:rPr>
                <w:rFonts w:ascii="Segoe UI" w:hAnsi="Segoe UI" w:cs="Segoe UI"/>
                <w:sz w:val="18"/>
                <w:szCs w:val="18"/>
              </w:rPr>
              <w:t>R</w:t>
            </w:r>
            <w:r>
              <w:rPr>
                <w:rFonts w:ascii="Segoe UI" w:hAnsi="Segoe UI" w:cs="Segoe UI"/>
                <w:sz w:val="18"/>
                <w:szCs w:val="18"/>
              </w:rPr>
              <w:t>EGON</w:t>
            </w:r>
            <w:r w:rsidR="001418F5">
              <w:rPr>
                <w:rFonts w:ascii="Segoe UI" w:hAnsi="Segoe UI" w:cs="Segoe UI"/>
                <w:sz w:val="18"/>
                <w:szCs w:val="18"/>
              </w:rPr>
              <w:t xml:space="preserve"> </w:t>
            </w:r>
            <w:r w:rsidRPr="00BD15A1">
              <w:rPr>
                <w:rFonts w:ascii="Segoe UI" w:hAnsi="Segoe UI" w:cs="Segoe UI"/>
                <w:sz w:val="18"/>
                <w:szCs w:val="18"/>
              </w:rPr>
              <w:t>….............................................................. NIP/PESEL  …..............................................................................</w:t>
            </w:r>
          </w:p>
          <w:p w14:paraId="32F441CD" w14:textId="77777777" w:rsidR="00DE09F2" w:rsidRPr="001D5381" w:rsidRDefault="00DE09F2" w:rsidP="00065858">
            <w:pPr>
              <w:spacing w:line="276" w:lineRule="auto"/>
              <w:ind w:left="100" w:right="1"/>
              <w:jc w:val="center"/>
              <w:rPr>
                <w:rFonts w:ascii="Segoe UI" w:hAnsi="Segoe UI" w:cs="Segoe UI"/>
                <w:sz w:val="18"/>
                <w:szCs w:val="18"/>
                <w:lang w:val="de-DE"/>
              </w:rPr>
            </w:pPr>
            <w:r w:rsidRPr="001D5381">
              <w:rPr>
                <w:rFonts w:ascii="Segoe UI" w:hAnsi="Segoe UI" w:cs="Segoe UI"/>
                <w:sz w:val="18"/>
                <w:szCs w:val="18"/>
                <w:lang w:val="de-DE"/>
              </w:rPr>
              <w:t>W przypadku Wykonawców w</w:t>
            </w:r>
            <w:r w:rsidR="006A29DB" w:rsidRPr="001D5381">
              <w:rPr>
                <w:rFonts w:ascii="Segoe UI" w:hAnsi="Segoe UI" w:cs="Segoe UI"/>
                <w:sz w:val="18"/>
                <w:szCs w:val="18"/>
                <w:lang w:val="de-DE"/>
              </w:rPr>
              <w:t>spólnie</w:t>
            </w:r>
            <w:r w:rsidRPr="001D5381">
              <w:rPr>
                <w:rFonts w:ascii="Segoe UI" w:hAnsi="Segoe UI" w:cs="Segoe UI"/>
                <w:sz w:val="18"/>
                <w:szCs w:val="18"/>
                <w:lang w:val="de-DE"/>
              </w:rPr>
              <w:t xml:space="preserve"> ubiegających się o udzielenie zamówienia</w:t>
            </w:r>
            <w:r w:rsidR="00352388" w:rsidRPr="001D5381">
              <w:rPr>
                <w:rFonts w:ascii="Segoe UI" w:hAnsi="Segoe UI" w:cs="Segoe UI"/>
                <w:sz w:val="18"/>
                <w:szCs w:val="18"/>
                <w:lang w:val="de-DE"/>
              </w:rPr>
              <w:t>,</w:t>
            </w:r>
            <w:r w:rsidRPr="001D5381">
              <w:rPr>
                <w:rFonts w:ascii="Segoe UI" w:hAnsi="Segoe UI" w:cs="Segoe UI"/>
                <w:sz w:val="18"/>
                <w:szCs w:val="18"/>
                <w:lang w:val="de-DE"/>
              </w:rPr>
              <w:t xml:space="preserve"> powyższe powtórzyć </w:t>
            </w:r>
            <w:r w:rsidR="000B500A" w:rsidRPr="001D5381">
              <w:rPr>
                <w:rFonts w:ascii="Segoe UI" w:hAnsi="Segoe UI" w:cs="Segoe UI"/>
                <w:sz w:val="18"/>
                <w:szCs w:val="18"/>
                <w:lang w:val="de-DE"/>
              </w:rPr>
              <w:br/>
            </w:r>
            <w:r w:rsidRPr="001D5381">
              <w:rPr>
                <w:rFonts w:ascii="Segoe UI" w:hAnsi="Segoe UI" w:cs="Segoe UI"/>
                <w:sz w:val="18"/>
                <w:szCs w:val="18"/>
                <w:lang w:val="de-DE"/>
              </w:rPr>
              <w:t>w odniesieniu do każdego z nich</w:t>
            </w:r>
          </w:p>
          <w:p w14:paraId="5F8D19A8" w14:textId="77777777" w:rsidR="000B500A" w:rsidRPr="000B500A" w:rsidRDefault="000B500A" w:rsidP="00065858">
            <w:pPr>
              <w:spacing w:line="276" w:lineRule="auto"/>
              <w:ind w:left="100" w:right="1"/>
              <w:jc w:val="center"/>
              <w:rPr>
                <w:rFonts w:ascii="Segoe UI" w:hAnsi="Segoe UI" w:cs="Segoe UI"/>
                <w:i/>
                <w:sz w:val="10"/>
                <w:szCs w:val="10"/>
                <w:lang w:val="de-DE"/>
              </w:rPr>
            </w:pPr>
          </w:p>
        </w:tc>
      </w:tr>
    </w:tbl>
    <w:p w14:paraId="761A1B2C" w14:textId="4974FFED" w:rsidR="00142E71" w:rsidRPr="00065858" w:rsidRDefault="0018303A" w:rsidP="00644E58">
      <w:pPr>
        <w:pStyle w:val="Nagwek10"/>
        <w:jc w:val="right"/>
        <w:rPr>
          <w:rFonts w:ascii="Segoe UI" w:hAnsi="Segoe UI" w:cs="Segoe UI"/>
          <w:sz w:val="20"/>
        </w:rPr>
      </w:pPr>
      <w:r>
        <w:rPr>
          <w:rFonts w:ascii="Segoe UI" w:hAnsi="Segoe UI" w:cs="Segoe UI"/>
          <w:sz w:val="20"/>
        </w:rPr>
        <w:t>1.</w:t>
      </w:r>
    </w:p>
    <w:p w14:paraId="3C5900CA" w14:textId="77777777" w:rsidR="00142E71" w:rsidRPr="00087F61" w:rsidRDefault="00142E71" w:rsidP="00142E71">
      <w:pPr>
        <w:pStyle w:val="Tekstpodstawowy"/>
        <w:rPr>
          <w:rFonts w:ascii="Segoe UI" w:hAnsi="Segoe UI" w:cs="Segoe UI"/>
          <w:i w:val="0"/>
          <w:sz w:val="20"/>
        </w:rPr>
      </w:pPr>
    </w:p>
    <w:p w14:paraId="070DFD73" w14:textId="25D1DF1B" w:rsidR="00B86715" w:rsidRPr="00087F61" w:rsidRDefault="00BC1C9A" w:rsidP="00644E58">
      <w:pPr>
        <w:pStyle w:val="Nagwek10"/>
        <w:jc w:val="right"/>
        <w:rPr>
          <w:rFonts w:ascii="Segoe UI" w:hAnsi="Segoe UI" w:cs="Segoe UI"/>
          <w:sz w:val="20"/>
        </w:rPr>
      </w:pPr>
      <w:r w:rsidRPr="00087F61">
        <w:rPr>
          <w:rFonts w:ascii="Segoe UI" w:hAnsi="Segoe UI" w:cs="Segoe UI"/>
          <w:sz w:val="20"/>
        </w:rPr>
        <w:t>FORMULARZ OFERTOWY</w:t>
      </w:r>
    </w:p>
    <w:p w14:paraId="7F68E1FA" w14:textId="0204E70F" w:rsidR="00087F61" w:rsidRPr="00087F61" w:rsidRDefault="00087F61" w:rsidP="00087F61">
      <w:pPr>
        <w:pStyle w:val="Tekstpodstawowy"/>
        <w:jc w:val="right"/>
        <w:rPr>
          <w:rFonts w:ascii="Segoe UI" w:hAnsi="Segoe UI" w:cs="Segoe UI"/>
          <w:i w:val="0"/>
          <w:sz w:val="20"/>
        </w:rPr>
      </w:pPr>
      <w:r>
        <w:rPr>
          <w:rFonts w:ascii="Segoe UI" w:hAnsi="Segoe UI" w:cs="Segoe UI"/>
          <w:i w:val="0"/>
          <w:sz w:val="20"/>
        </w:rPr>
        <w:t>d</w:t>
      </w:r>
      <w:r w:rsidRPr="00087F61">
        <w:rPr>
          <w:rFonts w:ascii="Segoe UI" w:hAnsi="Segoe UI" w:cs="Segoe UI"/>
          <w:i w:val="0"/>
          <w:sz w:val="20"/>
        </w:rPr>
        <w:t>otyczy Zadania nr 1</w:t>
      </w:r>
    </w:p>
    <w:p w14:paraId="3EC0D9FA" w14:textId="77777777" w:rsidR="00644E58" w:rsidRPr="00087F61" w:rsidRDefault="00644E58">
      <w:pPr>
        <w:pStyle w:val="Podtytu"/>
        <w:jc w:val="left"/>
        <w:rPr>
          <w:rFonts w:ascii="Segoe UI" w:hAnsi="Segoe UI" w:cs="Segoe UI"/>
          <w:sz w:val="20"/>
        </w:rPr>
      </w:pPr>
    </w:p>
    <w:p w14:paraId="07772450" w14:textId="5BC4A52F" w:rsidR="00B86715" w:rsidRPr="00087F61" w:rsidRDefault="00B86715">
      <w:pPr>
        <w:pStyle w:val="Podtytu"/>
        <w:jc w:val="left"/>
        <w:rPr>
          <w:rFonts w:ascii="Segoe UI" w:hAnsi="Segoe UI" w:cs="Segoe UI"/>
          <w:sz w:val="20"/>
        </w:rPr>
      </w:pPr>
      <w:r w:rsidRPr="00087F61">
        <w:rPr>
          <w:rFonts w:ascii="Segoe UI" w:hAnsi="Segoe UI" w:cs="Segoe UI"/>
          <w:sz w:val="20"/>
        </w:rPr>
        <w:t>Gmina Miasto Koszalin</w:t>
      </w:r>
      <w:r w:rsidR="00E37216" w:rsidRPr="00087F61">
        <w:rPr>
          <w:rFonts w:ascii="Segoe UI" w:hAnsi="Segoe UI" w:cs="Segoe UI"/>
          <w:sz w:val="20"/>
        </w:rPr>
        <w:t xml:space="preserve"> </w:t>
      </w:r>
    </w:p>
    <w:p w14:paraId="00B8D866" w14:textId="77777777" w:rsidR="00B86715" w:rsidRPr="00EE61F6" w:rsidRDefault="00B86715">
      <w:pPr>
        <w:pStyle w:val="Podtytu"/>
        <w:ind w:left="5664" w:firstLine="708"/>
        <w:rPr>
          <w:rFonts w:ascii="Segoe UI" w:hAnsi="Segoe UI" w:cs="Segoe UI"/>
          <w:sz w:val="16"/>
          <w:szCs w:val="16"/>
        </w:rPr>
      </w:pPr>
    </w:p>
    <w:p w14:paraId="4E527188" w14:textId="77777777" w:rsidR="00B86715" w:rsidRDefault="00B86715" w:rsidP="00FC162E">
      <w:pPr>
        <w:pStyle w:val="Tekstpodstawowy"/>
        <w:numPr>
          <w:ilvl w:val="0"/>
          <w:numId w:val="7"/>
        </w:numPr>
        <w:ind w:left="284" w:hanging="284"/>
        <w:jc w:val="both"/>
        <w:rPr>
          <w:rFonts w:ascii="Segoe UI" w:hAnsi="Segoe UI" w:cs="Segoe UI"/>
          <w:sz w:val="20"/>
        </w:rPr>
      </w:pPr>
      <w:r>
        <w:rPr>
          <w:rFonts w:ascii="Segoe UI" w:hAnsi="Segoe UI" w:cs="Segoe UI"/>
          <w:b w:val="0"/>
          <w:i w:val="0"/>
          <w:sz w:val="20"/>
        </w:rPr>
        <w:t xml:space="preserve">Nawiązując do ogłoszenia o </w:t>
      </w:r>
      <w:r w:rsidR="006F069D">
        <w:rPr>
          <w:rFonts w:ascii="Segoe UI" w:hAnsi="Segoe UI" w:cs="Segoe UI"/>
          <w:b w:val="0"/>
          <w:i w:val="0"/>
          <w:sz w:val="20"/>
        </w:rPr>
        <w:t>zamówieniu</w:t>
      </w:r>
      <w:r>
        <w:rPr>
          <w:rFonts w:ascii="Segoe UI" w:hAnsi="Segoe UI" w:cs="Segoe UI"/>
          <w:b w:val="0"/>
          <w:i w:val="0"/>
          <w:sz w:val="20"/>
        </w:rPr>
        <w:t xml:space="preserve"> na:</w:t>
      </w:r>
    </w:p>
    <w:p w14:paraId="4BDA5C40" w14:textId="77777777" w:rsidR="00B86715" w:rsidRDefault="00B86715">
      <w:pPr>
        <w:pStyle w:val="Tekstpodstawowywcity"/>
        <w:spacing w:before="0" w:line="240" w:lineRule="auto"/>
        <w:ind w:left="0"/>
        <w:jc w:val="center"/>
        <w:rPr>
          <w:rFonts w:ascii="Segoe UI" w:hAnsi="Segoe UI" w:cs="Segoe UI"/>
          <w:b/>
          <w:i/>
          <w:sz w:val="20"/>
          <w:szCs w:val="20"/>
        </w:rPr>
      </w:pPr>
    </w:p>
    <w:p w14:paraId="6D710FEB" w14:textId="77777777" w:rsidR="00BC1C9A" w:rsidRPr="00BC1C9A" w:rsidRDefault="00BC1C9A" w:rsidP="00BC1C9A">
      <w:pPr>
        <w:pStyle w:val="Tekstpodstawowy"/>
        <w:rPr>
          <w:rFonts w:ascii="Segoe UI" w:hAnsi="Segoe UI" w:cs="Segoe UI"/>
          <w:bCs/>
          <w:i w:val="0"/>
          <w:iCs/>
          <w:sz w:val="20"/>
        </w:rPr>
      </w:pPr>
      <w:r w:rsidRPr="00BC1C9A">
        <w:rPr>
          <w:rFonts w:ascii="Segoe UI" w:hAnsi="Segoe UI" w:cs="Segoe UI"/>
          <w:bCs/>
          <w:i w:val="0"/>
          <w:iCs/>
          <w:sz w:val="20"/>
        </w:rPr>
        <w:t>Promocja Gminy Miasto Koszalin poprzez udział w rozgrywkach sportowych:</w:t>
      </w:r>
    </w:p>
    <w:p w14:paraId="7EC44335" w14:textId="164EF601" w:rsidR="00087F61" w:rsidRPr="006505BE" w:rsidRDefault="00087F61" w:rsidP="00087F61">
      <w:pPr>
        <w:pStyle w:val="Tekstpodstawowy"/>
        <w:ind w:right="-286" w:hanging="284"/>
        <w:rPr>
          <w:rFonts w:ascii="Segoe UI" w:eastAsia="Segoe UI" w:hAnsi="Segoe UI" w:cs="Segoe UI"/>
          <w:bCs/>
          <w:i w:val="0"/>
          <w:iCs/>
          <w:sz w:val="20"/>
        </w:rPr>
      </w:pPr>
      <w:r w:rsidRPr="006505BE">
        <w:rPr>
          <w:rFonts w:ascii="Segoe UI" w:eastAsia="Segoe UI" w:hAnsi="Segoe UI" w:cs="Segoe UI"/>
          <w:bCs/>
          <w:i w:val="0"/>
          <w:iCs/>
          <w:sz w:val="20"/>
        </w:rPr>
        <w:t>Zadanie nr 1: Promocja Gminy Miasto Koszalin przez dyscyplin</w:t>
      </w:r>
      <w:r w:rsidR="002D0A14">
        <w:rPr>
          <w:rFonts w:ascii="Segoe UI" w:eastAsia="Segoe UI" w:hAnsi="Segoe UI" w:cs="Segoe UI"/>
          <w:bCs/>
          <w:i w:val="0"/>
          <w:iCs/>
          <w:sz w:val="20"/>
        </w:rPr>
        <w:t>ę sportową: piłka ręczna kobiet</w:t>
      </w:r>
    </w:p>
    <w:p w14:paraId="4A533D4B" w14:textId="04D86CD3" w:rsidR="00087F61" w:rsidRPr="006505BE" w:rsidRDefault="00087F61" w:rsidP="00087F61">
      <w:pPr>
        <w:pStyle w:val="Tekstpodstawowy"/>
        <w:ind w:right="-286" w:hanging="284"/>
        <w:rPr>
          <w:rFonts w:ascii="Segoe UI" w:eastAsia="Segoe UI" w:hAnsi="Segoe UI" w:cs="Segoe UI"/>
          <w:bCs/>
          <w:i w:val="0"/>
          <w:iCs/>
          <w:sz w:val="20"/>
        </w:rPr>
      </w:pPr>
      <w:r w:rsidRPr="006505BE">
        <w:rPr>
          <w:rFonts w:ascii="Segoe UI" w:eastAsia="Segoe UI" w:hAnsi="Segoe UI" w:cs="Segoe UI"/>
          <w:bCs/>
          <w:i w:val="0"/>
          <w:iCs/>
          <w:sz w:val="20"/>
        </w:rPr>
        <w:t>Zadanie nr 2: Promocja Gminy Miasto Koszalin przez dyscyplinę sporto</w:t>
      </w:r>
      <w:r w:rsidR="002D0A14">
        <w:rPr>
          <w:rFonts w:ascii="Segoe UI" w:eastAsia="Segoe UI" w:hAnsi="Segoe UI" w:cs="Segoe UI"/>
          <w:bCs/>
          <w:i w:val="0"/>
          <w:iCs/>
          <w:sz w:val="20"/>
        </w:rPr>
        <w:t>wą: piłka ręczna mężczyzn</w:t>
      </w:r>
    </w:p>
    <w:p w14:paraId="76633598" w14:textId="114F6222" w:rsidR="00087F61" w:rsidRPr="006505BE" w:rsidRDefault="00087F61" w:rsidP="00087F61">
      <w:pPr>
        <w:pStyle w:val="Tekstpodstawowy"/>
        <w:ind w:right="-286" w:hanging="284"/>
        <w:rPr>
          <w:rFonts w:ascii="Segoe UI" w:eastAsia="Segoe UI" w:hAnsi="Segoe UI" w:cs="Segoe UI"/>
          <w:bCs/>
          <w:i w:val="0"/>
          <w:iCs/>
          <w:sz w:val="20"/>
        </w:rPr>
      </w:pPr>
      <w:r w:rsidRPr="006505BE">
        <w:rPr>
          <w:rFonts w:ascii="Segoe UI" w:eastAsia="Segoe UI" w:hAnsi="Segoe UI" w:cs="Segoe UI"/>
          <w:bCs/>
          <w:i w:val="0"/>
          <w:iCs/>
          <w:sz w:val="20"/>
        </w:rPr>
        <w:t>Zadanie nr 3: Promocja Gminy Miasto Koszalin przez dyscyplinę spo</w:t>
      </w:r>
      <w:r w:rsidR="002D0A14">
        <w:rPr>
          <w:rFonts w:ascii="Segoe UI" w:eastAsia="Segoe UI" w:hAnsi="Segoe UI" w:cs="Segoe UI"/>
          <w:bCs/>
          <w:i w:val="0"/>
          <w:iCs/>
          <w:sz w:val="20"/>
        </w:rPr>
        <w:t>rtową: piłka koszykowa mężczyzn</w:t>
      </w:r>
    </w:p>
    <w:p w14:paraId="2E7B87F4" w14:textId="77777777" w:rsidR="00BC1C9A" w:rsidRDefault="00BC1C9A" w:rsidP="00BC1C9A">
      <w:pPr>
        <w:suppressAutoHyphens w:val="0"/>
        <w:jc w:val="center"/>
        <w:rPr>
          <w:rFonts w:ascii="Segoe UI" w:eastAsia="SimSun" w:hAnsi="Segoe UI" w:cs="Segoe UI"/>
          <w:b/>
          <w:lang w:eastAsia="en-US"/>
        </w:rPr>
      </w:pPr>
    </w:p>
    <w:p w14:paraId="6BD18748" w14:textId="77777777" w:rsidR="00BC1C9A" w:rsidRDefault="00BC1C9A" w:rsidP="00BC1C9A">
      <w:pPr>
        <w:suppressAutoHyphens w:val="0"/>
        <w:jc w:val="center"/>
        <w:rPr>
          <w:rFonts w:ascii="Segoe UI" w:eastAsia="SimSun" w:hAnsi="Segoe UI" w:cs="Segoe UI"/>
          <w:b/>
          <w:lang w:eastAsia="en-US"/>
        </w:rPr>
      </w:pPr>
    </w:p>
    <w:p w14:paraId="24F2D6DD" w14:textId="77777777" w:rsidR="00D57586" w:rsidRDefault="00B86715" w:rsidP="00D57586">
      <w:pPr>
        <w:suppressAutoHyphens w:val="0"/>
        <w:jc w:val="both"/>
        <w:rPr>
          <w:rFonts w:ascii="Segoe UI" w:hAnsi="Segoe UI" w:cs="Segoe UI"/>
        </w:rPr>
      </w:pPr>
      <w:r w:rsidRPr="00D57586">
        <w:rPr>
          <w:rFonts w:ascii="Segoe UI" w:hAnsi="Segoe UI" w:cs="Segoe UI"/>
        </w:rPr>
        <w:t xml:space="preserve">składamy niniejszą ofertę i oferujemy wykonanie </w:t>
      </w:r>
    </w:p>
    <w:p w14:paraId="327BCC3E" w14:textId="0D06F549" w:rsidR="00B86715" w:rsidRPr="00D57586" w:rsidRDefault="00D57586" w:rsidP="00D57586">
      <w:pPr>
        <w:suppressAutoHyphens w:val="0"/>
        <w:jc w:val="both"/>
        <w:rPr>
          <w:rFonts w:ascii="Segoe UI" w:hAnsi="Segoe UI" w:cs="Segoe UI"/>
          <w:bCs/>
        </w:rPr>
      </w:pPr>
      <w:r w:rsidRPr="00D57586">
        <w:rPr>
          <w:rFonts w:ascii="Segoe UI" w:eastAsia="SimSun" w:hAnsi="Segoe UI" w:cs="Segoe UI"/>
          <w:b/>
          <w:lang w:eastAsia="en-US"/>
        </w:rPr>
        <w:t>Zadania nr 1: Promocja Gminy Miasto Koszalin przez dyscyplinę sportową</w:t>
      </w:r>
      <w:r w:rsidR="002D0A14">
        <w:rPr>
          <w:rFonts w:ascii="Segoe UI" w:eastAsia="SimSun" w:hAnsi="Segoe UI" w:cs="Segoe UI"/>
          <w:b/>
          <w:lang w:eastAsia="en-US"/>
        </w:rPr>
        <w:t>:</w:t>
      </w:r>
      <w:r w:rsidRPr="00D57586">
        <w:rPr>
          <w:rFonts w:ascii="Segoe UI" w:eastAsia="SimSun" w:hAnsi="Segoe UI" w:cs="Segoe UI"/>
          <w:b/>
          <w:lang w:eastAsia="en-US"/>
        </w:rPr>
        <w:t xml:space="preserve"> piłka ręczna kobiet</w:t>
      </w:r>
      <w:r w:rsidRPr="00D57586">
        <w:rPr>
          <w:rFonts w:ascii="Segoe UI" w:eastAsia="SimSun" w:hAnsi="Segoe UI" w:cs="Segoe UI"/>
          <w:lang w:eastAsia="en-US"/>
        </w:rPr>
        <w:t xml:space="preserve"> </w:t>
      </w:r>
      <w:r w:rsidR="00B86715" w:rsidRPr="00D57586">
        <w:rPr>
          <w:rFonts w:ascii="Segoe UI" w:hAnsi="Segoe UI" w:cs="Segoe UI"/>
        </w:rPr>
        <w:t>zgodnie z wymogami zawartymi w specyfikacji warunków zamówienia</w:t>
      </w:r>
      <w:r w:rsidR="00B86715" w:rsidRPr="00D57586">
        <w:rPr>
          <w:rFonts w:ascii="Segoe UI" w:hAnsi="Segoe UI" w:cs="Segoe UI"/>
          <w:bCs/>
        </w:rPr>
        <w:t xml:space="preserve"> </w:t>
      </w:r>
    </w:p>
    <w:p w14:paraId="02DE1C76" w14:textId="77777777" w:rsidR="00142E71" w:rsidRPr="00BC1C9A" w:rsidRDefault="00142E71">
      <w:pPr>
        <w:pStyle w:val="Tekstpodstawowy"/>
        <w:jc w:val="both"/>
        <w:rPr>
          <w:rFonts w:ascii="Segoe UI" w:hAnsi="Segoe UI" w:cs="Segoe UI"/>
          <w:sz w:val="16"/>
          <w:szCs w:val="16"/>
        </w:rPr>
      </w:pPr>
    </w:p>
    <w:p w14:paraId="5F3D9BA2" w14:textId="77777777" w:rsidR="00BC1C9A" w:rsidRPr="00BC1C9A" w:rsidRDefault="00BC1C9A" w:rsidP="00BC1C9A">
      <w:pPr>
        <w:widowControl w:val="0"/>
        <w:tabs>
          <w:tab w:val="left" w:pos="0"/>
        </w:tabs>
        <w:jc w:val="both"/>
        <w:rPr>
          <w:rFonts w:ascii="Segoe UI" w:hAnsi="Segoe UI" w:cs="Segoe UI"/>
          <w:b/>
        </w:rPr>
      </w:pPr>
      <w:r w:rsidRPr="00BC1C9A">
        <w:rPr>
          <w:rFonts w:ascii="Segoe UI" w:hAnsi="Segoe UI" w:cs="Segoe UI"/>
          <w:b/>
        </w:rPr>
        <w:t>za</w:t>
      </w:r>
      <w:r w:rsidRPr="00BC1C9A">
        <w:rPr>
          <w:rFonts w:ascii="Segoe UI" w:hAnsi="Segoe UI" w:cs="Segoe UI"/>
        </w:rPr>
        <w:t xml:space="preserve"> </w:t>
      </w:r>
      <w:r w:rsidRPr="00BC1C9A">
        <w:rPr>
          <w:rFonts w:ascii="Segoe UI" w:hAnsi="Segoe UI" w:cs="Segoe UI"/>
          <w:b/>
        </w:rPr>
        <w:t>cenę*: .............................................. zł</w:t>
      </w:r>
    </w:p>
    <w:p w14:paraId="63C6F8BC" w14:textId="77777777" w:rsidR="00BC1C9A" w:rsidRPr="00BC1C9A" w:rsidRDefault="00BC1C9A" w:rsidP="00BC1C9A">
      <w:pPr>
        <w:widowControl w:val="0"/>
        <w:tabs>
          <w:tab w:val="left" w:pos="0"/>
        </w:tabs>
        <w:jc w:val="both"/>
        <w:rPr>
          <w:rFonts w:ascii="Segoe UI" w:hAnsi="Segoe UI" w:cs="Segoe UI"/>
          <w:bCs/>
          <w:iCs/>
          <w:color w:val="FF0000"/>
          <w:sz w:val="16"/>
          <w:szCs w:val="16"/>
        </w:rPr>
      </w:pPr>
      <w:r w:rsidRPr="00BC1C9A">
        <w:rPr>
          <w:rFonts w:ascii="Segoe UI" w:hAnsi="Segoe UI" w:cs="Segoe UI"/>
          <w:bCs/>
          <w:iCs/>
          <w:color w:val="FF0000"/>
          <w:sz w:val="16"/>
          <w:szCs w:val="16"/>
        </w:rPr>
        <w:t>*cena obejmuje wszystkie należne podatki, w tym podatek VAT</w:t>
      </w:r>
    </w:p>
    <w:p w14:paraId="63413E6E" w14:textId="77777777" w:rsidR="00BC1C9A" w:rsidRPr="00BC1C9A" w:rsidRDefault="00BC1C9A" w:rsidP="00BC1C9A">
      <w:pPr>
        <w:suppressAutoHyphens w:val="0"/>
        <w:jc w:val="both"/>
        <w:rPr>
          <w:rFonts w:ascii="Segoe UI" w:eastAsia="SimSun" w:hAnsi="Segoe UI" w:cs="Segoe UI"/>
          <w:sz w:val="16"/>
          <w:szCs w:val="16"/>
          <w:lang w:eastAsia="en-US"/>
        </w:rPr>
      </w:pPr>
    </w:p>
    <w:p w14:paraId="5904DEA5" w14:textId="77777777" w:rsidR="00BC1C9A" w:rsidRPr="00BC1C9A" w:rsidRDefault="00BC1C9A" w:rsidP="00FC162E">
      <w:pPr>
        <w:numPr>
          <w:ilvl w:val="0"/>
          <w:numId w:val="7"/>
        </w:numPr>
        <w:suppressAutoHyphens w:val="0"/>
        <w:spacing w:before="40" w:after="40"/>
        <w:ind w:left="284" w:hanging="284"/>
        <w:jc w:val="both"/>
        <w:rPr>
          <w:rFonts w:ascii="Segoe UI" w:eastAsia="SimSun" w:hAnsi="Segoe UI" w:cs="Segoe UI"/>
          <w:b/>
          <w:lang w:eastAsia="en-US"/>
        </w:rPr>
      </w:pPr>
      <w:r w:rsidRPr="00BC1C9A">
        <w:rPr>
          <w:rFonts w:ascii="Segoe UI" w:hAnsi="Segoe UI" w:cs="Segoe UI"/>
          <w:lang w:eastAsia="pl-PL"/>
        </w:rPr>
        <w:t xml:space="preserve">Oświadczamy, że zrealizujemy </w:t>
      </w:r>
      <w:r w:rsidRPr="00BC1C9A">
        <w:rPr>
          <w:rFonts w:ascii="Segoe UI" w:hAnsi="Segoe UI" w:cs="Segoe UI"/>
          <w:b/>
          <w:bCs/>
          <w:iCs/>
          <w:color w:val="FF0000"/>
          <w:sz w:val="14"/>
          <w:szCs w:val="14"/>
          <w:lang w:eastAsia="pl-PL"/>
        </w:rPr>
        <w:t>(należy zaznaczyć „X” właściwe)</w:t>
      </w:r>
      <w:r w:rsidRPr="00BC1C9A">
        <w:rPr>
          <w:rFonts w:ascii="Segoe UI" w:hAnsi="Segoe UI" w:cs="Segoe UI"/>
          <w:bCs/>
          <w:iCs/>
          <w:lang w:eastAsia="pl-PL"/>
        </w:rPr>
        <w:t>:</w:t>
      </w:r>
    </w:p>
    <w:p w14:paraId="2ADE543B" w14:textId="77777777" w:rsidR="00BC1C9A" w:rsidRPr="00BC1C9A" w:rsidRDefault="00BC1C9A" w:rsidP="00BC1C9A">
      <w:pPr>
        <w:suppressAutoHyphens w:val="0"/>
        <w:jc w:val="both"/>
        <w:rPr>
          <w:rFonts w:ascii="Segoe UI" w:hAnsi="Segoe UI" w:cs="Segoe UI"/>
          <w:sz w:val="16"/>
          <w:szCs w:val="16"/>
          <w:lang w:eastAsia="pl-PL"/>
        </w:rPr>
      </w:pPr>
    </w:p>
    <w:p w14:paraId="2E5231AD" w14:textId="77777777" w:rsidR="00BC1C9A" w:rsidRPr="00BC1C9A" w:rsidRDefault="00BC1C9A" w:rsidP="00BC1C9A">
      <w:pPr>
        <w:suppressAutoHyphens w:val="0"/>
        <w:ind w:left="426" w:hanging="426"/>
        <w:jc w:val="both"/>
        <w:rPr>
          <w:rFonts w:ascii="Segoe UI" w:hAnsi="Segoe UI" w:cs="Segoe UI"/>
          <w:lang w:eastAsia="pl-PL"/>
        </w:rPr>
      </w:pPr>
      <w:r w:rsidRPr="00BC1C9A">
        <w:rPr>
          <w:rFonts w:ascii="Segoe UI" w:hAnsi="Segoe UI" w:cs="Segoe UI"/>
          <w:b/>
          <w:i/>
          <w:noProof/>
          <w:lang w:eastAsia="pl-PL"/>
        </w:rPr>
        <mc:AlternateContent>
          <mc:Choice Requires="wps">
            <w:drawing>
              <wp:anchor distT="0" distB="0" distL="114300" distR="114300" simplePos="0" relativeHeight="251729920" behindDoc="0" locked="0" layoutInCell="1" allowOverlap="1" wp14:anchorId="0EE7F175" wp14:editId="7326E154">
                <wp:simplePos x="0" y="0"/>
                <wp:positionH relativeFrom="column">
                  <wp:posOffset>12065</wp:posOffset>
                </wp:positionH>
                <wp:positionV relativeFrom="paragraph">
                  <wp:posOffset>73660</wp:posOffset>
                </wp:positionV>
                <wp:extent cx="127000" cy="114300"/>
                <wp:effectExtent l="7620" t="8255" r="8255" b="10795"/>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15327" id="Prostokąt 30" o:spid="_x0000_s1026" style="position:absolute;margin-left:.95pt;margin-top:5.8pt;width:10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"/>
            </w:pict>
          </mc:Fallback>
        </mc:AlternateContent>
      </w:r>
      <w:r w:rsidRPr="00BC1C9A">
        <w:rPr>
          <w:rFonts w:ascii="Segoe UI" w:hAnsi="Segoe UI" w:cs="Segoe UI"/>
          <w:lang w:eastAsia="pl-PL"/>
        </w:rPr>
        <w:tab/>
      </w:r>
      <w:r w:rsidRPr="00BC1C9A">
        <w:rPr>
          <w:rFonts w:ascii="Segoe UI" w:hAnsi="Segoe UI" w:cs="Segoe UI"/>
          <w:lang w:eastAsia="pl-PL"/>
        </w:rPr>
        <w:tab/>
      </w:r>
      <w:r w:rsidRPr="00BC1C9A">
        <w:rPr>
          <w:rFonts w:ascii="Segoe UI" w:hAnsi="Segoe UI" w:cs="Segoe UI"/>
          <w:bCs/>
          <w:iCs/>
          <w:lang w:eastAsia="pl-PL"/>
        </w:rPr>
        <w:t>e</w:t>
      </w:r>
      <w:r w:rsidRPr="00BC1C9A">
        <w:rPr>
          <w:rFonts w:ascii="Segoe UI" w:hAnsi="Segoe UI" w:cs="Segoe UI"/>
          <w:bCs/>
          <w:lang w:eastAsia="pl-PL"/>
        </w:rPr>
        <w:t xml:space="preserve">kspozycję logo miasta Koszalina zgodnie z wymaganiem Zamawiającego, tj. na jednym </w:t>
      </w:r>
      <w:r w:rsidRPr="00BC1C9A">
        <w:rPr>
          <w:rFonts w:ascii="Segoe UI" w:hAnsi="Segoe UI" w:cs="Segoe UI"/>
          <w:bCs/>
          <w:lang w:eastAsia="pl-PL"/>
        </w:rPr>
        <w:tab/>
        <w:t xml:space="preserve">banerze o wymiarach 3m x 1m podczas każdego meczu rozgrywanego w charakterze </w:t>
      </w:r>
      <w:r w:rsidRPr="00BC1C9A">
        <w:rPr>
          <w:rFonts w:ascii="Segoe UI" w:hAnsi="Segoe UI" w:cs="Segoe UI"/>
          <w:bCs/>
          <w:lang w:eastAsia="pl-PL"/>
        </w:rPr>
        <w:tab/>
        <w:t>gospodarza</w:t>
      </w:r>
    </w:p>
    <w:p w14:paraId="22489650" w14:textId="77777777" w:rsidR="00BC1C9A" w:rsidRPr="00056DC9" w:rsidRDefault="00BC1C9A" w:rsidP="00BC1C9A">
      <w:pPr>
        <w:suppressAutoHyphens w:val="0"/>
        <w:spacing w:before="120" w:after="120"/>
        <w:jc w:val="both"/>
        <w:rPr>
          <w:rFonts w:ascii="Segoe UI" w:hAnsi="Segoe UI" w:cs="Segoe UI"/>
          <w:b/>
          <w:lang w:eastAsia="pl-PL"/>
        </w:rPr>
      </w:pPr>
      <w:r w:rsidRPr="00056DC9">
        <w:rPr>
          <w:rFonts w:ascii="Segoe UI" w:hAnsi="Segoe UI" w:cs="Segoe UI"/>
          <w:bCs/>
          <w:lang w:eastAsia="pl-PL"/>
        </w:rPr>
        <w:tab/>
      </w:r>
      <w:r w:rsidRPr="00056DC9">
        <w:rPr>
          <w:rFonts w:ascii="Segoe UI" w:hAnsi="Segoe UI" w:cs="Segoe UI"/>
          <w:b/>
          <w:bCs/>
          <w:lang w:eastAsia="pl-PL"/>
        </w:rPr>
        <w:t>albo</w:t>
      </w:r>
    </w:p>
    <w:p w14:paraId="55BB3415" w14:textId="59216412" w:rsidR="00BC1C9A" w:rsidRPr="00BC1C9A" w:rsidRDefault="00BC1C9A" w:rsidP="00BC1C9A">
      <w:pPr>
        <w:suppressAutoHyphens w:val="0"/>
        <w:jc w:val="both"/>
        <w:rPr>
          <w:rFonts w:ascii="Segoe UI" w:hAnsi="Segoe UI" w:cs="Segoe UI"/>
          <w:bCs/>
          <w:lang w:eastAsia="pl-PL"/>
        </w:rPr>
      </w:pPr>
      <w:r w:rsidRPr="00BC1C9A">
        <w:rPr>
          <w:rFonts w:ascii="Segoe UI" w:hAnsi="Segoe UI" w:cs="Segoe UI"/>
          <w:b/>
          <w:i/>
          <w:noProof/>
          <w:lang w:eastAsia="pl-PL"/>
        </w:rPr>
        <mc:AlternateContent>
          <mc:Choice Requires="wps">
            <w:drawing>
              <wp:anchor distT="0" distB="0" distL="114300" distR="114300" simplePos="0" relativeHeight="251730944" behindDoc="0" locked="0" layoutInCell="1" allowOverlap="1" wp14:anchorId="359F4CD3" wp14:editId="3B53177D">
                <wp:simplePos x="0" y="0"/>
                <wp:positionH relativeFrom="column">
                  <wp:posOffset>12065</wp:posOffset>
                </wp:positionH>
                <wp:positionV relativeFrom="paragraph">
                  <wp:posOffset>72118</wp:posOffset>
                </wp:positionV>
                <wp:extent cx="127000" cy="114300"/>
                <wp:effectExtent l="7620" t="13970" r="8255" b="508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96A95" id="Prostokąt 5" o:spid="_x0000_s1026" style="position:absolute;margin-left:.95pt;margin-top:5.7pt;width:10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"/>
            </w:pict>
          </mc:Fallback>
        </mc:AlternateContent>
      </w:r>
      <w:r w:rsidRPr="00BC1C9A">
        <w:rPr>
          <w:rFonts w:ascii="Segoe UI" w:hAnsi="Segoe UI" w:cs="Segoe UI"/>
          <w:lang w:eastAsia="pl-PL"/>
        </w:rPr>
        <w:tab/>
      </w:r>
      <w:r w:rsidRPr="00BC1C9A">
        <w:rPr>
          <w:rFonts w:ascii="Segoe UI" w:hAnsi="Segoe UI" w:cs="Segoe UI"/>
          <w:bCs/>
          <w:iCs/>
          <w:lang w:eastAsia="pl-PL"/>
        </w:rPr>
        <w:t>e</w:t>
      </w:r>
      <w:r w:rsidRPr="00BC1C9A">
        <w:rPr>
          <w:rFonts w:ascii="Segoe UI" w:hAnsi="Segoe UI" w:cs="Segoe UI"/>
          <w:bCs/>
          <w:lang w:eastAsia="pl-PL"/>
        </w:rPr>
        <w:t>kspozycję logo miasta Koszalina na ………………………….. dodatkowym/ych banerze/ach,</w:t>
      </w:r>
    </w:p>
    <w:p w14:paraId="22789523" w14:textId="1260838E" w:rsidR="00BC1C9A" w:rsidRPr="00BC1C9A" w:rsidRDefault="00BC1C9A" w:rsidP="00BC1C9A">
      <w:pPr>
        <w:suppressAutoHyphens w:val="0"/>
        <w:jc w:val="both"/>
        <w:rPr>
          <w:rFonts w:ascii="Segoe UI" w:hAnsi="Segoe UI" w:cs="Segoe UI"/>
          <w:bCs/>
          <w:iCs/>
          <w:color w:val="FF0000"/>
          <w:sz w:val="14"/>
          <w:szCs w:val="14"/>
          <w:lang w:eastAsia="pl-PL"/>
        </w:rPr>
      </w:pPr>
      <w:r w:rsidRPr="00BC1C9A">
        <w:rPr>
          <w:rFonts w:ascii="Segoe UI" w:hAnsi="Segoe UI" w:cs="Segoe UI"/>
          <w:bCs/>
          <w:iCs/>
          <w:color w:val="FF0000"/>
          <w:sz w:val="14"/>
          <w:szCs w:val="14"/>
          <w:lang w:eastAsia="pl-PL"/>
        </w:rPr>
        <w:t xml:space="preserve">                                                                                     </w:t>
      </w:r>
      <w:r>
        <w:rPr>
          <w:rFonts w:ascii="Segoe UI" w:hAnsi="Segoe UI" w:cs="Segoe UI"/>
          <w:bCs/>
          <w:iCs/>
          <w:color w:val="FF0000"/>
          <w:sz w:val="14"/>
          <w:szCs w:val="14"/>
          <w:lang w:eastAsia="pl-PL"/>
        </w:rPr>
        <w:t xml:space="preserve">          </w:t>
      </w:r>
      <w:r w:rsidRPr="00BC1C9A">
        <w:rPr>
          <w:rFonts w:ascii="Segoe UI" w:hAnsi="Segoe UI" w:cs="Segoe UI"/>
          <w:bCs/>
          <w:iCs/>
          <w:color w:val="FF0000"/>
          <w:sz w:val="14"/>
          <w:szCs w:val="14"/>
          <w:lang w:eastAsia="pl-PL"/>
        </w:rPr>
        <w:t xml:space="preserve">       </w:t>
      </w:r>
      <w:r>
        <w:rPr>
          <w:rFonts w:ascii="Segoe UI" w:hAnsi="Segoe UI" w:cs="Segoe UI"/>
          <w:bCs/>
          <w:iCs/>
          <w:color w:val="FF0000"/>
          <w:sz w:val="14"/>
          <w:szCs w:val="14"/>
          <w:lang w:eastAsia="pl-PL"/>
        </w:rPr>
        <w:t xml:space="preserve">   (należy wpisać  liczbę)</w:t>
      </w:r>
    </w:p>
    <w:p w14:paraId="06FE234E" w14:textId="77777777" w:rsidR="00BC1C9A" w:rsidRPr="00BC1C9A" w:rsidRDefault="00BC1C9A" w:rsidP="00BC1C9A">
      <w:pPr>
        <w:suppressAutoHyphens w:val="0"/>
        <w:ind w:left="568" w:firstLine="2"/>
        <w:jc w:val="both"/>
        <w:rPr>
          <w:rFonts w:ascii="Segoe UI" w:hAnsi="Segoe UI" w:cs="Segoe UI"/>
          <w:lang w:eastAsia="pl-PL"/>
        </w:rPr>
      </w:pPr>
      <w:r w:rsidRPr="00BC1C9A">
        <w:rPr>
          <w:rFonts w:ascii="Segoe UI" w:hAnsi="Segoe UI" w:cs="Segoe UI"/>
          <w:bCs/>
          <w:iCs/>
          <w:lang w:eastAsia="pl-PL"/>
        </w:rPr>
        <w:t xml:space="preserve">każdy </w:t>
      </w:r>
      <w:r w:rsidRPr="00BC1C9A">
        <w:rPr>
          <w:rFonts w:ascii="Segoe UI" w:hAnsi="Segoe UI" w:cs="Segoe UI"/>
          <w:bCs/>
          <w:lang w:eastAsia="pl-PL"/>
        </w:rPr>
        <w:t>o wymiarach 3m x 1m, podczas każdego meczu rozgrywanego</w:t>
      </w:r>
      <w:r w:rsidRPr="00BC1C9A">
        <w:rPr>
          <w:rFonts w:ascii="Segoe UI" w:hAnsi="Segoe UI" w:cs="Segoe UI"/>
          <w:bCs/>
          <w:color w:val="FF0000"/>
          <w:lang w:eastAsia="pl-PL"/>
        </w:rPr>
        <w:t xml:space="preserve"> </w:t>
      </w:r>
      <w:r w:rsidRPr="00BC1C9A">
        <w:rPr>
          <w:rFonts w:ascii="Segoe UI" w:hAnsi="Segoe UI" w:cs="Segoe UI"/>
          <w:bCs/>
          <w:lang w:eastAsia="pl-PL"/>
        </w:rPr>
        <w:t xml:space="preserve">w charakterze </w:t>
      </w:r>
      <w:r w:rsidRPr="00BC1C9A">
        <w:rPr>
          <w:rFonts w:ascii="Segoe UI" w:hAnsi="Segoe UI" w:cs="Segoe UI"/>
          <w:bCs/>
          <w:lang w:eastAsia="pl-PL"/>
        </w:rPr>
        <w:tab/>
        <w:t>gospodarza, ponad wymagany przez Zamawiającego jeden baner</w:t>
      </w:r>
    </w:p>
    <w:p w14:paraId="5E9D14AB" w14:textId="77777777" w:rsidR="00BC1C9A" w:rsidRPr="00BC1C9A" w:rsidRDefault="00BC1C9A" w:rsidP="00BC1C9A">
      <w:pPr>
        <w:suppressAutoHyphens w:val="0"/>
        <w:jc w:val="both"/>
        <w:rPr>
          <w:rFonts w:ascii="Segoe UI" w:hAnsi="Segoe UI" w:cs="Segoe UI"/>
          <w:lang w:eastAsia="pl-PL"/>
        </w:rPr>
      </w:pPr>
    </w:p>
    <w:p w14:paraId="4B2EB9D7" w14:textId="77777777" w:rsidR="00BC1C9A" w:rsidRPr="00BC1C9A" w:rsidRDefault="00BC1C9A" w:rsidP="00BC1C9A">
      <w:pPr>
        <w:widowControl w:val="0"/>
        <w:suppressAutoHyphens w:val="0"/>
        <w:jc w:val="both"/>
        <w:rPr>
          <w:rFonts w:ascii="Segoe UI" w:hAnsi="Segoe UI" w:cs="Segoe UI"/>
          <w:b/>
          <w:sz w:val="16"/>
          <w:szCs w:val="16"/>
          <w:lang w:eastAsia="pl-PL"/>
        </w:rPr>
      </w:pPr>
      <w:r w:rsidRPr="00BC1C9A">
        <w:rPr>
          <w:rFonts w:ascii="Segoe UI" w:hAnsi="Segoe UI" w:cs="Segoe UI"/>
          <w:b/>
          <w:sz w:val="16"/>
          <w:szCs w:val="16"/>
          <w:lang w:eastAsia="pl-PL"/>
        </w:rPr>
        <w:t>Uwaga!</w:t>
      </w:r>
    </w:p>
    <w:p w14:paraId="5A9C3F27" w14:textId="3F9BBB7A" w:rsidR="00BC1C9A" w:rsidRDefault="00BC1C9A" w:rsidP="00BC1C9A">
      <w:pPr>
        <w:widowControl w:val="0"/>
        <w:suppressAutoHyphens w:val="0"/>
        <w:jc w:val="both"/>
        <w:rPr>
          <w:rFonts w:ascii="Segoe UI" w:eastAsia="Arial Unicode MS" w:hAnsi="Segoe UI" w:cs="Segoe UI"/>
          <w:sz w:val="16"/>
          <w:szCs w:val="16"/>
        </w:rPr>
      </w:pPr>
      <w:r w:rsidRPr="00BC1C9A">
        <w:rPr>
          <w:rFonts w:ascii="Segoe UI" w:hAnsi="Segoe UI" w:cs="Segoe UI"/>
          <w:bCs/>
          <w:sz w:val="16"/>
          <w:szCs w:val="16"/>
          <w:lang w:eastAsia="pl-PL"/>
        </w:rPr>
        <w:t>Ekspozycja logo miasta Koszalina na dodatkowych banerach</w:t>
      </w:r>
      <w:r w:rsidRPr="00BC1C9A">
        <w:rPr>
          <w:rFonts w:ascii="Segoe UI" w:eastAsia="Arial Unicode MS" w:hAnsi="Segoe UI" w:cs="Segoe UI"/>
          <w:sz w:val="16"/>
          <w:szCs w:val="16"/>
          <w:lang w:eastAsia="en-US"/>
        </w:rPr>
        <w:t xml:space="preserve"> </w:t>
      </w:r>
      <w:r w:rsidRPr="00BC1C9A">
        <w:rPr>
          <w:rFonts w:ascii="Segoe UI" w:eastAsia="Arial Unicode MS" w:hAnsi="Segoe UI" w:cs="Segoe UI"/>
          <w:sz w:val="16"/>
          <w:szCs w:val="16"/>
        </w:rPr>
        <w:t xml:space="preserve">stanowi kryterium oceny ofert, które szczegółowo opisane zostało </w:t>
      </w:r>
      <w:r w:rsidRPr="00BC1C9A">
        <w:rPr>
          <w:rFonts w:ascii="Segoe UI" w:eastAsia="Arial Unicode MS" w:hAnsi="Segoe UI" w:cs="Segoe UI"/>
          <w:sz w:val="16"/>
          <w:szCs w:val="16"/>
        </w:rPr>
        <w:br/>
        <w:t>w Rozdziale I pkt 16 SWZ.</w:t>
      </w:r>
    </w:p>
    <w:p w14:paraId="54740A44" w14:textId="63866A57" w:rsidR="00D57586" w:rsidRDefault="00D57586" w:rsidP="00BC1C9A">
      <w:pPr>
        <w:widowControl w:val="0"/>
        <w:suppressAutoHyphens w:val="0"/>
        <w:jc w:val="both"/>
        <w:rPr>
          <w:rFonts w:ascii="Segoe UI" w:eastAsia="Arial Unicode MS" w:hAnsi="Segoe UI" w:cs="Segoe UI"/>
          <w:sz w:val="16"/>
          <w:szCs w:val="16"/>
        </w:rPr>
      </w:pPr>
    </w:p>
    <w:p w14:paraId="36AA77E1" w14:textId="190A01FC" w:rsidR="00D57586" w:rsidRDefault="00D57586" w:rsidP="00BC1C9A">
      <w:pPr>
        <w:widowControl w:val="0"/>
        <w:suppressAutoHyphens w:val="0"/>
        <w:jc w:val="both"/>
        <w:rPr>
          <w:rFonts w:ascii="Segoe UI" w:eastAsia="Arial Unicode MS" w:hAnsi="Segoe UI" w:cs="Segoe UI"/>
          <w:sz w:val="16"/>
          <w:szCs w:val="16"/>
        </w:rPr>
      </w:pPr>
    </w:p>
    <w:p w14:paraId="2FFAD61F" w14:textId="77777777" w:rsidR="00D57586" w:rsidRPr="00BC1C9A" w:rsidRDefault="00D57586" w:rsidP="00BC1C9A">
      <w:pPr>
        <w:widowControl w:val="0"/>
        <w:suppressAutoHyphens w:val="0"/>
        <w:jc w:val="both"/>
        <w:rPr>
          <w:rFonts w:ascii="Segoe UI" w:hAnsi="Segoe UI" w:cs="Segoe UI"/>
          <w:sz w:val="16"/>
          <w:szCs w:val="16"/>
          <w:lang w:eastAsia="pl-PL"/>
        </w:rPr>
      </w:pPr>
    </w:p>
    <w:p w14:paraId="36DBE641" w14:textId="77777777" w:rsidR="00BC1C9A" w:rsidRPr="00BC1C9A" w:rsidRDefault="00BC1C9A" w:rsidP="00FC162E">
      <w:pPr>
        <w:numPr>
          <w:ilvl w:val="0"/>
          <w:numId w:val="7"/>
        </w:numPr>
        <w:suppressAutoHyphens w:val="0"/>
        <w:spacing w:before="40" w:after="40"/>
        <w:jc w:val="both"/>
        <w:rPr>
          <w:rFonts w:ascii="Segoe UI" w:eastAsia="SimSun" w:hAnsi="Segoe UI" w:cs="Segoe UI"/>
          <w:b/>
          <w:lang w:eastAsia="en-US"/>
        </w:rPr>
      </w:pPr>
      <w:r w:rsidRPr="00BC1C9A">
        <w:rPr>
          <w:rFonts w:ascii="Segoe UI" w:hAnsi="Segoe UI" w:cs="Segoe UI"/>
          <w:lang w:eastAsia="pl-PL"/>
        </w:rPr>
        <w:t xml:space="preserve">Oświadczamy, że zrealizujemy </w:t>
      </w:r>
      <w:r w:rsidRPr="00BC1C9A">
        <w:rPr>
          <w:rFonts w:ascii="Segoe UI" w:hAnsi="Segoe UI" w:cs="Segoe UI"/>
          <w:b/>
          <w:bCs/>
          <w:iCs/>
          <w:color w:val="FF0000"/>
          <w:sz w:val="14"/>
          <w:szCs w:val="14"/>
          <w:lang w:eastAsia="pl-PL"/>
        </w:rPr>
        <w:t>(należy zaznaczyć „X” właściwe)</w:t>
      </w:r>
      <w:r w:rsidRPr="00BC1C9A">
        <w:rPr>
          <w:rFonts w:ascii="Segoe UI" w:hAnsi="Segoe UI" w:cs="Segoe UI"/>
          <w:bCs/>
          <w:iCs/>
          <w:lang w:eastAsia="pl-PL"/>
        </w:rPr>
        <w:t>:</w:t>
      </w:r>
    </w:p>
    <w:p w14:paraId="2D1D193E" w14:textId="77777777" w:rsidR="00BC1C9A" w:rsidRPr="00BC1C9A" w:rsidRDefault="00BC1C9A" w:rsidP="00BC1C9A">
      <w:pPr>
        <w:suppressAutoHyphens w:val="0"/>
        <w:jc w:val="both"/>
        <w:rPr>
          <w:rFonts w:ascii="Segoe UI" w:hAnsi="Segoe UI" w:cs="Segoe UI"/>
          <w:lang w:eastAsia="pl-PL"/>
        </w:rPr>
      </w:pPr>
    </w:p>
    <w:p w14:paraId="505E19E4" w14:textId="77777777" w:rsidR="00BC1C9A" w:rsidRPr="00BC1C9A" w:rsidRDefault="00BC1C9A" w:rsidP="00BC1C9A">
      <w:pPr>
        <w:suppressAutoHyphens w:val="0"/>
        <w:ind w:left="568" w:firstLine="2"/>
        <w:jc w:val="both"/>
        <w:rPr>
          <w:rFonts w:ascii="Segoe UI" w:hAnsi="Segoe UI" w:cs="Segoe UI"/>
          <w:bCs/>
          <w:iCs/>
          <w:lang w:eastAsia="pl-PL"/>
        </w:rPr>
      </w:pPr>
      <w:r w:rsidRPr="00BC1C9A">
        <w:rPr>
          <w:rFonts w:ascii="Segoe UI" w:hAnsi="Segoe UI" w:cs="Segoe UI"/>
          <w:b/>
          <w:i/>
          <w:noProof/>
          <w:lang w:eastAsia="pl-PL"/>
        </w:rPr>
        <mc:AlternateContent>
          <mc:Choice Requires="wps">
            <w:drawing>
              <wp:anchor distT="0" distB="0" distL="114300" distR="114300" simplePos="0" relativeHeight="251731968" behindDoc="0" locked="0" layoutInCell="1" allowOverlap="1" wp14:anchorId="7DB8F245" wp14:editId="3B33356E">
                <wp:simplePos x="0" y="0"/>
                <wp:positionH relativeFrom="column">
                  <wp:posOffset>12065</wp:posOffset>
                </wp:positionH>
                <wp:positionV relativeFrom="paragraph">
                  <wp:posOffset>27940</wp:posOffset>
                </wp:positionV>
                <wp:extent cx="127000" cy="114300"/>
                <wp:effectExtent l="7620" t="6985" r="8255" b="1206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6784E" id="Prostokąt 31" o:spid="_x0000_s1026" style="position:absolute;margin-left:.95pt;margin-top:2.2pt;width:10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"/>
            </w:pict>
          </mc:Fallback>
        </mc:AlternateContent>
      </w:r>
      <w:r w:rsidRPr="00BC1C9A">
        <w:rPr>
          <w:rFonts w:ascii="Segoe UI" w:hAnsi="Segoe UI" w:cs="Segoe UI"/>
          <w:bCs/>
          <w:iCs/>
          <w:lang w:eastAsia="pl-PL"/>
        </w:rPr>
        <w:t>e</w:t>
      </w:r>
      <w:r w:rsidRPr="00BC1C9A">
        <w:rPr>
          <w:rFonts w:ascii="Segoe UI" w:hAnsi="Segoe UI" w:cs="Segoe UI"/>
          <w:bCs/>
          <w:lang w:eastAsia="pl-PL"/>
        </w:rPr>
        <w:t>kspozycję</w:t>
      </w:r>
      <w:r w:rsidRPr="00BC1C9A">
        <w:rPr>
          <w:rFonts w:ascii="Segoe UI" w:eastAsia="Arial Unicode MS" w:hAnsi="Segoe UI" w:cs="Segoe UI"/>
          <w:shd w:val="clear" w:color="auto" w:fill="FFFFFF"/>
          <w:lang w:eastAsia="ar-SA"/>
        </w:rPr>
        <w:t xml:space="preserve"> logo miasta Koszalina zgodnie z wymaganiem Zamawiającego, tj. </w:t>
      </w:r>
      <w:r w:rsidRPr="00BC1C9A">
        <w:rPr>
          <w:rFonts w:ascii="Segoe UI" w:hAnsi="Segoe UI" w:cs="Segoe UI"/>
          <w:lang w:eastAsia="pl-PL"/>
        </w:rPr>
        <w:t xml:space="preserve">ekspozycję logo miasta Koszalina o długości nie mniejszej niż 1m i wysokości wynikającej z proporcji znaku, </w:t>
      </w:r>
      <w:r w:rsidRPr="00BC1C9A">
        <w:rPr>
          <w:rFonts w:ascii="Segoe UI" w:hAnsi="Segoe UI" w:cs="Segoe UI"/>
          <w:lang w:eastAsia="pl-PL"/>
        </w:rPr>
        <w:br/>
        <w:t>o minimum łącznej powierzchni 2m</w:t>
      </w:r>
      <w:r w:rsidRPr="00BC1C9A">
        <w:rPr>
          <w:rFonts w:ascii="Segoe UI" w:hAnsi="Segoe UI" w:cs="Segoe UI"/>
          <w:vertAlign w:val="superscript"/>
          <w:lang w:eastAsia="pl-PL"/>
        </w:rPr>
        <w:t>2</w:t>
      </w:r>
      <w:r w:rsidRPr="00BC1C9A">
        <w:rPr>
          <w:rFonts w:ascii="Segoe UI" w:hAnsi="Segoe UI" w:cs="Segoe UI"/>
          <w:lang w:eastAsia="pl-PL"/>
        </w:rPr>
        <w:t xml:space="preserve"> po prawej stronie, na zewnątrz pojazdu, </w:t>
      </w:r>
      <w:r w:rsidRPr="00BC1C9A">
        <w:rPr>
          <w:rFonts w:ascii="Segoe UI" w:hAnsi="Segoe UI" w:cs="Segoe UI"/>
          <w:lang w:eastAsia="pl-PL"/>
        </w:rPr>
        <w:br/>
        <w:t xml:space="preserve">którym </w:t>
      </w:r>
      <w:r w:rsidRPr="00BC1C9A">
        <w:rPr>
          <w:rFonts w:ascii="Segoe UI" w:hAnsi="Segoe UI" w:cs="Segoe UI"/>
          <w:lang w:eastAsia="pl-PL"/>
        </w:rPr>
        <w:tab/>
        <w:t xml:space="preserve">zawodnicy podróżują na mecze wyjazdowe w ramach rozgrywek </w:t>
      </w:r>
      <w:r w:rsidRPr="00BC1C9A">
        <w:rPr>
          <w:rFonts w:ascii="Segoe UI" w:hAnsi="Segoe UI" w:cs="Segoe UI"/>
          <w:bCs/>
          <w:iCs/>
          <w:lang w:eastAsia="pl-PL"/>
        </w:rPr>
        <w:t xml:space="preserve">klubowych, </w:t>
      </w:r>
      <w:r w:rsidRPr="00BC1C9A">
        <w:rPr>
          <w:rFonts w:ascii="Segoe UI" w:hAnsi="Segoe UI" w:cs="Segoe UI"/>
          <w:bCs/>
          <w:iCs/>
          <w:lang w:eastAsia="pl-PL"/>
        </w:rPr>
        <w:br/>
        <w:t>podczas każdego przejazdu</w:t>
      </w:r>
    </w:p>
    <w:p w14:paraId="45142CC6" w14:textId="77777777" w:rsidR="00BC1C9A" w:rsidRPr="00056DC9" w:rsidRDefault="00BC1C9A" w:rsidP="00BC1C9A">
      <w:pPr>
        <w:suppressAutoHyphens w:val="0"/>
        <w:spacing w:before="120" w:after="120"/>
        <w:jc w:val="both"/>
        <w:rPr>
          <w:rFonts w:ascii="Segoe UI" w:hAnsi="Segoe UI" w:cs="Segoe UI"/>
          <w:b/>
          <w:bCs/>
          <w:lang w:eastAsia="pl-PL"/>
        </w:rPr>
      </w:pPr>
      <w:r w:rsidRPr="00056DC9">
        <w:rPr>
          <w:rFonts w:ascii="Segoe UI" w:hAnsi="Segoe UI" w:cs="Segoe UI"/>
          <w:bCs/>
          <w:lang w:eastAsia="pl-PL"/>
        </w:rPr>
        <w:tab/>
      </w:r>
      <w:r w:rsidRPr="00056DC9">
        <w:rPr>
          <w:rFonts w:ascii="Segoe UI" w:hAnsi="Segoe UI" w:cs="Segoe UI"/>
          <w:b/>
          <w:bCs/>
          <w:lang w:eastAsia="pl-PL"/>
        </w:rPr>
        <w:t>albo</w:t>
      </w:r>
    </w:p>
    <w:p w14:paraId="320685D1" w14:textId="77777777" w:rsidR="00BC1C9A" w:rsidRPr="00BC1C9A" w:rsidRDefault="00BC1C9A" w:rsidP="00BC1C9A">
      <w:pPr>
        <w:suppressAutoHyphens w:val="0"/>
        <w:ind w:left="568" w:firstLine="2"/>
        <w:jc w:val="both"/>
        <w:rPr>
          <w:rFonts w:ascii="Segoe UI" w:hAnsi="Segoe UI" w:cs="Segoe UI"/>
          <w:bCs/>
          <w:lang w:eastAsia="pl-PL"/>
        </w:rPr>
      </w:pPr>
      <w:r w:rsidRPr="00BC1C9A">
        <w:rPr>
          <w:rFonts w:ascii="Segoe UI" w:hAnsi="Segoe UI" w:cs="Segoe UI"/>
          <w:b/>
          <w:i/>
          <w:noProof/>
          <w:lang w:eastAsia="pl-PL"/>
        </w:rPr>
        <mc:AlternateContent>
          <mc:Choice Requires="wps">
            <w:drawing>
              <wp:anchor distT="0" distB="0" distL="114300" distR="114300" simplePos="0" relativeHeight="251732992" behindDoc="0" locked="0" layoutInCell="1" allowOverlap="1" wp14:anchorId="36959A3F" wp14:editId="244B4233">
                <wp:simplePos x="0" y="0"/>
                <wp:positionH relativeFrom="column">
                  <wp:posOffset>12065</wp:posOffset>
                </wp:positionH>
                <wp:positionV relativeFrom="paragraph">
                  <wp:posOffset>70485</wp:posOffset>
                </wp:positionV>
                <wp:extent cx="127000" cy="114300"/>
                <wp:effectExtent l="7620" t="6350" r="8255" b="12700"/>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9B329" id="Prostokąt 32" o:spid="_x0000_s1026" style="position:absolute;margin-left:.95pt;margin-top:5.55pt;width:10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"/>
            </w:pict>
          </mc:Fallback>
        </mc:AlternateContent>
      </w:r>
      <w:r w:rsidRPr="00BC1C9A">
        <w:rPr>
          <w:rFonts w:ascii="Segoe UI" w:hAnsi="Segoe UI" w:cs="Segoe UI"/>
          <w:lang w:eastAsia="pl-PL"/>
        </w:rPr>
        <w:t>dodatkową, ponad wymaganą przez Zamawiającego ekspozycję po prawej stronie pojazdu,</w:t>
      </w:r>
      <w:r w:rsidRPr="00BC1C9A">
        <w:rPr>
          <w:rFonts w:ascii="Segoe UI" w:hAnsi="Segoe UI" w:cs="Segoe UI"/>
          <w:lang w:eastAsia="pl-PL"/>
        </w:rPr>
        <w:br/>
        <w:t xml:space="preserve">ekspozycję logo miasta Koszalina o długości nie mniejszej niż 1m i wysokości wynikającej </w:t>
      </w:r>
      <w:r w:rsidRPr="00BC1C9A">
        <w:rPr>
          <w:rFonts w:ascii="Segoe UI" w:hAnsi="Segoe UI" w:cs="Segoe UI"/>
          <w:lang w:eastAsia="pl-PL"/>
        </w:rPr>
        <w:br/>
        <w:t>z proporcji znaku, o minimum łącznej powierzchni 2m</w:t>
      </w:r>
      <w:r w:rsidRPr="00BC1C9A">
        <w:rPr>
          <w:rFonts w:ascii="Segoe UI" w:hAnsi="Segoe UI" w:cs="Segoe UI"/>
          <w:vertAlign w:val="superscript"/>
          <w:lang w:eastAsia="pl-PL"/>
        </w:rPr>
        <w:t>2</w:t>
      </w:r>
      <w:r w:rsidRPr="00BC1C9A">
        <w:rPr>
          <w:rFonts w:ascii="Segoe UI" w:hAnsi="Segoe UI" w:cs="Segoe UI"/>
          <w:lang w:eastAsia="pl-PL"/>
        </w:rPr>
        <w:t xml:space="preserve">, po lewej stronie, na zewnątrz pojazdu, którym zawodnicy podróżują na mecze wyjazdowe w ramach rozgrywek </w:t>
      </w:r>
      <w:r w:rsidRPr="00BC1C9A">
        <w:rPr>
          <w:rFonts w:ascii="Segoe UI" w:hAnsi="Segoe UI" w:cs="Segoe UI"/>
          <w:bCs/>
          <w:iCs/>
          <w:lang w:eastAsia="pl-PL"/>
        </w:rPr>
        <w:t xml:space="preserve">klubowych, </w:t>
      </w:r>
      <w:r w:rsidRPr="00BC1C9A">
        <w:rPr>
          <w:rFonts w:ascii="Segoe UI" w:hAnsi="Segoe UI" w:cs="Segoe UI"/>
          <w:bCs/>
          <w:iCs/>
          <w:lang w:eastAsia="pl-PL"/>
        </w:rPr>
        <w:br/>
        <w:t>podczas każdego przejazdu</w:t>
      </w:r>
    </w:p>
    <w:p w14:paraId="3F486D41" w14:textId="77777777" w:rsidR="00BC1C9A" w:rsidRPr="00BC1C9A" w:rsidRDefault="00BC1C9A" w:rsidP="00BC1C9A">
      <w:pPr>
        <w:suppressAutoHyphens w:val="0"/>
        <w:jc w:val="both"/>
        <w:rPr>
          <w:rFonts w:ascii="Segoe UI" w:hAnsi="Segoe UI" w:cs="Segoe UI"/>
          <w:bCs/>
          <w:iCs/>
          <w:lang w:eastAsia="pl-PL"/>
        </w:rPr>
      </w:pPr>
    </w:p>
    <w:p w14:paraId="589437A5" w14:textId="77777777" w:rsidR="00BC1C9A" w:rsidRPr="00BC1C9A" w:rsidRDefault="00BC1C9A" w:rsidP="00BC1C9A">
      <w:pPr>
        <w:widowControl w:val="0"/>
        <w:suppressAutoHyphens w:val="0"/>
        <w:jc w:val="both"/>
        <w:rPr>
          <w:rFonts w:ascii="Segoe UI" w:hAnsi="Segoe UI" w:cs="Segoe UI"/>
          <w:b/>
          <w:sz w:val="16"/>
          <w:szCs w:val="16"/>
          <w:lang w:eastAsia="pl-PL"/>
        </w:rPr>
      </w:pPr>
      <w:r w:rsidRPr="00BC1C9A">
        <w:rPr>
          <w:rFonts w:ascii="Segoe UI" w:hAnsi="Segoe UI" w:cs="Segoe UI"/>
          <w:b/>
          <w:sz w:val="16"/>
          <w:szCs w:val="16"/>
          <w:lang w:eastAsia="pl-PL"/>
        </w:rPr>
        <w:t>Uwaga!</w:t>
      </w:r>
    </w:p>
    <w:p w14:paraId="49279766" w14:textId="77777777" w:rsidR="00BC1C9A" w:rsidRPr="00BC1C9A" w:rsidRDefault="00BC1C9A" w:rsidP="00BC1C9A">
      <w:pPr>
        <w:widowControl w:val="0"/>
        <w:suppressAutoHyphens w:val="0"/>
        <w:jc w:val="both"/>
        <w:rPr>
          <w:rFonts w:ascii="Segoe UI" w:hAnsi="Segoe UI" w:cs="Segoe UI"/>
          <w:i/>
          <w:sz w:val="16"/>
          <w:szCs w:val="16"/>
          <w:lang w:eastAsia="pl-PL"/>
        </w:rPr>
      </w:pPr>
      <w:r w:rsidRPr="00BC1C9A">
        <w:rPr>
          <w:rFonts w:ascii="Segoe UI" w:hAnsi="Segoe UI" w:cs="Segoe UI"/>
          <w:bCs/>
          <w:sz w:val="16"/>
          <w:szCs w:val="16"/>
          <w:lang w:eastAsia="pl-PL"/>
        </w:rPr>
        <w:t>Dodatkowa ekspozycja logo miasta Koszalina na pojeździe</w:t>
      </w:r>
      <w:r w:rsidRPr="00BC1C9A">
        <w:rPr>
          <w:rFonts w:ascii="Segoe UI" w:eastAsia="Arial Unicode MS" w:hAnsi="Segoe UI" w:cs="Segoe UI"/>
          <w:sz w:val="16"/>
          <w:szCs w:val="16"/>
          <w:lang w:eastAsia="en-US"/>
        </w:rPr>
        <w:t xml:space="preserve"> </w:t>
      </w:r>
      <w:r w:rsidRPr="00BC1C9A">
        <w:rPr>
          <w:rFonts w:ascii="Segoe UI" w:eastAsia="Arial Unicode MS" w:hAnsi="Segoe UI" w:cs="Segoe UI"/>
          <w:sz w:val="16"/>
          <w:szCs w:val="16"/>
        </w:rPr>
        <w:t xml:space="preserve">stanowi kryterium oceny ofert, które szczegółowo opisane zostało </w:t>
      </w:r>
      <w:r w:rsidRPr="00BC1C9A">
        <w:rPr>
          <w:rFonts w:ascii="Segoe UI" w:eastAsia="Arial Unicode MS" w:hAnsi="Segoe UI" w:cs="Segoe UI"/>
          <w:sz w:val="16"/>
          <w:szCs w:val="16"/>
        </w:rPr>
        <w:br/>
        <w:t>w Rozdziale I pkt 16 SWZ</w:t>
      </w:r>
      <w:r w:rsidRPr="00BC1C9A">
        <w:rPr>
          <w:rFonts w:ascii="Segoe UI" w:eastAsia="Arial Unicode MS" w:hAnsi="Segoe UI" w:cs="Segoe UI"/>
          <w:i/>
          <w:sz w:val="16"/>
          <w:szCs w:val="16"/>
        </w:rPr>
        <w:t>.</w:t>
      </w:r>
    </w:p>
    <w:p w14:paraId="51901491" w14:textId="77777777" w:rsidR="00142E71" w:rsidRPr="00142E71" w:rsidRDefault="00142E71" w:rsidP="00142E71">
      <w:pPr>
        <w:suppressAutoHyphens w:val="0"/>
        <w:ind w:left="284"/>
        <w:jc w:val="both"/>
        <w:rPr>
          <w:rFonts w:ascii="Segoe UI" w:hAnsi="Segoe UI" w:cs="Segoe UI"/>
          <w:bCs/>
          <w:iCs/>
        </w:rPr>
      </w:pPr>
    </w:p>
    <w:p w14:paraId="5AEC17A8" w14:textId="184D81B0" w:rsidR="00EE61F6" w:rsidRPr="00EE61F6" w:rsidRDefault="00EE61F6" w:rsidP="00FC162E">
      <w:pPr>
        <w:numPr>
          <w:ilvl w:val="0"/>
          <w:numId w:val="7"/>
        </w:numPr>
        <w:suppressAutoHyphens w:val="0"/>
        <w:spacing w:after="60"/>
        <w:ind w:left="357" w:hanging="357"/>
        <w:jc w:val="both"/>
        <w:rPr>
          <w:rFonts w:ascii="Segoe UI" w:eastAsia="SimSun" w:hAnsi="Segoe UI" w:cs="Segoe UI"/>
          <w:b/>
          <w:i/>
          <w:lang w:eastAsia="en-US"/>
        </w:rPr>
      </w:pPr>
      <w:r w:rsidRPr="00EE61F6">
        <w:rPr>
          <w:rFonts w:ascii="Segoe UI" w:eastAsia="SimSun" w:hAnsi="Segoe UI" w:cs="Segoe UI"/>
          <w:lang w:eastAsia="en-US"/>
        </w:rPr>
        <w:t xml:space="preserve">Deklarujemy realizację przedmiotu zamówienia w ciągu </w:t>
      </w:r>
      <w:r>
        <w:rPr>
          <w:rFonts w:ascii="Segoe UI" w:eastAsia="SimSun" w:hAnsi="Segoe UI" w:cs="Segoe UI"/>
          <w:lang w:eastAsia="en-US"/>
        </w:rPr>
        <w:t xml:space="preserve">6 tygodni </w:t>
      </w:r>
      <w:r w:rsidRPr="00EE61F6">
        <w:rPr>
          <w:rFonts w:ascii="Segoe UI" w:eastAsia="SimSun" w:hAnsi="Segoe UI" w:cs="Segoe UI"/>
          <w:lang w:eastAsia="en-US"/>
        </w:rPr>
        <w:t>od daty zawarcia umowy.</w:t>
      </w:r>
    </w:p>
    <w:p w14:paraId="2E5473C8" w14:textId="77777777" w:rsidR="00EE61F6" w:rsidRPr="00EE61F6" w:rsidRDefault="00EE61F6" w:rsidP="00FC162E">
      <w:pPr>
        <w:numPr>
          <w:ilvl w:val="0"/>
          <w:numId w:val="7"/>
        </w:numPr>
        <w:suppressAutoHyphens w:val="0"/>
        <w:spacing w:after="60"/>
        <w:ind w:left="357" w:hanging="357"/>
        <w:jc w:val="both"/>
        <w:rPr>
          <w:rFonts w:ascii="Segoe UI" w:eastAsia="SimSun" w:hAnsi="Segoe UI" w:cs="Segoe UI"/>
          <w:b/>
          <w:i/>
          <w:lang w:eastAsia="en-US"/>
        </w:rPr>
      </w:pPr>
      <w:r w:rsidRPr="00EE61F6">
        <w:rPr>
          <w:rFonts w:ascii="Segoe UI" w:hAnsi="Segoe UI" w:cs="Segoe UI"/>
        </w:rPr>
        <w:t>Oświadczamy, że akceptujemy warunki płatności zgodnie z wymogami określonymi w projekcie umowy.</w:t>
      </w:r>
    </w:p>
    <w:p w14:paraId="78EA7AC6" w14:textId="77777777" w:rsidR="00EE61F6" w:rsidRPr="00EE61F6" w:rsidRDefault="00EE61F6" w:rsidP="00FC162E">
      <w:pPr>
        <w:numPr>
          <w:ilvl w:val="0"/>
          <w:numId w:val="7"/>
        </w:numPr>
        <w:suppressAutoHyphens w:val="0"/>
        <w:spacing w:after="60"/>
        <w:ind w:left="357" w:hanging="357"/>
        <w:jc w:val="both"/>
        <w:rPr>
          <w:rFonts w:ascii="Segoe UI" w:eastAsia="SimSun" w:hAnsi="Segoe UI" w:cs="Segoe UI"/>
          <w:b/>
          <w:i/>
          <w:lang w:eastAsia="en-US"/>
        </w:rPr>
      </w:pPr>
      <w:r w:rsidRPr="00EE61F6">
        <w:rPr>
          <w:rFonts w:ascii="Segoe UI" w:hAnsi="Segoe UI" w:cs="Segoe UI"/>
        </w:rPr>
        <w:t>Oświadczamy, że zapoznaliśmy się z warunkami zamówienia i nie wnosimy do nich zastrzeżeń.</w:t>
      </w:r>
    </w:p>
    <w:p w14:paraId="5674E3D5" w14:textId="77777777" w:rsidR="00EE61F6" w:rsidRPr="00EE61F6" w:rsidRDefault="00EE61F6" w:rsidP="00FC162E">
      <w:pPr>
        <w:numPr>
          <w:ilvl w:val="0"/>
          <w:numId w:val="7"/>
        </w:numPr>
        <w:suppressAutoHyphens w:val="0"/>
        <w:spacing w:after="60"/>
        <w:ind w:left="357" w:hanging="357"/>
        <w:jc w:val="both"/>
        <w:rPr>
          <w:rFonts w:ascii="Segoe UI" w:eastAsia="SimSun" w:hAnsi="Segoe UI" w:cs="Segoe UI"/>
          <w:b/>
          <w:i/>
          <w:lang w:eastAsia="en-US"/>
        </w:rPr>
      </w:pPr>
      <w:r w:rsidRPr="00EE61F6">
        <w:rPr>
          <w:rFonts w:ascii="Segoe UI" w:hAnsi="Segoe UI" w:cs="Segoe UI"/>
        </w:rPr>
        <w:t>Oświadczamy, że zdobyliśmy konieczne informacje do przygotowania oferty.</w:t>
      </w:r>
    </w:p>
    <w:p w14:paraId="5D553D6A" w14:textId="77777777" w:rsidR="00EE61F6" w:rsidRPr="00EE61F6" w:rsidRDefault="00EE61F6" w:rsidP="00FC162E">
      <w:pPr>
        <w:numPr>
          <w:ilvl w:val="0"/>
          <w:numId w:val="7"/>
        </w:numPr>
        <w:suppressAutoHyphens w:val="0"/>
        <w:spacing w:after="60"/>
        <w:ind w:left="357" w:hanging="357"/>
        <w:jc w:val="both"/>
        <w:rPr>
          <w:rFonts w:ascii="Segoe UI" w:eastAsia="SimSun" w:hAnsi="Segoe UI" w:cs="Segoe UI"/>
          <w:b/>
          <w:i/>
          <w:lang w:eastAsia="en-US"/>
        </w:rPr>
      </w:pPr>
      <w:r w:rsidRPr="00EE61F6">
        <w:rPr>
          <w:rFonts w:ascii="Segoe UI" w:hAnsi="Segoe UI" w:cs="Segoe UI"/>
        </w:rPr>
        <w:t xml:space="preserve">Oświadczamy, że uważamy się za związanych niniejszą ofertą do dnia wskazanego w Rozdziale I </w:t>
      </w:r>
      <w:r w:rsidRPr="00EE61F6">
        <w:rPr>
          <w:rFonts w:ascii="Segoe UI" w:hAnsi="Segoe UI" w:cs="Segoe UI"/>
        </w:rPr>
        <w:br/>
        <w:t>pkt 12 ppkt 1 SWZ, przy czym pierwszym dniem terminu związania ofertą jest dzień, w którym upływa termin składania ofert.</w:t>
      </w:r>
    </w:p>
    <w:p w14:paraId="2A21FFF3" w14:textId="77777777" w:rsidR="00EE61F6" w:rsidRPr="00EE61F6" w:rsidRDefault="00EE61F6" w:rsidP="00FC162E">
      <w:pPr>
        <w:numPr>
          <w:ilvl w:val="0"/>
          <w:numId w:val="7"/>
        </w:numPr>
        <w:suppressAutoHyphens w:val="0"/>
        <w:spacing w:after="60"/>
        <w:ind w:left="357" w:hanging="357"/>
        <w:jc w:val="both"/>
        <w:rPr>
          <w:rFonts w:ascii="Segoe UI" w:eastAsia="SimSun" w:hAnsi="Segoe UI" w:cs="Segoe UI"/>
          <w:b/>
          <w:i/>
          <w:lang w:eastAsia="en-US"/>
        </w:rPr>
      </w:pPr>
      <w:r w:rsidRPr="00EE61F6">
        <w:rPr>
          <w:rFonts w:ascii="Segoe UI" w:eastAsia="SimSun" w:hAnsi="Segoe UI" w:cs="Segoe UI"/>
          <w:lang w:eastAsia="en-US"/>
        </w:rPr>
        <w:t>Oświadczamy, że akceptujemy postanowienia specyfikacji warunków zamówienia, Regulaminu korzystania z systemu miniPortal, Warunków korzystania z elektronicznej platformy usług administracji publicznej (ePUAP) oraz Instrukcji użytkownika systemu miniPortal-ePUAP.</w:t>
      </w:r>
    </w:p>
    <w:p w14:paraId="7564CB17" w14:textId="77777777" w:rsidR="00EE61F6" w:rsidRPr="00EE61F6" w:rsidRDefault="00EE61F6" w:rsidP="00FC162E">
      <w:pPr>
        <w:numPr>
          <w:ilvl w:val="0"/>
          <w:numId w:val="7"/>
        </w:numPr>
        <w:suppressAutoHyphens w:val="0"/>
        <w:spacing w:after="60"/>
        <w:ind w:left="357" w:hanging="357"/>
        <w:jc w:val="both"/>
        <w:rPr>
          <w:rFonts w:ascii="Segoe UI" w:eastAsia="SimSun" w:hAnsi="Segoe UI" w:cs="Segoe UI"/>
          <w:b/>
          <w:i/>
          <w:lang w:eastAsia="en-US"/>
        </w:rPr>
      </w:pPr>
      <w:r w:rsidRPr="00EE61F6">
        <w:rPr>
          <w:rFonts w:ascii="Segoe UI" w:hAnsi="Segoe UI" w:cs="Segoe UI"/>
        </w:rPr>
        <w:t>Oświadczamy, że zawarty w warunkach zamówienia projekt umowy został przez nas zaakceptowany i zobowiązujemy się w przypadku wyboru naszej oferty do zawarcia umowy na wyżej wymienionych warunkach w miejscu i terminie wyznaczonym przez Zamawiającego.</w:t>
      </w:r>
    </w:p>
    <w:p w14:paraId="36D02BF0" w14:textId="77777777" w:rsidR="00EE61F6" w:rsidRPr="00EE61F6" w:rsidRDefault="00EE61F6" w:rsidP="00FC162E">
      <w:pPr>
        <w:numPr>
          <w:ilvl w:val="0"/>
          <w:numId w:val="7"/>
        </w:numPr>
        <w:suppressAutoHyphens w:val="0"/>
        <w:spacing w:after="60"/>
        <w:ind w:left="357" w:hanging="357"/>
        <w:jc w:val="both"/>
        <w:rPr>
          <w:rFonts w:ascii="Segoe UI" w:eastAsia="SimSun" w:hAnsi="Segoe UI" w:cs="Segoe UI"/>
          <w:b/>
          <w:i/>
          <w:lang w:eastAsia="en-US"/>
        </w:rPr>
      </w:pPr>
      <w:r w:rsidRPr="00EE61F6">
        <w:rPr>
          <w:rFonts w:ascii="Segoe UI" w:hAnsi="Segoe UI" w:cs="Segoe UI"/>
        </w:rPr>
        <w:t xml:space="preserve">Podwykonawcom zamierzamy powierzyć: </w:t>
      </w:r>
    </w:p>
    <w:p w14:paraId="6B327651" w14:textId="77777777" w:rsidR="00EE61F6" w:rsidRPr="00EE61F6" w:rsidRDefault="00EE61F6" w:rsidP="00EE61F6">
      <w:pPr>
        <w:ind w:left="284"/>
        <w:jc w:val="both"/>
        <w:rPr>
          <w:rFonts w:ascii="Segoe UI" w:hAnsi="Segoe UI" w:cs="Segoe UI"/>
          <w:bCs/>
        </w:rPr>
      </w:pPr>
    </w:p>
    <w:tbl>
      <w:tblPr>
        <w:tblW w:w="0" w:type="auto"/>
        <w:tblInd w:w="398" w:type="dxa"/>
        <w:tblLayout w:type="fixed"/>
        <w:tblLook w:val="0000" w:firstRow="0" w:lastRow="0" w:firstColumn="0" w:lastColumn="0" w:noHBand="0" w:noVBand="0"/>
      </w:tblPr>
      <w:tblGrid>
        <w:gridCol w:w="4197"/>
        <w:gridCol w:w="4625"/>
      </w:tblGrid>
      <w:tr w:rsidR="00EE61F6" w:rsidRPr="00EE61F6" w14:paraId="1483F483" w14:textId="77777777" w:rsidTr="00EE61F6">
        <w:tc>
          <w:tcPr>
            <w:tcW w:w="4197" w:type="dxa"/>
            <w:tcBorders>
              <w:top w:val="single" w:sz="4" w:space="0" w:color="000000"/>
              <w:left w:val="single" w:sz="4" w:space="0" w:color="000000"/>
              <w:bottom w:val="single" w:sz="4" w:space="0" w:color="000000"/>
            </w:tcBorders>
            <w:shd w:val="clear" w:color="auto" w:fill="auto"/>
            <w:vAlign w:val="center"/>
          </w:tcPr>
          <w:p w14:paraId="09F2035B" w14:textId="77777777" w:rsidR="00EE61F6" w:rsidRPr="00EE61F6" w:rsidRDefault="00EE61F6" w:rsidP="00EE61F6">
            <w:pPr>
              <w:jc w:val="center"/>
            </w:pPr>
            <w:r w:rsidRPr="00EE61F6">
              <w:rPr>
                <w:rFonts w:ascii="Segoe UI" w:hAnsi="Segoe UI" w:cs="Segoe UI"/>
                <w:b/>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76C56" w14:textId="77777777" w:rsidR="00EE61F6" w:rsidRPr="00EE61F6" w:rsidRDefault="00EE61F6" w:rsidP="00EE61F6">
            <w:pPr>
              <w:jc w:val="center"/>
            </w:pPr>
            <w:r w:rsidRPr="00EE61F6">
              <w:rPr>
                <w:rFonts w:ascii="Segoe UI" w:hAnsi="Segoe UI" w:cs="Segoe UI"/>
                <w:b/>
              </w:rPr>
              <w:t xml:space="preserve">Nazwa podwykonawcy, </w:t>
            </w:r>
            <w:r w:rsidRPr="00EE61F6">
              <w:rPr>
                <w:rFonts w:ascii="Segoe UI" w:hAnsi="Segoe UI" w:cs="Segoe UI"/>
                <w:b/>
              </w:rPr>
              <w:br/>
              <w:t>któremu Wykonawca zamierza powierzyć część zamówienia, o ile jest już znany</w:t>
            </w:r>
          </w:p>
        </w:tc>
      </w:tr>
      <w:tr w:rsidR="00EE61F6" w:rsidRPr="00EE61F6" w14:paraId="567964A4" w14:textId="77777777" w:rsidTr="00EE61F6">
        <w:tc>
          <w:tcPr>
            <w:tcW w:w="4197" w:type="dxa"/>
            <w:tcBorders>
              <w:top w:val="single" w:sz="4" w:space="0" w:color="000000"/>
              <w:left w:val="single" w:sz="4" w:space="0" w:color="000000"/>
              <w:bottom w:val="single" w:sz="4" w:space="0" w:color="000000"/>
            </w:tcBorders>
            <w:shd w:val="clear" w:color="auto" w:fill="auto"/>
          </w:tcPr>
          <w:p w14:paraId="25481431" w14:textId="77777777" w:rsidR="00EE61F6" w:rsidRPr="00EE61F6" w:rsidRDefault="00EE61F6" w:rsidP="00EE61F6">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593B6408" w14:textId="77777777" w:rsidR="00EE61F6" w:rsidRPr="00EE61F6" w:rsidRDefault="00EE61F6" w:rsidP="00EE61F6">
            <w:pPr>
              <w:snapToGrid w:val="0"/>
              <w:jc w:val="both"/>
            </w:pPr>
          </w:p>
        </w:tc>
      </w:tr>
      <w:tr w:rsidR="00EE61F6" w:rsidRPr="00EE61F6" w14:paraId="370EA1E0" w14:textId="77777777" w:rsidTr="00EE61F6">
        <w:tc>
          <w:tcPr>
            <w:tcW w:w="4197" w:type="dxa"/>
            <w:tcBorders>
              <w:top w:val="single" w:sz="4" w:space="0" w:color="000000"/>
              <w:left w:val="single" w:sz="4" w:space="0" w:color="000000"/>
              <w:bottom w:val="single" w:sz="4" w:space="0" w:color="000000"/>
            </w:tcBorders>
            <w:shd w:val="clear" w:color="auto" w:fill="auto"/>
          </w:tcPr>
          <w:p w14:paraId="0A16CA56" w14:textId="77777777" w:rsidR="00EE61F6" w:rsidRPr="00EE61F6" w:rsidRDefault="00EE61F6" w:rsidP="00EE61F6">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275D0828" w14:textId="77777777" w:rsidR="00EE61F6" w:rsidRPr="00EE61F6" w:rsidRDefault="00EE61F6" w:rsidP="00EE61F6">
            <w:pPr>
              <w:snapToGrid w:val="0"/>
              <w:jc w:val="both"/>
            </w:pPr>
          </w:p>
        </w:tc>
      </w:tr>
    </w:tbl>
    <w:p w14:paraId="4764E2D2" w14:textId="77777777" w:rsidR="00EE61F6" w:rsidRPr="00EE61F6" w:rsidRDefault="00EE61F6" w:rsidP="00EE61F6">
      <w:pPr>
        <w:widowControl w:val="0"/>
        <w:jc w:val="both"/>
        <w:rPr>
          <w:rFonts w:ascii="Segoe UI" w:hAnsi="Segoe UI" w:cs="Segoe UI"/>
        </w:rPr>
      </w:pPr>
    </w:p>
    <w:p w14:paraId="045E60F8" w14:textId="77777777" w:rsidR="00EE61F6" w:rsidRPr="00EE61F6" w:rsidRDefault="00EE61F6" w:rsidP="00FC162E">
      <w:pPr>
        <w:widowControl w:val="0"/>
        <w:numPr>
          <w:ilvl w:val="0"/>
          <w:numId w:val="7"/>
        </w:numPr>
        <w:suppressAutoHyphens w:val="0"/>
        <w:ind w:left="426" w:hanging="426"/>
        <w:jc w:val="both"/>
        <w:rPr>
          <w:rFonts w:ascii="Segoe UI" w:hAnsi="Segoe UI" w:cs="Segoe UI"/>
        </w:rPr>
      </w:pPr>
      <w:r w:rsidRPr="00EE61F6">
        <w:rPr>
          <w:rFonts w:ascii="Segoe UI" w:hAnsi="Segoe UI" w:cs="Segoe UI"/>
        </w:rPr>
        <w:t>Wraz z ofertą składamy:</w:t>
      </w:r>
    </w:p>
    <w:p w14:paraId="33BAB2EE" w14:textId="77777777" w:rsidR="00EE61F6" w:rsidRPr="00EE61F6" w:rsidRDefault="00EE61F6" w:rsidP="00EE61F6">
      <w:pPr>
        <w:widowControl w:val="0"/>
        <w:ind w:firstLine="360"/>
        <w:jc w:val="both"/>
        <w:rPr>
          <w:rFonts w:ascii="Segoe UI" w:hAnsi="Segoe UI" w:cs="Segoe UI"/>
        </w:rPr>
      </w:pPr>
      <w:r w:rsidRPr="00EE61F6">
        <w:rPr>
          <w:rFonts w:ascii="Segoe UI" w:hAnsi="Segoe UI" w:cs="Segoe UI"/>
        </w:rPr>
        <w:t>1) ....................................................................................................................................................................................................</w:t>
      </w:r>
    </w:p>
    <w:p w14:paraId="1C6F2E14" w14:textId="77777777" w:rsidR="00EE61F6" w:rsidRPr="00EE61F6" w:rsidRDefault="00EE61F6" w:rsidP="00EE61F6">
      <w:pPr>
        <w:widowControl w:val="0"/>
        <w:ind w:firstLine="360"/>
        <w:jc w:val="both"/>
        <w:rPr>
          <w:rFonts w:ascii="Segoe UI" w:hAnsi="Segoe UI" w:cs="Segoe UI"/>
        </w:rPr>
      </w:pPr>
      <w:r w:rsidRPr="00EE61F6">
        <w:rPr>
          <w:rFonts w:ascii="Segoe UI" w:hAnsi="Segoe UI" w:cs="Segoe UI"/>
        </w:rPr>
        <w:t>2) …………………………….………………………………………………………………………………………………………….……………….</w:t>
      </w:r>
    </w:p>
    <w:p w14:paraId="70477208" w14:textId="77777777" w:rsidR="00EE61F6" w:rsidRPr="00EE61F6" w:rsidRDefault="00EE61F6" w:rsidP="00EE61F6">
      <w:pPr>
        <w:jc w:val="center"/>
        <w:rPr>
          <w:rFonts w:ascii="Segoe UI" w:hAnsi="Segoe UI" w:cs="Segoe UI"/>
          <w:i/>
          <w:color w:val="FF0000"/>
        </w:rPr>
      </w:pPr>
    </w:p>
    <w:p w14:paraId="7FEE82A8" w14:textId="77777777" w:rsidR="00EE61F6" w:rsidRPr="00EE61F6" w:rsidRDefault="00EE61F6" w:rsidP="00EE61F6">
      <w:pPr>
        <w:jc w:val="center"/>
        <w:rPr>
          <w:rFonts w:ascii="Segoe UI" w:hAnsi="Segoe UI" w:cs="Segoe UI"/>
          <w:color w:val="FF0000"/>
        </w:rPr>
      </w:pPr>
    </w:p>
    <w:p w14:paraId="7C175AA4" w14:textId="77777777" w:rsidR="00EE61F6" w:rsidRPr="00EE61F6" w:rsidRDefault="00EE61F6" w:rsidP="00EE61F6">
      <w:pPr>
        <w:jc w:val="center"/>
        <w:rPr>
          <w:rFonts w:ascii="Segoe UI" w:hAnsi="Segoe UI" w:cs="Segoe UI"/>
          <w:color w:val="FF0000"/>
          <w:sz w:val="18"/>
          <w:szCs w:val="18"/>
        </w:rPr>
      </w:pPr>
      <w:r w:rsidRPr="00EE61F6">
        <w:rPr>
          <w:rFonts w:ascii="Segoe UI" w:hAnsi="Segoe UI" w:cs="Segoe UI"/>
          <w:color w:val="FF0000"/>
          <w:sz w:val="18"/>
          <w:szCs w:val="18"/>
        </w:rPr>
        <w:t>Niniejszy wykaz należy opatrzyć kwalifikowanym podpisem elektronicznym lub podpisem zaufanym lub podpisem osobistym właściwej, umocowanej osoby / właściwych, umocowanych osób</w:t>
      </w:r>
    </w:p>
    <w:p w14:paraId="25D3F90E" w14:textId="733E42F2" w:rsidR="00321573" w:rsidRDefault="00321573" w:rsidP="007F743B">
      <w:pPr>
        <w:widowControl w:val="0"/>
        <w:jc w:val="center"/>
        <w:rPr>
          <w:rFonts w:ascii="Segoe UI" w:hAnsi="Segoe UI" w:cs="Segoe UI"/>
          <w:i/>
          <w:color w:val="FF0000"/>
        </w:rPr>
      </w:pPr>
      <w:r>
        <w:rPr>
          <w:rFonts w:ascii="Segoe UI" w:hAnsi="Segoe UI" w:cs="Segoe UI"/>
          <w:i/>
          <w:color w:val="FF0000"/>
        </w:rPr>
        <w:br w:type="page"/>
      </w:r>
    </w:p>
    <w:tbl>
      <w:tblPr>
        <w:tblpPr w:leftFromText="141" w:rightFromText="141" w:tblpY="465"/>
        <w:tblW w:w="967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677"/>
      </w:tblGrid>
      <w:tr w:rsidR="00D57586" w14:paraId="74BB71BA" w14:textId="77777777" w:rsidTr="009F07A9">
        <w:trPr>
          <w:trHeight w:val="2488"/>
        </w:trPr>
        <w:tc>
          <w:tcPr>
            <w:tcW w:w="9677" w:type="dxa"/>
            <w:tcBorders>
              <w:top w:val="double" w:sz="4" w:space="0" w:color="auto"/>
              <w:left w:val="double" w:sz="4" w:space="0" w:color="auto"/>
              <w:bottom w:val="double" w:sz="4" w:space="0" w:color="auto"/>
              <w:right w:val="double" w:sz="4" w:space="0" w:color="auto"/>
            </w:tcBorders>
          </w:tcPr>
          <w:p w14:paraId="5F15C75D" w14:textId="77777777" w:rsidR="00D57586" w:rsidRDefault="00D57586" w:rsidP="009F07A9">
            <w:pPr>
              <w:spacing w:line="276" w:lineRule="auto"/>
              <w:ind w:left="100" w:right="1"/>
              <w:jc w:val="center"/>
              <w:rPr>
                <w:rFonts w:ascii="Arial" w:hAnsi="Arial" w:cs="Arial"/>
                <w:b/>
                <w:bCs/>
                <w:sz w:val="18"/>
                <w:szCs w:val="18"/>
                <w:u w:val="single"/>
              </w:rPr>
            </w:pPr>
          </w:p>
          <w:p w14:paraId="618E14FF" w14:textId="77777777" w:rsidR="00D57586" w:rsidRDefault="00D57586" w:rsidP="009F07A9">
            <w:pPr>
              <w:spacing w:line="276" w:lineRule="auto"/>
              <w:ind w:left="100" w:right="1"/>
              <w:jc w:val="center"/>
              <w:rPr>
                <w:rFonts w:ascii="Arial" w:hAnsi="Arial" w:cs="Arial"/>
                <w:b/>
                <w:bCs/>
                <w:sz w:val="18"/>
                <w:szCs w:val="18"/>
              </w:rPr>
            </w:pPr>
            <w:r>
              <w:rPr>
                <w:rFonts w:ascii="Arial" w:hAnsi="Arial" w:cs="Arial"/>
                <w:b/>
                <w:bCs/>
                <w:sz w:val="18"/>
                <w:szCs w:val="18"/>
              </w:rPr>
              <w:t xml:space="preserve">DANE DOTYCZĄCE WYKONAWCY </w:t>
            </w:r>
            <w:r w:rsidRPr="00352388">
              <w:rPr>
                <w:rFonts w:ascii="Arial" w:hAnsi="Arial" w:cs="Arial"/>
                <w:b/>
                <w:bCs/>
                <w:sz w:val="18"/>
                <w:szCs w:val="18"/>
              </w:rPr>
              <w:t>/ WYKONAWCÓW WSPÓLNIE</w:t>
            </w:r>
            <w:r>
              <w:rPr>
                <w:rFonts w:ascii="Arial" w:hAnsi="Arial" w:cs="Arial"/>
                <w:b/>
                <w:bCs/>
                <w:sz w:val="18"/>
                <w:szCs w:val="18"/>
              </w:rPr>
              <w:t xml:space="preserve"> UBIEGAJĄCYCH SIĘ </w:t>
            </w:r>
          </w:p>
          <w:p w14:paraId="22C86F27" w14:textId="77777777" w:rsidR="00D57586" w:rsidRDefault="00D57586" w:rsidP="009F07A9">
            <w:pPr>
              <w:spacing w:line="276" w:lineRule="auto"/>
              <w:ind w:left="100" w:right="1"/>
              <w:jc w:val="center"/>
              <w:rPr>
                <w:rFonts w:ascii="Arial" w:hAnsi="Arial" w:cs="Arial"/>
                <w:b/>
                <w:bCs/>
                <w:sz w:val="18"/>
                <w:szCs w:val="18"/>
              </w:rPr>
            </w:pPr>
            <w:r>
              <w:rPr>
                <w:rFonts w:ascii="Arial" w:hAnsi="Arial" w:cs="Arial"/>
                <w:b/>
                <w:bCs/>
                <w:sz w:val="18"/>
                <w:szCs w:val="18"/>
              </w:rPr>
              <w:t xml:space="preserve">                                                  O UDZIELENIE ZAMÓWIENIA</w:t>
            </w:r>
          </w:p>
          <w:p w14:paraId="7E5CEFF3" w14:textId="77777777" w:rsidR="00D57586" w:rsidRDefault="00D57586" w:rsidP="009F07A9">
            <w:pPr>
              <w:spacing w:line="276" w:lineRule="auto"/>
              <w:ind w:left="100" w:right="1"/>
              <w:jc w:val="both"/>
              <w:rPr>
                <w:rFonts w:ascii="Arial" w:hAnsi="Arial" w:cs="Arial"/>
                <w:sz w:val="18"/>
                <w:szCs w:val="18"/>
              </w:rPr>
            </w:pPr>
          </w:p>
          <w:p w14:paraId="4E6E33BD" w14:textId="77777777" w:rsidR="00D57586" w:rsidRDefault="00D57586" w:rsidP="009F07A9">
            <w:pPr>
              <w:spacing w:line="360" w:lineRule="auto"/>
              <w:ind w:left="100" w:right="1"/>
              <w:jc w:val="both"/>
              <w:rPr>
                <w:rFonts w:ascii="Arial" w:hAnsi="Arial" w:cs="Arial"/>
                <w:sz w:val="18"/>
                <w:szCs w:val="18"/>
              </w:rPr>
            </w:pPr>
            <w:r>
              <w:rPr>
                <w:rFonts w:ascii="Arial" w:hAnsi="Arial" w:cs="Arial"/>
                <w:sz w:val="18"/>
                <w:szCs w:val="18"/>
              </w:rPr>
              <w:t>Nazwa  Wykonawcy: ………………………………………………..…………………...................................................</w:t>
            </w:r>
          </w:p>
          <w:p w14:paraId="74C3BA3D" w14:textId="77777777" w:rsidR="00D57586" w:rsidRDefault="00D57586" w:rsidP="009F07A9">
            <w:pPr>
              <w:spacing w:line="360" w:lineRule="auto"/>
              <w:ind w:left="100" w:right="1"/>
              <w:jc w:val="both"/>
              <w:rPr>
                <w:rFonts w:ascii="Arial" w:hAnsi="Arial" w:cs="Arial"/>
                <w:sz w:val="18"/>
                <w:szCs w:val="18"/>
              </w:rPr>
            </w:pPr>
            <w:r>
              <w:rPr>
                <w:rFonts w:ascii="Arial" w:hAnsi="Arial" w:cs="Arial"/>
                <w:sz w:val="18"/>
                <w:szCs w:val="18"/>
              </w:rPr>
              <w:t>………………………………………………………………………………………………………………………………….</w:t>
            </w:r>
          </w:p>
          <w:p w14:paraId="13CCBB89" w14:textId="77777777" w:rsidR="00D57586" w:rsidRPr="001D5381" w:rsidRDefault="00D57586" w:rsidP="009F07A9">
            <w:pPr>
              <w:ind w:right="-51"/>
              <w:rPr>
                <w:rFonts w:ascii="Segoe UI" w:hAnsi="Segoe UI" w:cs="Segoe UI"/>
                <w:sz w:val="14"/>
                <w:szCs w:val="14"/>
              </w:rPr>
            </w:pPr>
            <w:r w:rsidRPr="001D5381">
              <w:rPr>
                <w:rFonts w:ascii="Segoe UI" w:hAnsi="Segoe UI" w:cs="Segoe UI"/>
                <w:sz w:val="14"/>
                <w:szCs w:val="14"/>
              </w:rPr>
              <w:t xml:space="preserve">                                                                    podać firmę/pełną nazwę i adres Wykonawcy</w:t>
            </w:r>
          </w:p>
          <w:p w14:paraId="30433689" w14:textId="77777777" w:rsidR="00D57586" w:rsidRPr="001D5381" w:rsidRDefault="00D57586" w:rsidP="009F07A9">
            <w:pPr>
              <w:spacing w:line="360" w:lineRule="auto"/>
              <w:ind w:right="1"/>
              <w:jc w:val="both"/>
              <w:rPr>
                <w:rFonts w:ascii="Arial" w:hAnsi="Arial" w:cs="Arial"/>
                <w:sz w:val="18"/>
                <w:szCs w:val="18"/>
              </w:rPr>
            </w:pPr>
          </w:p>
          <w:p w14:paraId="1D8FEF5A" w14:textId="77777777" w:rsidR="00D57586" w:rsidRDefault="00D57586" w:rsidP="009F07A9">
            <w:pPr>
              <w:spacing w:line="360" w:lineRule="auto"/>
              <w:ind w:left="100" w:right="1"/>
              <w:jc w:val="both"/>
              <w:rPr>
                <w:rFonts w:ascii="Arial" w:hAnsi="Arial" w:cs="Arial"/>
                <w:sz w:val="18"/>
                <w:szCs w:val="18"/>
              </w:rPr>
            </w:pPr>
            <w:r>
              <w:rPr>
                <w:rFonts w:ascii="Arial" w:hAnsi="Arial" w:cs="Arial"/>
                <w:sz w:val="18"/>
                <w:szCs w:val="18"/>
              </w:rPr>
              <w:t>Adres e-mail: …………………………………………….……………………………………..........................................</w:t>
            </w:r>
          </w:p>
          <w:p w14:paraId="35DE1169" w14:textId="77777777" w:rsidR="00D57586" w:rsidRDefault="00D57586" w:rsidP="009F07A9">
            <w:pPr>
              <w:spacing w:line="360" w:lineRule="auto"/>
              <w:ind w:left="100" w:right="1"/>
              <w:jc w:val="both"/>
              <w:rPr>
                <w:rFonts w:ascii="Arial" w:hAnsi="Arial" w:cs="Arial"/>
                <w:sz w:val="18"/>
                <w:szCs w:val="18"/>
              </w:rPr>
            </w:pPr>
            <w:r>
              <w:rPr>
                <w:rFonts w:ascii="Arial" w:hAnsi="Arial" w:cs="Arial"/>
                <w:sz w:val="18"/>
                <w:szCs w:val="18"/>
              </w:rPr>
              <w:t>Numer telefonu: ......................................................................................................................................................</w:t>
            </w:r>
          </w:p>
          <w:p w14:paraId="234EA816" w14:textId="77777777" w:rsidR="00D57586" w:rsidRPr="00BD15A1" w:rsidRDefault="00D57586" w:rsidP="009F07A9">
            <w:pPr>
              <w:spacing w:line="360" w:lineRule="auto"/>
              <w:ind w:left="100" w:right="1"/>
              <w:jc w:val="both"/>
              <w:rPr>
                <w:rFonts w:ascii="Segoe UI" w:hAnsi="Segoe UI" w:cs="Segoe UI"/>
                <w:sz w:val="18"/>
                <w:szCs w:val="18"/>
              </w:rPr>
            </w:pPr>
            <w:r w:rsidRPr="00BD15A1">
              <w:rPr>
                <w:rFonts w:ascii="Segoe UI" w:hAnsi="Segoe UI" w:cs="Segoe UI"/>
                <w:sz w:val="18"/>
                <w:szCs w:val="18"/>
              </w:rPr>
              <w:t>R</w:t>
            </w:r>
            <w:r>
              <w:rPr>
                <w:rFonts w:ascii="Segoe UI" w:hAnsi="Segoe UI" w:cs="Segoe UI"/>
                <w:sz w:val="18"/>
                <w:szCs w:val="18"/>
              </w:rPr>
              <w:t xml:space="preserve">EGON </w:t>
            </w:r>
            <w:r w:rsidRPr="00BD15A1">
              <w:rPr>
                <w:rFonts w:ascii="Segoe UI" w:hAnsi="Segoe UI" w:cs="Segoe UI"/>
                <w:sz w:val="18"/>
                <w:szCs w:val="18"/>
              </w:rPr>
              <w:t>….............................................................. NIP/PESEL  …..............................................................................</w:t>
            </w:r>
          </w:p>
          <w:p w14:paraId="1B931DA6" w14:textId="77777777" w:rsidR="00D57586" w:rsidRPr="001D5381" w:rsidRDefault="00D57586" w:rsidP="009F07A9">
            <w:pPr>
              <w:spacing w:line="276" w:lineRule="auto"/>
              <w:ind w:left="100" w:right="1"/>
              <w:jc w:val="center"/>
              <w:rPr>
                <w:rFonts w:ascii="Segoe UI" w:hAnsi="Segoe UI" w:cs="Segoe UI"/>
                <w:sz w:val="18"/>
                <w:szCs w:val="18"/>
                <w:lang w:val="de-DE"/>
              </w:rPr>
            </w:pPr>
            <w:r w:rsidRPr="001D5381">
              <w:rPr>
                <w:rFonts w:ascii="Segoe UI" w:hAnsi="Segoe UI" w:cs="Segoe UI"/>
                <w:sz w:val="18"/>
                <w:szCs w:val="18"/>
                <w:lang w:val="de-DE"/>
              </w:rPr>
              <w:t xml:space="preserve">W przypadku Wykonawców wspólnie ubiegających się o udzielenie zamówienia, powyższe powtórzyć </w:t>
            </w:r>
            <w:r w:rsidRPr="001D5381">
              <w:rPr>
                <w:rFonts w:ascii="Segoe UI" w:hAnsi="Segoe UI" w:cs="Segoe UI"/>
                <w:sz w:val="18"/>
                <w:szCs w:val="18"/>
                <w:lang w:val="de-DE"/>
              </w:rPr>
              <w:br/>
              <w:t>w odniesieniu do każdego z nich</w:t>
            </w:r>
          </w:p>
          <w:p w14:paraId="75E531FB" w14:textId="77777777" w:rsidR="00D57586" w:rsidRPr="000B500A" w:rsidRDefault="00D57586" w:rsidP="009F07A9">
            <w:pPr>
              <w:spacing w:line="276" w:lineRule="auto"/>
              <w:ind w:left="100" w:right="1"/>
              <w:jc w:val="center"/>
              <w:rPr>
                <w:rFonts w:ascii="Segoe UI" w:hAnsi="Segoe UI" w:cs="Segoe UI"/>
                <w:i/>
                <w:sz w:val="10"/>
                <w:szCs w:val="10"/>
                <w:lang w:val="de-DE"/>
              </w:rPr>
            </w:pPr>
          </w:p>
        </w:tc>
      </w:tr>
    </w:tbl>
    <w:p w14:paraId="5606DD09" w14:textId="4D367851" w:rsidR="00D57586" w:rsidRPr="00065858" w:rsidRDefault="00D57586" w:rsidP="00D57586">
      <w:pPr>
        <w:pStyle w:val="Nagwek10"/>
        <w:jc w:val="right"/>
        <w:rPr>
          <w:rFonts w:ascii="Segoe UI" w:hAnsi="Segoe UI" w:cs="Segoe UI"/>
          <w:sz w:val="20"/>
        </w:rPr>
      </w:pPr>
      <w:r>
        <w:rPr>
          <w:rFonts w:ascii="Segoe UI" w:hAnsi="Segoe UI" w:cs="Segoe UI"/>
          <w:sz w:val="20"/>
        </w:rPr>
        <w:t>2</w:t>
      </w:r>
      <w:r w:rsidR="0018303A">
        <w:rPr>
          <w:rFonts w:ascii="Segoe UI" w:hAnsi="Segoe UI" w:cs="Segoe UI"/>
          <w:sz w:val="20"/>
        </w:rPr>
        <w:t>.</w:t>
      </w:r>
    </w:p>
    <w:p w14:paraId="605A94D5" w14:textId="77777777" w:rsidR="00D57586" w:rsidRPr="00087F61" w:rsidRDefault="00D57586" w:rsidP="00D57586">
      <w:pPr>
        <w:pStyle w:val="Tekstpodstawowy"/>
        <w:rPr>
          <w:rFonts w:ascii="Segoe UI" w:hAnsi="Segoe UI" w:cs="Segoe UI"/>
          <w:i w:val="0"/>
          <w:sz w:val="20"/>
        </w:rPr>
      </w:pPr>
    </w:p>
    <w:p w14:paraId="0E0CA52B" w14:textId="77777777" w:rsidR="00D57586" w:rsidRPr="00087F61" w:rsidRDefault="00D57586" w:rsidP="00D57586">
      <w:pPr>
        <w:pStyle w:val="Nagwek10"/>
        <w:jc w:val="right"/>
        <w:rPr>
          <w:rFonts w:ascii="Segoe UI" w:hAnsi="Segoe UI" w:cs="Segoe UI"/>
          <w:sz w:val="20"/>
        </w:rPr>
      </w:pPr>
      <w:r w:rsidRPr="00087F61">
        <w:rPr>
          <w:rFonts w:ascii="Segoe UI" w:hAnsi="Segoe UI" w:cs="Segoe UI"/>
          <w:sz w:val="20"/>
        </w:rPr>
        <w:t>FORMULARZ OFERTOWY</w:t>
      </w:r>
    </w:p>
    <w:p w14:paraId="16292AC8" w14:textId="3B91D3A0" w:rsidR="00D57586" w:rsidRPr="00087F61" w:rsidRDefault="00D57586" w:rsidP="00D57586">
      <w:pPr>
        <w:pStyle w:val="Tekstpodstawowy"/>
        <w:jc w:val="right"/>
        <w:rPr>
          <w:rFonts w:ascii="Segoe UI" w:hAnsi="Segoe UI" w:cs="Segoe UI"/>
          <w:i w:val="0"/>
          <w:sz w:val="20"/>
        </w:rPr>
      </w:pPr>
      <w:r>
        <w:rPr>
          <w:rFonts w:ascii="Segoe UI" w:hAnsi="Segoe UI" w:cs="Segoe UI"/>
          <w:i w:val="0"/>
          <w:sz w:val="20"/>
        </w:rPr>
        <w:t>d</w:t>
      </w:r>
      <w:r w:rsidRPr="00087F61">
        <w:rPr>
          <w:rFonts w:ascii="Segoe UI" w:hAnsi="Segoe UI" w:cs="Segoe UI"/>
          <w:i w:val="0"/>
          <w:sz w:val="20"/>
        </w:rPr>
        <w:t xml:space="preserve">otyczy Zadania nr </w:t>
      </w:r>
      <w:r>
        <w:rPr>
          <w:rFonts w:ascii="Segoe UI" w:hAnsi="Segoe UI" w:cs="Segoe UI"/>
          <w:i w:val="0"/>
          <w:sz w:val="20"/>
        </w:rPr>
        <w:t>2</w:t>
      </w:r>
    </w:p>
    <w:p w14:paraId="445AEB0F" w14:textId="77777777" w:rsidR="00D57586" w:rsidRPr="00087F61" w:rsidRDefault="00D57586" w:rsidP="00D57586">
      <w:pPr>
        <w:pStyle w:val="Podtytu"/>
        <w:jc w:val="left"/>
        <w:rPr>
          <w:rFonts w:ascii="Segoe UI" w:hAnsi="Segoe UI" w:cs="Segoe UI"/>
          <w:sz w:val="20"/>
        </w:rPr>
      </w:pPr>
    </w:p>
    <w:p w14:paraId="6EF88553" w14:textId="77777777" w:rsidR="00D57586" w:rsidRPr="00087F61" w:rsidRDefault="00D57586" w:rsidP="00D57586">
      <w:pPr>
        <w:pStyle w:val="Podtytu"/>
        <w:jc w:val="left"/>
        <w:rPr>
          <w:rFonts w:ascii="Segoe UI" w:hAnsi="Segoe UI" w:cs="Segoe UI"/>
          <w:sz w:val="20"/>
        </w:rPr>
      </w:pPr>
      <w:r w:rsidRPr="00087F61">
        <w:rPr>
          <w:rFonts w:ascii="Segoe UI" w:hAnsi="Segoe UI" w:cs="Segoe UI"/>
          <w:sz w:val="20"/>
        </w:rPr>
        <w:t xml:space="preserve">Gmina Miasto Koszalin </w:t>
      </w:r>
    </w:p>
    <w:p w14:paraId="4F1FAA0D" w14:textId="77777777" w:rsidR="00D57586" w:rsidRPr="00EE61F6" w:rsidRDefault="00D57586" w:rsidP="00D57586">
      <w:pPr>
        <w:pStyle w:val="Podtytu"/>
        <w:ind w:left="5664" w:firstLine="708"/>
        <w:rPr>
          <w:rFonts w:ascii="Segoe UI" w:hAnsi="Segoe UI" w:cs="Segoe UI"/>
          <w:sz w:val="16"/>
          <w:szCs w:val="16"/>
        </w:rPr>
      </w:pPr>
    </w:p>
    <w:p w14:paraId="0CCB99F4" w14:textId="6E7FB1FA" w:rsidR="00D57586" w:rsidRDefault="00713616" w:rsidP="00713616">
      <w:pPr>
        <w:pStyle w:val="Tekstpodstawowy"/>
        <w:ind w:left="360" w:hanging="360"/>
        <w:jc w:val="both"/>
        <w:rPr>
          <w:rFonts w:ascii="Segoe UI" w:hAnsi="Segoe UI" w:cs="Segoe UI"/>
          <w:sz w:val="20"/>
        </w:rPr>
      </w:pPr>
      <w:r>
        <w:rPr>
          <w:rFonts w:ascii="Segoe UI" w:hAnsi="Segoe UI" w:cs="Segoe UI"/>
          <w:b w:val="0"/>
          <w:i w:val="0"/>
          <w:sz w:val="20"/>
        </w:rPr>
        <w:t>1.</w:t>
      </w:r>
      <w:r>
        <w:rPr>
          <w:rFonts w:ascii="Segoe UI" w:hAnsi="Segoe UI" w:cs="Segoe UI"/>
          <w:b w:val="0"/>
          <w:i w:val="0"/>
          <w:sz w:val="20"/>
        </w:rPr>
        <w:tab/>
      </w:r>
      <w:r w:rsidR="00D57586">
        <w:rPr>
          <w:rFonts w:ascii="Segoe UI" w:hAnsi="Segoe UI" w:cs="Segoe UI"/>
          <w:b w:val="0"/>
          <w:i w:val="0"/>
          <w:sz w:val="20"/>
        </w:rPr>
        <w:t>Nawiązując do ogłoszenia o zamówieniu na:</w:t>
      </w:r>
    </w:p>
    <w:p w14:paraId="79DDE853" w14:textId="77777777" w:rsidR="00D57586" w:rsidRDefault="00D57586" w:rsidP="00D57586">
      <w:pPr>
        <w:pStyle w:val="Tekstpodstawowywcity"/>
        <w:spacing w:before="0" w:line="240" w:lineRule="auto"/>
        <w:ind w:left="0"/>
        <w:jc w:val="center"/>
        <w:rPr>
          <w:rFonts w:ascii="Segoe UI" w:hAnsi="Segoe UI" w:cs="Segoe UI"/>
          <w:b/>
          <w:i/>
          <w:sz w:val="20"/>
          <w:szCs w:val="20"/>
        </w:rPr>
      </w:pPr>
    </w:p>
    <w:p w14:paraId="5126AB51" w14:textId="77777777" w:rsidR="00D57586" w:rsidRPr="00BC1C9A" w:rsidRDefault="00D57586" w:rsidP="00D57586">
      <w:pPr>
        <w:pStyle w:val="Tekstpodstawowy"/>
        <w:rPr>
          <w:rFonts w:ascii="Segoe UI" w:hAnsi="Segoe UI" w:cs="Segoe UI"/>
          <w:bCs/>
          <w:i w:val="0"/>
          <w:iCs/>
          <w:sz w:val="20"/>
        </w:rPr>
      </w:pPr>
      <w:r w:rsidRPr="00BC1C9A">
        <w:rPr>
          <w:rFonts w:ascii="Segoe UI" w:hAnsi="Segoe UI" w:cs="Segoe UI"/>
          <w:bCs/>
          <w:i w:val="0"/>
          <w:iCs/>
          <w:sz w:val="20"/>
        </w:rPr>
        <w:t>Promocja Gminy Miasto Koszalin poprzez udział w rozgrywkach sportowych:</w:t>
      </w:r>
    </w:p>
    <w:p w14:paraId="5387234F" w14:textId="5D7A44C4" w:rsidR="00D57586" w:rsidRPr="006505BE" w:rsidRDefault="00D57586" w:rsidP="00D57586">
      <w:pPr>
        <w:pStyle w:val="Tekstpodstawowy"/>
        <w:ind w:right="-286" w:hanging="284"/>
        <w:rPr>
          <w:rFonts w:ascii="Segoe UI" w:eastAsia="Segoe UI" w:hAnsi="Segoe UI" w:cs="Segoe UI"/>
          <w:bCs/>
          <w:i w:val="0"/>
          <w:iCs/>
          <w:sz w:val="20"/>
        </w:rPr>
      </w:pPr>
      <w:r w:rsidRPr="006505BE">
        <w:rPr>
          <w:rFonts w:ascii="Segoe UI" w:eastAsia="Segoe UI" w:hAnsi="Segoe UI" w:cs="Segoe UI"/>
          <w:bCs/>
          <w:i w:val="0"/>
          <w:iCs/>
          <w:sz w:val="20"/>
        </w:rPr>
        <w:t>Zadanie nr 1: Promocja Gminy Miasto Koszalin przez dyscyplin</w:t>
      </w:r>
      <w:r w:rsidR="002D0A14">
        <w:rPr>
          <w:rFonts w:ascii="Segoe UI" w:eastAsia="Segoe UI" w:hAnsi="Segoe UI" w:cs="Segoe UI"/>
          <w:bCs/>
          <w:i w:val="0"/>
          <w:iCs/>
          <w:sz w:val="20"/>
        </w:rPr>
        <w:t>ę sportową: piłka ręczna kobiet</w:t>
      </w:r>
    </w:p>
    <w:p w14:paraId="02626239" w14:textId="50D6C9A0" w:rsidR="00D57586" w:rsidRPr="006505BE" w:rsidRDefault="00D57586" w:rsidP="00D57586">
      <w:pPr>
        <w:pStyle w:val="Tekstpodstawowy"/>
        <w:ind w:right="-286" w:hanging="284"/>
        <w:rPr>
          <w:rFonts w:ascii="Segoe UI" w:eastAsia="Segoe UI" w:hAnsi="Segoe UI" w:cs="Segoe UI"/>
          <w:bCs/>
          <w:i w:val="0"/>
          <w:iCs/>
          <w:sz w:val="20"/>
        </w:rPr>
      </w:pPr>
      <w:r w:rsidRPr="006505BE">
        <w:rPr>
          <w:rFonts w:ascii="Segoe UI" w:eastAsia="Segoe UI" w:hAnsi="Segoe UI" w:cs="Segoe UI"/>
          <w:bCs/>
          <w:i w:val="0"/>
          <w:iCs/>
          <w:sz w:val="20"/>
        </w:rPr>
        <w:t>Zadanie nr 2: Promocja Gminy Miasto Koszalin przez dyscyplinę sporto</w:t>
      </w:r>
      <w:r w:rsidR="002D0A14">
        <w:rPr>
          <w:rFonts w:ascii="Segoe UI" w:eastAsia="Segoe UI" w:hAnsi="Segoe UI" w:cs="Segoe UI"/>
          <w:bCs/>
          <w:i w:val="0"/>
          <w:iCs/>
          <w:sz w:val="20"/>
        </w:rPr>
        <w:t>wą: piłka ręczna mężczyzn</w:t>
      </w:r>
    </w:p>
    <w:p w14:paraId="135ED3FD" w14:textId="4E59C294" w:rsidR="00D57586" w:rsidRPr="006505BE" w:rsidRDefault="00D57586" w:rsidP="00D57586">
      <w:pPr>
        <w:pStyle w:val="Tekstpodstawowy"/>
        <w:ind w:right="-286" w:hanging="284"/>
        <w:rPr>
          <w:rFonts w:ascii="Segoe UI" w:eastAsia="Segoe UI" w:hAnsi="Segoe UI" w:cs="Segoe UI"/>
          <w:bCs/>
          <w:i w:val="0"/>
          <w:iCs/>
          <w:sz w:val="20"/>
        </w:rPr>
      </w:pPr>
      <w:r w:rsidRPr="006505BE">
        <w:rPr>
          <w:rFonts w:ascii="Segoe UI" w:eastAsia="Segoe UI" w:hAnsi="Segoe UI" w:cs="Segoe UI"/>
          <w:bCs/>
          <w:i w:val="0"/>
          <w:iCs/>
          <w:sz w:val="20"/>
        </w:rPr>
        <w:t>Zadanie nr 3: Promocja Gminy Miasto Koszalin przez dyscyplinę spo</w:t>
      </w:r>
      <w:r w:rsidR="002D0A14">
        <w:rPr>
          <w:rFonts w:ascii="Segoe UI" w:eastAsia="Segoe UI" w:hAnsi="Segoe UI" w:cs="Segoe UI"/>
          <w:bCs/>
          <w:i w:val="0"/>
          <w:iCs/>
          <w:sz w:val="20"/>
        </w:rPr>
        <w:t>rtową: piłka koszykowa mężczyzn</w:t>
      </w:r>
    </w:p>
    <w:p w14:paraId="37F75BFE" w14:textId="77777777" w:rsidR="00D57586" w:rsidRDefault="00D57586" w:rsidP="00D57586">
      <w:pPr>
        <w:suppressAutoHyphens w:val="0"/>
        <w:jc w:val="center"/>
        <w:rPr>
          <w:rFonts w:ascii="Segoe UI" w:eastAsia="SimSun" w:hAnsi="Segoe UI" w:cs="Segoe UI"/>
          <w:b/>
          <w:lang w:eastAsia="en-US"/>
        </w:rPr>
      </w:pPr>
    </w:p>
    <w:p w14:paraId="2790E9E7" w14:textId="77777777" w:rsidR="00D57586" w:rsidRDefault="00D57586" w:rsidP="00D57586">
      <w:pPr>
        <w:suppressAutoHyphens w:val="0"/>
        <w:jc w:val="center"/>
        <w:rPr>
          <w:rFonts w:ascii="Segoe UI" w:eastAsia="SimSun" w:hAnsi="Segoe UI" w:cs="Segoe UI"/>
          <w:b/>
          <w:lang w:eastAsia="en-US"/>
        </w:rPr>
      </w:pPr>
    </w:p>
    <w:p w14:paraId="7D6A1975" w14:textId="77777777" w:rsidR="00D57586" w:rsidRDefault="00D57586" w:rsidP="00D57586">
      <w:pPr>
        <w:suppressAutoHyphens w:val="0"/>
        <w:jc w:val="both"/>
        <w:rPr>
          <w:rFonts w:ascii="Segoe UI" w:hAnsi="Segoe UI" w:cs="Segoe UI"/>
        </w:rPr>
      </w:pPr>
      <w:r w:rsidRPr="00D57586">
        <w:rPr>
          <w:rFonts w:ascii="Segoe UI" w:hAnsi="Segoe UI" w:cs="Segoe UI"/>
        </w:rPr>
        <w:t xml:space="preserve">składamy niniejszą ofertę i oferujemy wykonanie </w:t>
      </w:r>
    </w:p>
    <w:p w14:paraId="6A5F95D6" w14:textId="36051104" w:rsidR="00D57586" w:rsidRPr="00D57586" w:rsidRDefault="00D57586" w:rsidP="00D57586">
      <w:pPr>
        <w:suppressAutoHyphens w:val="0"/>
        <w:jc w:val="both"/>
        <w:rPr>
          <w:rFonts w:ascii="Segoe UI" w:hAnsi="Segoe UI" w:cs="Segoe UI"/>
          <w:bCs/>
        </w:rPr>
      </w:pPr>
      <w:r w:rsidRPr="00D57586">
        <w:rPr>
          <w:rFonts w:ascii="Segoe UI" w:eastAsia="SimSun" w:hAnsi="Segoe UI" w:cs="Segoe UI"/>
          <w:b/>
          <w:lang w:eastAsia="en-US"/>
        </w:rPr>
        <w:t xml:space="preserve">Zadania nr 2: Promocja Gminy Miasto Koszalin przez dyscyplinę sportową: piłka ręczna mężczyzn </w:t>
      </w:r>
      <w:r w:rsidRPr="00D57586">
        <w:rPr>
          <w:rFonts w:ascii="Segoe UI" w:hAnsi="Segoe UI" w:cs="Segoe UI"/>
        </w:rPr>
        <w:t>zgodnie z wymogami zawartymi w specyfikacji warunków zamówienia</w:t>
      </w:r>
      <w:r w:rsidRPr="00D57586">
        <w:rPr>
          <w:rFonts w:ascii="Segoe UI" w:hAnsi="Segoe UI" w:cs="Segoe UI"/>
          <w:bCs/>
        </w:rPr>
        <w:t xml:space="preserve"> </w:t>
      </w:r>
    </w:p>
    <w:p w14:paraId="70042827" w14:textId="77777777" w:rsidR="00D57586" w:rsidRPr="00BC1C9A" w:rsidRDefault="00D57586" w:rsidP="00D57586">
      <w:pPr>
        <w:pStyle w:val="Tekstpodstawowy"/>
        <w:jc w:val="both"/>
        <w:rPr>
          <w:rFonts w:ascii="Segoe UI" w:hAnsi="Segoe UI" w:cs="Segoe UI"/>
          <w:sz w:val="16"/>
          <w:szCs w:val="16"/>
        </w:rPr>
      </w:pPr>
    </w:p>
    <w:p w14:paraId="6A855235" w14:textId="77777777" w:rsidR="00D57586" w:rsidRPr="00BC1C9A" w:rsidRDefault="00D57586" w:rsidP="00D57586">
      <w:pPr>
        <w:widowControl w:val="0"/>
        <w:tabs>
          <w:tab w:val="left" w:pos="0"/>
        </w:tabs>
        <w:jc w:val="both"/>
        <w:rPr>
          <w:rFonts w:ascii="Segoe UI" w:hAnsi="Segoe UI" w:cs="Segoe UI"/>
          <w:b/>
        </w:rPr>
      </w:pPr>
      <w:r w:rsidRPr="00BC1C9A">
        <w:rPr>
          <w:rFonts w:ascii="Segoe UI" w:hAnsi="Segoe UI" w:cs="Segoe UI"/>
          <w:b/>
        </w:rPr>
        <w:t>za</w:t>
      </w:r>
      <w:r w:rsidRPr="00BC1C9A">
        <w:rPr>
          <w:rFonts w:ascii="Segoe UI" w:hAnsi="Segoe UI" w:cs="Segoe UI"/>
        </w:rPr>
        <w:t xml:space="preserve"> </w:t>
      </w:r>
      <w:r w:rsidRPr="00BC1C9A">
        <w:rPr>
          <w:rFonts w:ascii="Segoe UI" w:hAnsi="Segoe UI" w:cs="Segoe UI"/>
          <w:b/>
        </w:rPr>
        <w:t>cenę*: .............................................. zł</w:t>
      </w:r>
    </w:p>
    <w:p w14:paraId="17AFA6C7" w14:textId="77777777" w:rsidR="00D57586" w:rsidRPr="00BC1C9A" w:rsidRDefault="00D57586" w:rsidP="00D57586">
      <w:pPr>
        <w:widowControl w:val="0"/>
        <w:tabs>
          <w:tab w:val="left" w:pos="0"/>
        </w:tabs>
        <w:jc w:val="both"/>
        <w:rPr>
          <w:rFonts w:ascii="Segoe UI" w:hAnsi="Segoe UI" w:cs="Segoe UI"/>
          <w:bCs/>
          <w:iCs/>
          <w:color w:val="FF0000"/>
          <w:sz w:val="16"/>
          <w:szCs w:val="16"/>
        </w:rPr>
      </w:pPr>
      <w:r w:rsidRPr="00BC1C9A">
        <w:rPr>
          <w:rFonts w:ascii="Segoe UI" w:hAnsi="Segoe UI" w:cs="Segoe UI"/>
          <w:bCs/>
          <w:iCs/>
          <w:color w:val="FF0000"/>
          <w:sz w:val="16"/>
          <w:szCs w:val="16"/>
        </w:rPr>
        <w:t>*cena obejmuje wszystkie należne podatki, w tym podatek VAT</w:t>
      </w:r>
    </w:p>
    <w:p w14:paraId="489DECDF" w14:textId="77777777" w:rsidR="00D57586" w:rsidRPr="00BC1C9A" w:rsidRDefault="00D57586" w:rsidP="00D57586">
      <w:pPr>
        <w:suppressAutoHyphens w:val="0"/>
        <w:jc w:val="both"/>
        <w:rPr>
          <w:rFonts w:ascii="Segoe UI" w:eastAsia="SimSun" w:hAnsi="Segoe UI" w:cs="Segoe UI"/>
          <w:sz w:val="16"/>
          <w:szCs w:val="16"/>
          <w:lang w:eastAsia="en-US"/>
        </w:rPr>
      </w:pPr>
    </w:p>
    <w:p w14:paraId="6D94F2E9" w14:textId="48DE877B" w:rsidR="00D57586" w:rsidRPr="00BC1C9A" w:rsidRDefault="00713616" w:rsidP="00713616">
      <w:pPr>
        <w:suppressAutoHyphens w:val="0"/>
        <w:spacing w:before="40" w:after="40"/>
        <w:ind w:left="284" w:hanging="284"/>
        <w:jc w:val="both"/>
        <w:rPr>
          <w:rFonts w:ascii="Segoe UI" w:eastAsia="SimSun" w:hAnsi="Segoe UI" w:cs="Segoe UI"/>
          <w:b/>
          <w:lang w:eastAsia="en-US"/>
        </w:rPr>
      </w:pPr>
      <w:r>
        <w:rPr>
          <w:rFonts w:ascii="Segoe UI" w:hAnsi="Segoe UI" w:cs="Segoe UI"/>
          <w:lang w:eastAsia="pl-PL"/>
        </w:rPr>
        <w:t>2.</w:t>
      </w:r>
      <w:r>
        <w:rPr>
          <w:rFonts w:ascii="Segoe UI" w:hAnsi="Segoe UI" w:cs="Segoe UI"/>
          <w:lang w:eastAsia="pl-PL"/>
        </w:rPr>
        <w:tab/>
      </w:r>
      <w:r w:rsidR="00D57586" w:rsidRPr="00BC1C9A">
        <w:rPr>
          <w:rFonts w:ascii="Segoe UI" w:hAnsi="Segoe UI" w:cs="Segoe UI"/>
          <w:lang w:eastAsia="pl-PL"/>
        </w:rPr>
        <w:t xml:space="preserve">Oświadczamy, że zrealizujemy </w:t>
      </w:r>
      <w:r w:rsidR="00D57586" w:rsidRPr="00BC1C9A">
        <w:rPr>
          <w:rFonts w:ascii="Segoe UI" w:hAnsi="Segoe UI" w:cs="Segoe UI"/>
          <w:b/>
          <w:bCs/>
          <w:iCs/>
          <w:color w:val="FF0000"/>
          <w:sz w:val="14"/>
          <w:szCs w:val="14"/>
          <w:lang w:eastAsia="pl-PL"/>
        </w:rPr>
        <w:t>(należy zaznaczyć „X” właściwe)</w:t>
      </w:r>
      <w:r w:rsidR="00D57586" w:rsidRPr="00BC1C9A">
        <w:rPr>
          <w:rFonts w:ascii="Segoe UI" w:hAnsi="Segoe UI" w:cs="Segoe UI"/>
          <w:bCs/>
          <w:iCs/>
          <w:lang w:eastAsia="pl-PL"/>
        </w:rPr>
        <w:t>:</w:t>
      </w:r>
    </w:p>
    <w:p w14:paraId="0637D4ED" w14:textId="77777777" w:rsidR="00D57586" w:rsidRPr="00BC1C9A" w:rsidRDefault="00D57586" w:rsidP="00D57586">
      <w:pPr>
        <w:suppressAutoHyphens w:val="0"/>
        <w:jc w:val="both"/>
        <w:rPr>
          <w:rFonts w:ascii="Segoe UI" w:hAnsi="Segoe UI" w:cs="Segoe UI"/>
          <w:sz w:val="16"/>
          <w:szCs w:val="16"/>
          <w:lang w:eastAsia="pl-PL"/>
        </w:rPr>
      </w:pPr>
    </w:p>
    <w:p w14:paraId="26F03A60" w14:textId="77777777" w:rsidR="00D57586" w:rsidRPr="00BC1C9A" w:rsidRDefault="00D57586" w:rsidP="00D57586">
      <w:pPr>
        <w:suppressAutoHyphens w:val="0"/>
        <w:ind w:left="426" w:hanging="426"/>
        <w:jc w:val="both"/>
        <w:rPr>
          <w:rFonts w:ascii="Segoe UI" w:hAnsi="Segoe UI" w:cs="Segoe UI"/>
          <w:lang w:eastAsia="pl-PL"/>
        </w:rPr>
      </w:pPr>
      <w:r w:rsidRPr="00BC1C9A">
        <w:rPr>
          <w:rFonts w:ascii="Segoe UI" w:hAnsi="Segoe UI" w:cs="Segoe UI"/>
          <w:b/>
          <w:i/>
          <w:noProof/>
          <w:lang w:eastAsia="pl-PL"/>
        </w:rPr>
        <mc:AlternateContent>
          <mc:Choice Requires="wps">
            <w:drawing>
              <wp:anchor distT="0" distB="0" distL="114300" distR="114300" simplePos="0" relativeHeight="251735040" behindDoc="0" locked="0" layoutInCell="1" allowOverlap="1" wp14:anchorId="483E658D" wp14:editId="1CCAA792">
                <wp:simplePos x="0" y="0"/>
                <wp:positionH relativeFrom="column">
                  <wp:posOffset>12065</wp:posOffset>
                </wp:positionH>
                <wp:positionV relativeFrom="paragraph">
                  <wp:posOffset>73660</wp:posOffset>
                </wp:positionV>
                <wp:extent cx="127000" cy="114300"/>
                <wp:effectExtent l="7620" t="8255" r="8255" b="1079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E480B" id="Prostokąt 4" o:spid="_x0000_s1026" style="position:absolute;margin-left:.95pt;margin-top:5.8pt;width:10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"/>
            </w:pict>
          </mc:Fallback>
        </mc:AlternateContent>
      </w:r>
      <w:r w:rsidRPr="00BC1C9A">
        <w:rPr>
          <w:rFonts w:ascii="Segoe UI" w:hAnsi="Segoe UI" w:cs="Segoe UI"/>
          <w:lang w:eastAsia="pl-PL"/>
        </w:rPr>
        <w:tab/>
      </w:r>
      <w:r w:rsidRPr="00BC1C9A">
        <w:rPr>
          <w:rFonts w:ascii="Segoe UI" w:hAnsi="Segoe UI" w:cs="Segoe UI"/>
          <w:lang w:eastAsia="pl-PL"/>
        </w:rPr>
        <w:tab/>
      </w:r>
      <w:r w:rsidRPr="00BC1C9A">
        <w:rPr>
          <w:rFonts w:ascii="Segoe UI" w:hAnsi="Segoe UI" w:cs="Segoe UI"/>
          <w:bCs/>
          <w:iCs/>
          <w:lang w:eastAsia="pl-PL"/>
        </w:rPr>
        <w:t>e</w:t>
      </w:r>
      <w:r w:rsidRPr="00BC1C9A">
        <w:rPr>
          <w:rFonts w:ascii="Segoe UI" w:hAnsi="Segoe UI" w:cs="Segoe UI"/>
          <w:bCs/>
          <w:lang w:eastAsia="pl-PL"/>
        </w:rPr>
        <w:t xml:space="preserve">kspozycję logo miasta Koszalina zgodnie z wymaganiem Zamawiającego, tj. na jednym </w:t>
      </w:r>
      <w:r w:rsidRPr="00BC1C9A">
        <w:rPr>
          <w:rFonts w:ascii="Segoe UI" w:hAnsi="Segoe UI" w:cs="Segoe UI"/>
          <w:bCs/>
          <w:lang w:eastAsia="pl-PL"/>
        </w:rPr>
        <w:tab/>
        <w:t xml:space="preserve">banerze o wymiarach 3m x 1m podczas każdego meczu rozgrywanego w charakterze </w:t>
      </w:r>
      <w:r w:rsidRPr="00BC1C9A">
        <w:rPr>
          <w:rFonts w:ascii="Segoe UI" w:hAnsi="Segoe UI" w:cs="Segoe UI"/>
          <w:bCs/>
          <w:lang w:eastAsia="pl-PL"/>
        </w:rPr>
        <w:tab/>
        <w:t>gospodarza</w:t>
      </w:r>
    </w:p>
    <w:p w14:paraId="68FC4A24" w14:textId="77777777" w:rsidR="00D57586" w:rsidRPr="00056DC9" w:rsidRDefault="00D57586" w:rsidP="00D57586">
      <w:pPr>
        <w:suppressAutoHyphens w:val="0"/>
        <w:spacing w:before="120" w:after="120"/>
        <w:jc w:val="both"/>
        <w:rPr>
          <w:rFonts w:ascii="Segoe UI" w:hAnsi="Segoe UI" w:cs="Segoe UI"/>
          <w:b/>
          <w:lang w:eastAsia="pl-PL"/>
        </w:rPr>
      </w:pPr>
      <w:r w:rsidRPr="00056DC9">
        <w:rPr>
          <w:rFonts w:ascii="Segoe UI" w:hAnsi="Segoe UI" w:cs="Segoe UI"/>
          <w:bCs/>
          <w:lang w:eastAsia="pl-PL"/>
        </w:rPr>
        <w:tab/>
      </w:r>
      <w:r w:rsidRPr="00056DC9">
        <w:rPr>
          <w:rFonts w:ascii="Segoe UI" w:hAnsi="Segoe UI" w:cs="Segoe UI"/>
          <w:b/>
          <w:bCs/>
          <w:lang w:eastAsia="pl-PL"/>
        </w:rPr>
        <w:t>albo</w:t>
      </w:r>
    </w:p>
    <w:p w14:paraId="31B53C0B" w14:textId="77777777" w:rsidR="00D57586" w:rsidRPr="00BC1C9A" w:rsidRDefault="00D57586" w:rsidP="00D57586">
      <w:pPr>
        <w:suppressAutoHyphens w:val="0"/>
        <w:jc w:val="both"/>
        <w:rPr>
          <w:rFonts w:ascii="Segoe UI" w:hAnsi="Segoe UI" w:cs="Segoe UI"/>
          <w:bCs/>
          <w:lang w:eastAsia="pl-PL"/>
        </w:rPr>
      </w:pPr>
      <w:r w:rsidRPr="00BC1C9A">
        <w:rPr>
          <w:rFonts w:ascii="Segoe UI" w:hAnsi="Segoe UI" w:cs="Segoe UI"/>
          <w:b/>
          <w:i/>
          <w:noProof/>
          <w:lang w:eastAsia="pl-PL"/>
        </w:rPr>
        <mc:AlternateContent>
          <mc:Choice Requires="wps">
            <w:drawing>
              <wp:anchor distT="0" distB="0" distL="114300" distR="114300" simplePos="0" relativeHeight="251736064" behindDoc="0" locked="0" layoutInCell="1" allowOverlap="1" wp14:anchorId="258B3B3F" wp14:editId="696CA3FF">
                <wp:simplePos x="0" y="0"/>
                <wp:positionH relativeFrom="column">
                  <wp:posOffset>12065</wp:posOffset>
                </wp:positionH>
                <wp:positionV relativeFrom="paragraph">
                  <wp:posOffset>72118</wp:posOffset>
                </wp:positionV>
                <wp:extent cx="127000" cy="114300"/>
                <wp:effectExtent l="7620" t="13970" r="8255" b="508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1150C" id="Prostokąt 7" o:spid="_x0000_s1026" style="position:absolute;margin-left:.95pt;margin-top:5.7pt;width:10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"/>
            </w:pict>
          </mc:Fallback>
        </mc:AlternateContent>
      </w:r>
      <w:r w:rsidRPr="00BC1C9A">
        <w:rPr>
          <w:rFonts w:ascii="Segoe UI" w:hAnsi="Segoe UI" w:cs="Segoe UI"/>
          <w:lang w:eastAsia="pl-PL"/>
        </w:rPr>
        <w:tab/>
      </w:r>
      <w:r w:rsidRPr="00BC1C9A">
        <w:rPr>
          <w:rFonts w:ascii="Segoe UI" w:hAnsi="Segoe UI" w:cs="Segoe UI"/>
          <w:bCs/>
          <w:iCs/>
          <w:lang w:eastAsia="pl-PL"/>
        </w:rPr>
        <w:t>e</w:t>
      </w:r>
      <w:r w:rsidRPr="00BC1C9A">
        <w:rPr>
          <w:rFonts w:ascii="Segoe UI" w:hAnsi="Segoe UI" w:cs="Segoe UI"/>
          <w:bCs/>
          <w:lang w:eastAsia="pl-PL"/>
        </w:rPr>
        <w:t>kspozycję logo miasta Koszalina na ………………………….. dodatkowym/ych banerze/ach,</w:t>
      </w:r>
    </w:p>
    <w:p w14:paraId="10CD3A3B" w14:textId="77777777" w:rsidR="00D57586" w:rsidRPr="00BC1C9A" w:rsidRDefault="00D57586" w:rsidP="00D57586">
      <w:pPr>
        <w:suppressAutoHyphens w:val="0"/>
        <w:jc w:val="both"/>
        <w:rPr>
          <w:rFonts w:ascii="Segoe UI" w:hAnsi="Segoe UI" w:cs="Segoe UI"/>
          <w:bCs/>
          <w:iCs/>
          <w:color w:val="FF0000"/>
          <w:sz w:val="14"/>
          <w:szCs w:val="14"/>
          <w:lang w:eastAsia="pl-PL"/>
        </w:rPr>
      </w:pPr>
      <w:r w:rsidRPr="00BC1C9A">
        <w:rPr>
          <w:rFonts w:ascii="Segoe UI" w:hAnsi="Segoe UI" w:cs="Segoe UI"/>
          <w:bCs/>
          <w:iCs/>
          <w:color w:val="FF0000"/>
          <w:sz w:val="14"/>
          <w:szCs w:val="14"/>
          <w:lang w:eastAsia="pl-PL"/>
        </w:rPr>
        <w:t xml:space="preserve">                                                                                     </w:t>
      </w:r>
      <w:r>
        <w:rPr>
          <w:rFonts w:ascii="Segoe UI" w:hAnsi="Segoe UI" w:cs="Segoe UI"/>
          <w:bCs/>
          <w:iCs/>
          <w:color w:val="FF0000"/>
          <w:sz w:val="14"/>
          <w:szCs w:val="14"/>
          <w:lang w:eastAsia="pl-PL"/>
        </w:rPr>
        <w:t xml:space="preserve">          </w:t>
      </w:r>
      <w:r w:rsidRPr="00BC1C9A">
        <w:rPr>
          <w:rFonts w:ascii="Segoe UI" w:hAnsi="Segoe UI" w:cs="Segoe UI"/>
          <w:bCs/>
          <w:iCs/>
          <w:color w:val="FF0000"/>
          <w:sz w:val="14"/>
          <w:szCs w:val="14"/>
          <w:lang w:eastAsia="pl-PL"/>
        </w:rPr>
        <w:t xml:space="preserve">       </w:t>
      </w:r>
      <w:r>
        <w:rPr>
          <w:rFonts w:ascii="Segoe UI" w:hAnsi="Segoe UI" w:cs="Segoe UI"/>
          <w:bCs/>
          <w:iCs/>
          <w:color w:val="FF0000"/>
          <w:sz w:val="14"/>
          <w:szCs w:val="14"/>
          <w:lang w:eastAsia="pl-PL"/>
        </w:rPr>
        <w:t xml:space="preserve">   (należy wpisać  liczbę)</w:t>
      </w:r>
    </w:p>
    <w:p w14:paraId="2C3FA0CF" w14:textId="77777777" w:rsidR="00D57586" w:rsidRPr="00BC1C9A" w:rsidRDefault="00D57586" w:rsidP="00D57586">
      <w:pPr>
        <w:suppressAutoHyphens w:val="0"/>
        <w:ind w:left="568" w:firstLine="2"/>
        <w:jc w:val="both"/>
        <w:rPr>
          <w:rFonts w:ascii="Segoe UI" w:hAnsi="Segoe UI" w:cs="Segoe UI"/>
          <w:lang w:eastAsia="pl-PL"/>
        </w:rPr>
      </w:pPr>
      <w:r w:rsidRPr="00BC1C9A">
        <w:rPr>
          <w:rFonts w:ascii="Segoe UI" w:hAnsi="Segoe UI" w:cs="Segoe UI"/>
          <w:bCs/>
          <w:iCs/>
          <w:lang w:eastAsia="pl-PL"/>
        </w:rPr>
        <w:t xml:space="preserve">każdy </w:t>
      </w:r>
      <w:r w:rsidRPr="00BC1C9A">
        <w:rPr>
          <w:rFonts w:ascii="Segoe UI" w:hAnsi="Segoe UI" w:cs="Segoe UI"/>
          <w:bCs/>
          <w:lang w:eastAsia="pl-PL"/>
        </w:rPr>
        <w:t>o wymiarach 3m x 1m, podczas każdego meczu rozgrywanego</w:t>
      </w:r>
      <w:r w:rsidRPr="00BC1C9A">
        <w:rPr>
          <w:rFonts w:ascii="Segoe UI" w:hAnsi="Segoe UI" w:cs="Segoe UI"/>
          <w:bCs/>
          <w:color w:val="FF0000"/>
          <w:lang w:eastAsia="pl-PL"/>
        </w:rPr>
        <w:t xml:space="preserve"> </w:t>
      </w:r>
      <w:r w:rsidRPr="00BC1C9A">
        <w:rPr>
          <w:rFonts w:ascii="Segoe UI" w:hAnsi="Segoe UI" w:cs="Segoe UI"/>
          <w:bCs/>
          <w:lang w:eastAsia="pl-PL"/>
        </w:rPr>
        <w:t xml:space="preserve">w charakterze </w:t>
      </w:r>
      <w:r w:rsidRPr="00BC1C9A">
        <w:rPr>
          <w:rFonts w:ascii="Segoe UI" w:hAnsi="Segoe UI" w:cs="Segoe UI"/>
          <w:bCs/>
          <w:lang w:eastAsia="pl-PL"/>
        </w:rPr>
        <w:tab/>
        <w:t>gospodarza, ponad wymagany przez Zamawiającego jeden baner</w:t>
      </w:r>
    </w:p>
    <w:p w14:paraId="2008E198" w14:textId="77777777" w:rsidR="00D57586" w:rsidRPr="00BC1C9A" w:rsidRDefault="00D57586" w:rsidP="00D57586">
      <w:pPr>
        <w:suppressAutoHyphens w:val="0"/>
        <w:jc w:val="both"/>
        <w:rPr>
          <w:rFonts w:ascii="Segoe UI" w:hAnsi="Segoe UI" w:cs="Segoe UI"/>
          <w:lang w:eastAsia="pl-PL"/>
        </w:rPr>
      </w:pPr>
    </w:p>
    <w:p w14:paraId="0FC34722" w14:textId="77777777" w:rsidR="00D57586" w:rsidRPr="00BC1C9A" w:rsidRDefault="00D57586" w:rsidP="00D57586">
      <w:pPr>
        <w:widowControl w:val="0"/>
        <w:suppressAutoHyphens w:val="0"/>
        <w:jc w:val="both"/>
        <w:rPr>
          <w:rFonts w:ascii="Segoe UI" w:hAnsi="Segoe UI" w:cs="Segoe UI"/>
          <w:b/>
          <w:sz w:val="16"/>
          <w:szCs w:val="16"/>
          <w:lang w:eastAsia="pl-PL"/>
        </w:rPr>
      </w:pPr>
      <w:r w:rsidRPr="00BC1C9A">
        <w:rPr>
          <w:rFonts w:ascii="Segoe UI" w:hAnsi="Segoe UI" w:cs="Segoe UI"/>
          <w:b/>
          <w:sz w:val="16"/>
          <w:szCs w:val="16"/>
          <w:lang w:eastAsia="pl-PL"/>
        </w:rPr>
        <w:t>Uwaga!</w:t>
      </w:r>
    </w:p>
    <w:p w14:paraId="518C9EB2" w14:textId="2E58398B" w:rsidR="00D57586" w:rsidRDefault="00D57586" w:rsidP="00D57586">
      <w:pPr>
        <w:widowControl w:val="0"/>
        <w:suppressAutoHyphens w:val="0"/>
        <w:jc w:val="both"/>
        <w:rPr>
          <w:rFonts w:ascii="Segoe UI" w:eastAsia="Arial Unicode MS" w:hAnsi="Segoe UI" w:cs="Segoe UI"/>
          <w:sz w:val="16"/>
          <w:szCs w:val="16"/>
        </w:rPr>
      </w:pPr>
      <w:r w:rsidRPr="00BC1C9A">
        <w:rPr>
          <w:rFonts w:ascii="Segoe UI" w:hAnsi="Segoe UI" w:cs="Segoe UI"/>
          <w:bCs/>
          <w:sz w:val="16"/>
          <w:szCs w:val="16"/>
          <w:lang w:eastAsia="pl-PL"/>
        </w:rPr>
        <w:t>Ekspozycja logo miasta Koszalina na dodatkowych banerach</w:t>
      </w:r>
      <w:r w:rsidRPr="00BC1C9A">
        <w:rPr>
          <w:rFonts w:ascii="Segoe UI" w:eastAsia="Arial Unicode MS" w:hAnsi="Segoe UI" w:cs="Segoe UI"/>
          <w:sz w:val="16"/>
          <w:szCs w:val="16"/>
          <w:lang w:eastAsia="en-US"/>
        </w:rPr>
        <w:t xml:space="preserve"> </w:t>
      </w:r>
      <w:r w:rsidRPr="00BC1C9A">
        <w:rPr>
          <w:rFonts w:ascii="Segoe UI" w:eastAsia="Arial Unicode MS" w:hAnsi="Segoe UI" w:cs="Segoe UI"/>
          <w:sz w:val="16"/>
          <w:szCs w:val="16"/>
        </w:rPr>
        <w:t xml:space="preserve">stanowi kryterium oceny ofert, które szczegółowo opisane zostało </w:t>
      </w:r>
      <w:r w:rsidRPr="00BC1C9A">
        <w:rPr>
          <w:rFonts w:ascii="Segoe UI" w:eastAsia="Arial Unicode MS" w:hAnsi="Segoe UI" w:cs="Segoe UI"/>
          <w:sz w:val="16"/>
          <w:szCs w:val="16"/>
        </w:rPr>
        <w:br/>
        <w:t>w Rozdziale I pkt 16 SWZ.</w:t>
      </w:r>
    </w:p>
    <w:p w14:paraId="09A4461E" w14:textId="2C30ABDA" w:rsidR="00D57586" w:rsidRDefault="00D57586" w:rsidP="00D57586">
      <w:pPr>
        <w:widowControl w:val="0"/>
        <w:suppressAutoHyphens w:val="0"/>
        <w:jc w:val="both"/>
        <w:rPr>
          <w:rFonts w:ascii="Segoe UI" w:eastAsia="Arial Unicode MS" w:hAnsi="Segoe UI" w:cs="Segoe UI"/>
          <w:sz w:val="16"/>
          <w:szCs w:val="16"/>
        </w:rPr>
      </w:pPr>
    </w:p>
    <w:p w14:paraId="623DA60E" w14:textId="59442179" w:rsidR="00D57586" w:rsidRDefault="00D57586" w:rsidP="00D57586">
      <w:pPr>
        <w:widowControl w:val="0"/>
        <w:suppressAutoHyphens w:val="0"/>
        <w:jc w:val="both"/>
        <w:rPr>
          <w:rFonts w:ascii="Segoe UI" w:eastAsia="Arial Unicode MS" w:hAnsi="Segoe UI" w:cs="Segoe UI"/>
          <w:sz w:val="16"/>
          <w:szCs w:val="16"/>
        </w:rPr>
      </w:pPr>
    </w:p>
    <w:p w14:paraId="25C50A08" w14:textId="77777777" w:rsidR="00D57586" w:rsidRPr="00BC1C9A" w:rsidRDefault="00D57586" w:rsidP="00D57586">
      <w:pPr>
        <w:widowControl w:val="0"/>
        <w:suppressAutoHyphens w:val="0"/>
        <w:jc w:val="both"/>
        <w:rPr>
          <w:rFonts w:ascii="Segoe UI" w:hAnsi="Segoe UI" w:cs="Segoe UI"/>
          <w:sz w:val="16"/>
          <w:szCs w:val="16"/>
          <w:lang w:eastAsia="pl-PL"/>
        </w:rPr>
      </w:pPr>
    </w:p>
    <w:p w14:paraId="1AB0E71C" w14:textId="6B52E80B" w:rsidR="00D57586" w:rsidRPr="00BC1C9A" w:rsidRDefault="00713616" w:rsidP="00713616">
      <w:pPr>
        <w:suppressAutoHyphens w:val="0"/>
        <w:spacing w:before="40" w:after="40"/>
        <w:ind w:left="360" w:hanging="360"/>
        <w:jc w:val="both"/>
        <w:rPr>
          <w:rFonts w:ascii="Segoe UI" w:eastAsia="SimSun" w:hAnsi="Segoe UI" w:cs="Segoe UI"/>
          <w:b/>
          <w:lang w:eastAsia="en-US"/>
        </w:rPr>
      </w:pPr>
      <w:r>
        <w:rPr>
          <w:rFonts w:ascii="Segoe UI" w:hAnsi="Segoe UI" w:cs="Segoe UI"/>
          <w:lang w:eastAsia="pl-PL"/>
        </w:rPr>
        <w:t>3.</w:t>
      </w:r>
      <w:r>
        <w:rPr>
          <w:rFonts w:ascii="Segoe UI" w:hAnsi="Segoe UI" w:cs="Segoe UI"/>
          <w:lang w:eastAsia="pl-PL"/>
        </w:rPr>
        <w:tab/>
      </w:r>
      <w:r w:rsidR="00D57586" w:rsidRPr="00BC1C9A">
        <w:rPr>
          <w:rFonts w:ascii="Segoe UI" w:hAnsi="Segoe UI" w:cs="Segoe UI"/>
          <w:lang w:eastAsia="pl-PL"/>
        </w:rPr>
        <w:t xml:space="preserve">Oświadczamy, że zrealizujemy </w:t>
      </w:r>
      <w:r w:rsidR="00D57586" w:rsidRPr="00BC1C9A">
        <w:rPr>
          <w:rFonts w:ascii="Segoe UI" w:hAnsi="Segoe UI" w:cs="Segoe UI"/>
          <w:b/>
          <w:bCs/>
          <w:iCs/>
          <w:color w:val="FF0000"/>
          <w:sz w:val="14"/>
          <w:szCs w:val="14"/>
          <w:lang w:eastAsia="pl-PL"/>
        </w:rPr>
        <w:t>(należy zaznaczyć „X” właściwe)</w:t>
      </w:r>
      <w:r w:rsidR="00D57586" w:rsidRPr="00BC1C9A">
        <w:rPr>
          <w:rFonts w:ascii="Segoe UI" w:hAnsi="Segoe UI" w:cs="Segoe UI"/>
          <w:bCs/>
          <w:iCs/>
          <w:lang w:eastAsia="pl-PL"/>
        </w:rPr>
        <w:t>:</w:t>
      </w:r>
    </w:p>
    <w:p w14:paraId="0F9EEBDA" w14:textId="77777777" w:rsidR="00D57586" w:rsidRPr="00BC1C9A" w:rsidRDefault="00D57586" w:rsidP="00D57586">
      <w:pPr>
        <w:suppressAutoHyphens w:val="0"/>
        <w:jc w:val="both"/>
        <w:rPr>
          <w:rFonts w:ascii="Segoe UI" w:hAnsi="Segoe UI" w:cs="Segoe UI"/>
          <w:lang w:eastAsia="pl-PL"/>
        </w:rPr>
      </w:pPr>
    </w:p>
    <w:p w14:paraId="5ECAB308" w14:textId="77777777" w:rsidR="00D57586" w:rsidRPr="00BC1C9A" w:rsidRDefault="00D57586" w:rsidP="00D57586">
      <w:pPr>
        <w:suppressAutoHyphens w:val="0"/>
        <w:ind w:left="568" w:firstLine="2"/>
        <w:jc w:val="both"/>
        <w:rPr>
          <w:rFonts w:ascii="Segoe UI" w:hAnsi="Segoe UI" w:cs="Segoe UI"/>
          <w:bCs/>
          <w:iCs/>
          <w:lang w:eastAsia="pl-PL"/>
        </w:rPr>
      </w:pPr>
      <w:r w:rsidRPr="00BC1C9A">
        <w:rPr>
          <w:rFonts w:ascii="Segoe UI" w:hAnsi="Segoe UI" w:cs="Segoe UI"/>
          <w:b/>
          <w:i/>
          <w:noProof/>
          <w:lang w:eastAsia="pl-PL"/>
        </w:rPr>
        <mc:AlternateContent>
          <mc:Choice Requires="wps">
            <w:drawing>
              <wp:anchor distT="0" distB="0" distL="114300" distR="114300" simplePos="0" relativeHeight="251737088" behindDoc="0" locked="0" layoutInCell="1" allowOverlap="1" wp14:anchorId="07DC4BC0" wp14:editId="2952BD9F">
                <wp:simplePos x="0" y="0"/>
                <wp:positionH relativeFrom="column">
                  <wp:posOffset>12065</wp:posOffset>
                </wp:positionH>
                <wp:positionV relativeFrom="paragraph">
                  <wp:posOffset>27940</wp:posOffset>
                </wp:positionV>
                <wp:extent cx="127000" cy="114300"/>
                <wp:effectExtent l="7620" t="6985" r="8255" b="1206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562F7" id="Prostokąt 8" o:spid="_x0000_s1026" style="position:absolute;margin-left:.95pt;margin-top:2.2pt;width:10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"/>
            </w:pict>
          </mc:Fallback>
        </mc:AlternateContent>
      </w:r>
      <w:r w:rsidRPr="00BC1C9A">
        <w:rPr>
          <w:rFonts w:ascii="Segoe UI" w:hAnsi="Segoe UI" w:cs="Segoe UI"/>
          <w:bCs/>
          <w:iCs/>
          <w:lang w:eastAsia="pl-PL"/>
        </w:rPr>
        <w:t>e</w:t>
      </w:r>
      <w:r w:rsidRPr="00BC1C9A">
        <w:rPr>
          <w:rFonts w:ascii="Segoe UI" w:hAnsi="Segoe UI" w:cs="Segoe UI"/>
          <w:bCs/>
          <w:lang w:eastAsia="pl-PL"/>
        </w:rPr>
        <w:t>kspozycję</w:t>
      </w:r>
      <w:r w:rsidRPr="00BC1C9A">
        <w:rPr>
          <w:rFonts w:ascii="Segoe UI" w:eastAsia="Arial Unicode MS" w:hAnsi="Segoe UI" w:cs="Segoe UI"/>
          <w:shd w:val="clear" w:color="auto" w:fill="FFFFFF"/>
          <w:lang w:eastAsia="ar-SA"/>
        </w:rPr>
        <w:t xml:space="preserve"> logo miasta Koszalina zgodnie z wymaganiem Zamawiającego, tj. </w:t>
      </w:r>
      <w:r w:rsidRPr="00BC1C9A">
        <w:rPr>
          <w:rFonts w:ascii="Segoe UI" w:hAnsi="Segoe UI" w:cs="Segoe UI"/>
          <w:lang w:eastAsia="pl-PL"/>
        </w:rPr>
        <w:t xml:space="preserve">ekspozycję logo miasta Koszalina o długości nie mniejszej niż 1m i wysokości wynikającej z proporcji znaku, </w:t>
      </w:r>
      <w:r w:rsidRPr="00BC1C9A">
        <w:rPr>
          <w:rFonts w:ascii="Segoe UI" w:hAnsi="Segoe UI" w:cs="Segoe UI"/>
          <w:lang w:eastAsia="pl-PL"/>
        </w:rPr>
        <w:br/>
        <w:t>o minimum łącznej powierzchni 2m</w:t>
      </w:r>
      <w:r w:rsidRPr="00BC1C9A">
        <w:rPr>
          <w:rFonts w:ascii="Segoe UI" w:hAnsi="Segoe UI" w:cs="Segoe UI"/>
          <w:vertAlign w:val="superscript"/>
          <w:lang w:eastAsia="pl-PL"/>
        </w:rPr>
        <w:t>2</w:t>
      </w:r>
      <w:r w:rsidRPr="00BC1C9A">
        <w:rPr>
          <w:rFonts w:ascii="Segoe UI" w:hAnsi="Segoe UI" w:cs="Segoe UI"/>
          <w:lang w:eastAsia="pl-PL"/>
        </w:rPr>
        <w:t xml:space="preserve"> po prawej stronie, na zewnątrz pojazdu, </w:t>
      </w:r>
      <w:r w:rsidRPr="00BC1C9A">
        <w:rPr>
          <w:rFonts w:ascii="Segoe UI" w:hAnsi="Segoe UI" w:cs="Segoe UI"/>
          <w:lang w:eastAsia="pl-PL"/>
        </w:rPr>
        <w:br/>
        <w:t xml:space="preserve">którym </w:t>
      </w:r>
      <w:r w:rsidRPr="00BC1C9A">
        <w:rPr>
          <w:rFonts w:ascii="Segoe UI" w:hAnsi="Segoe UI" w:cs="Segoe UI"/>
          <w:lang w:eastAsia="pl-PL"/>
        </w:rPr>
        <w:tab/>
        <w:t xml:space="preserve">zawodnicy podróżują na mecze wyjazdowe w ramach rozgrywek </w:t>
      </w:r>
      <w:r w:rsidRPr="00BC1C9A">
        <w:rPr>
          <w:rFonts w:ascii="Segoe UI" w:hAnsi="Segoe UI" w:cs="Segoe UI"/>
          <w:bCs/>
          <w:iCs/>
          <w:lang w:eastAsia="pl-PL"/>
        </w:rPr>
        <w:t xml:space="preserve">klubowych, </w:t>
      </w:r>
      <w:r w:rsidRPr="00BC1C9A">
        <w:rPr>
          <w:rFonts w:ascii="Segoe UI" w:hAnsi="Segoe UI" w:cs="Segoe UI"/>
          <w:bCs/>
          <w:iCs/>
          <w:lang w:eastAsia="pl-PL"/>
        </w:rPr>
        <w:br/>
        <w:t>podczas każdego przejazdu</w:t>
      </w:r>
    </w:p>
    <w:p w14:paraId="21431386" w14:textId="77777777" w:rsidR="00D57586" w:rsidRPr="00056DC9" w:rsidRDefault="00D57586" w:rsidP="00D57586">
      <w:pPr>
        <w:suppressAutoHyphens w:val="0"/>
        <w:spacing w:before="120" w:after="120"/>
        <w:jc w:val="both"/>
        <w:rPr>
          <w:rFonts w:ascii="Segoe UI" w:hAnsi="Segoe UI" w:cs="Segoe UI"/>
          <w:b/>
          <w:bCs/>
          <w:lang w:eastAsia="pl-PL"/>
        </w:rPr>
      </w:pPr>
      <w:r w:rsidRPr="00056DC9">
        <w:rPr>
          <w:rFonts w:ascii="Segoe UI" w:hAnsi="Segoe UI" w:cs="Segoe UI"/>
          <w:bCs/>
          <w:lang w:eastAsia="pl-PL"/>
        </w:rPr>
        <w:tab/>
      </w:r>
      <w:r w:rsidRPr="00056DC9">
        <w:rPr>
          <w:rFonts w:ascii="Segoe UI" w:hAnsi="Segoe UI" w:cs="Segoe UI"/>
          <w:b/>
          <w:bCs/>
          <w:lang w:eastAsia="pl-PL"/>
        </w:rPr>
        <w:t>albo</w:t>
      </w:r>
    </w:p>
    <w:p w14:paraId="2550B873" w14:textId="77777777" w:rsidR="00D57586" w:rsidRPr="00BC1C9A" w:rsidRDefault="00D57586" w:rsidP="00D57586">
      <w:pPr>
        <w:suppressAutoHyphens w:val="0"/>
        <w:ind w:left="568" w:firstLine="2"/>
        <w:jc w:val="both"/>
        <w:rPr>
          <w:rFonts w:ascii="Segoe UI" w:hAnsi="Segoe UI" w:cs="Segoe UI"/>
          <w:bCs/>
          <w:lang w:eastAsia="pl-PL"/>
        </w:rPr>
      </w:pPr>
      <w:r w:rsidRPr="00BC1C9A">
        <w:rPr>
          <w:rFonts w:ascii="Segoe UI" w:hAnsi="Segoe UI" w:cs="Segoe UI"/>
          <w:b/>
          <w:i/>
          <w:noProof/>
          <w:lang w:eastAsia="pl-PL"/>
        </w:rPr>
        <mc:AlternateContent>
          <mc:Choice Requires="wps">
            <w:drawing>
              <wp:anchor distT="0" distB="0" distL="114300" distR="114300" simplePos="0" relativeHeight="251738112" behindDoc="0" locked="0" layoutInCell="1" allowOverlap="1" wp14:anchorId="6641516E" wp14:editId="72DDCC8A">
                <wp:simplePos x="0" y="0"/>
                <wp:positionH relativeFrom="column">
                  <wp:posOffset>12065</wp:posOffset>
                </wp:positionH>
                <wp:positionV relativeFrom="paragraph">
                  <wp:posOffset>70485</wp:posOffset>
                </wp:positionV>
                <wp:extent cx="127000" cy="114300"/>
                <wp:effectExtent l="7620" t="6350" r="8255" b="1270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BC9AB" id="Prostokąt 9" o:spid="_x0000_s1026" style="position:absolute;margin-left:.95pt;margin-top:5.55pt;width:10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"/>
            </w:pict>
          </mc:Fallback>
        </mc:AlternateContent>
      </w:r>
      <w:r w:rsidRPr="00BC1C9A">
        <w:rPr>
          <w:rFonts w:ascii="Segoe UI" w:hAnsi="Segoe UI" w:cs="Segoe UI"/>
          <w:lang w:eastAsia="pl-PL"/>
        </w:rPr>
        <w:t>dodatkową, ponad wymaganą przez Zamawiającego ekspozycję po prawej stronie pojazdu,</w:t>
      </w:r>
      <w:r w:rsidRPr="00BC1C9A">
        <w:rPr>
          <w:rFonts w:ascii="Segoe UI" w:hAnsi="Segoe UI" w:cs="Segoe UI"/>
          <w:lang w:eastAsia="pl-PL"/>
        </w:rPr>
        <w:br/>
        <w:t xml:space="preserve">ekspozycję logo miasta Koszalina o długości nie mniejszej niż 1m i wysokości wynikającej </w:t>
      </w:r>
      <w:r w:rsidRPr="00BC1C9A">
        <w:rPr>
          <w:rFonts w:ascii="Segoe UI" w:hAnsi="Segoe UI" w:cs="Segoe UI"/>
          <w:lang w:eastAsia="pl-PL"/>
        </w:rPr>
        <w:br/>
        <w:t>z proporcji znaku, o minimum łącznej powierzchni 2m</w:t>
      </w:r>
      <w:r w:rsidRPr="00BC1C9A">
        <w:rPr>
          <w:rFonts w:ascii="Segoe UI" w:hAnsi="Segoe UI" w:cs="Segoe UI"/>
          <w:vertAlign w:val="superscript"/>
          <w:lang w:eastAsia="pl-PL"/>
        </w:rPr>
        <w:t>2</w:t>
      </w:r>
      <w:r w:rsidRPr="00BC1C9A">
        <w:rPr>
          <w:rFonts w:ascii="Segoe UI" w:hAnsi="Segoe UI" w:cs="Segoe UI"/>
          <w:lang w:eastAsia="pl-PL"/>
        </w:rPr>
        <w:t xml:space="preserve">, po lewej stronie, na zewnątrz pojazdu, którym zawodnicy podróżują na mecze wyjazdowe w ramach rozgrywek </w:t>
      </w:r>
      <w:r w:rsidRPr="00BC1C9A">
        <w:rPr>
          <w:rFonts w:ascii="Segoe UI" w:hAnsi="Segoe UI" w:cs="Segoe UI"/>
          <w:bCs/>
          <w:iCs/>
          <w:lang w:eastAsia="pl-PL"/>
        </w:rPr>
        <w:t xml:space="preserve">klubowych, </w:t>
      </w:r>
      <w:r w:rsidRPr="00BC1C9A">
        <w:rPr>
          <w:rFonts w:ascii="Segoe UI" w:hAnsi="Segoe UI" w:cs="Segoe UI"/>
          <w:bCs/>
          <w:iCs/>
          <w:lang w:eastAsia="pl-PL"/>
        </w:rPr>
        <w:br/>
        <w:t>podczas każdego przejazdu</w:t>
      </w:r>
    </w:p>
    <w:p w14:paraId="24C0D32B" w14:textId="77777777" w:rsidR="00D57586" w:rsidRPr="00BC1C9A" w:rsidRDefault="00D57586" w:rsidP="00D57586">
      <w:pPr>
        <w:suppressAutoHyphens w:val="0"/>
        <w:jc w:val="both"/>
        <w:rPr>
          <w:rFonts w:ascii="Segoe UI" w:hAnsi="Segoe UI" w:cs="Segoe UI"/>
          <w:bCs/>
          <w:iCs/>
          <w:lang w:eastAsia="pl-PL"/>
        </w:rPr>
      </w:pPr>
    </w:p>
    <w:p w14:paraId="1471E5BA" w14:textId="77777777" w:rsidR="00D57586" w:rsidRPr="00BC1C9A" w:rsidRDefault="00D57586" w:rsidP="00D57586">
      <w:pPr>
        <w:widowControl w:val="0"/>
        <w:suppressAutoHyphens w:val="0"/>
        <w:jc w:val="both"/>
        <w:rPr>
          <w:rFonts w:ascii="Segoe UI" w:hAnsi="Segoe UI" w:cs="Segoe UI"/>
          <w:b/>
          <w:sz w:val="16"/>
          <w:szCs w:val="16"/>
          <w:lang w:eastAsia="pl-PL"/>
        </w:rPr>
      </w:pPr>
      <w:r w:rsidRPr="00BC1C9A">
        <w:rPr>
          <w:rFonts w:ascii="Segoe UI" w:hAnsi="Segoe UI" w:cs="Segoe UI"/>
          <w:b/>
          <w:sz w:val="16"/>
          <w:szCs w:val="16"/>
          <w:lang w:eastAsia="pl-PL"/>
        </w:rPr>
        <w:t>Uwaga!</w:t>
      </w:r>
    </w:p>
    <w:p w14:paraId="7086C086" w14:textId="77777777" w:rsidR="00D57586" w:rsidRPr="00BC1C9A" w:rsidRDefault="00D57586" w:rsidP="00D57586">
      <w:pPr>
        <w:widowControl w:val="0"/>
        <w:suppressAutoHyphens w:val="0"/>
        <w:jc w:val="both"/>
        <w:rPr>
          <w:rFonts w:ascii="Segoe UI" w:hAnsi="Segoe UI" w:cs="Segoe UI"/>
          <w:i/>
          <w:sz w:val="16"/>
          <w:szCs w:val="16"/>
          <w:lang w:eastAsia="pl-PL"/>
        </w:rPr>
      </w:pPr>
      <w:r w:rsidRPr="00BC1C9A">
        <w:rPr>
          <w:rFonts w:ascii="Segoe UI" w:hAnsi="Segoe UI" w:cs="Segoe UI"/>
          <w:bCs/>
          <w:sz w:val="16"/>
          <w:szCs w:val="16"/>
          <w:lang w:eastAsia="pl-PL"/>
        </w:rPr>
        <w:t>Dodatkowa ekspozycja logo miasta Koszalina na pojeździe</w:t>
      </w:r>
      <w:r w:rsidRPr="00BC1C9A">
        <w:rPr>
          <w:rFonts w:ascii="Segoe UI" w:eastAsia="Arial Unicode MS" w:hAnsi="Segoe UI" w:cs="Segoe UI"/>
          <w:sz w:val="16"/>
          <w:szCs w:val="16"/>
          <w:lang w:eastAsia="en-US"/>
        </w:rPr>
        <w:t xml:space="preserve"> </w:t>
      </w:r>
      <w:r w:rsidRPr="00BC1C9A">
        <w:rPr>
          <w:rFonts w:ascii="Segoe UI" w:eastAsia="Arial Unicode MS" w:hAnsi="Segoe UI" w:cs="Segoe UI"/>
          <w:sz w:val="16"/>
          <w:szCs w:val="16"/>
        </w:rPr>
        <w:t xml:space="preserve">stanowi kryterium oceny ofert, które szczegółowo opisane zostało </w:t>
      </w:r>
      <w:r w:rsidRPr="00BC1C9A">
        <w:rPr>
          <w:rFonts w:ascii="Segoe UI" w:eastAsia="Arial Unicode MS" w:hAnsi="Segoe UI" w:cs="Segoe UI"/>
          <w:sz w:val="16"/>
          <w:szCs w:val="16"/>
        </w:rPr>
        <w:br/>
        <w:t>w Rozdziale I pkt 16 SWZ</w:t>
      </w:r>
      <w:r w:rsidRPr="00BC1C9A">
        <w:rPr>
          <w:rFonts w:ascii="Segoe UI" w:eastAsia="Arial Unicode MS" w:hAnsi="Segoe UI" w:cs="Segoe UI"/>
          <w:i/>
          <w:sz w:val="16"/>
          <w:szCs w:val="16"/>
        </w:rPr>
        <w:t>.</w:t>
      </w:r>
    </w:p>
    <w:p w14:paraId="7C94B81B" w14:textId="77777777" w:rsidR="00D57586" w:rsidRPr="00142E71" w:rsidRDefault="00D57586" w:rsidP="00D57586">
      <w:pPr>
        <w:suppressAutoHyphens w:val="0"/>
        <w:ind w:left="284"/>
        <w:jc w:val="both"/>
        <w:rPr>
          <w:rFonts w:ascii="Segoe UI" w:hAnsi="Segoe UI" w:cs="Segoe UI"/>
          <w:bCs/>
          <w:iCs/>
        </w:rPr>
      </w:pPr>
    </w:p>
    <w:p w14:paraId="7067E582" w14:textId="24B05D69" w:rsidR="00D57586" w:rsidRPr="00EE61F6" w:rsidRDefault="00713616" w:rsidP="00713616">
      <w:pPr>
        <w:suppressAutoHyphens w:val="0"/>
        <w:spacing w:after="60"/>
        <w:ind w:left="357" w:hanging="357"/>
        <w:jc w:val="both"/>
        <w:rPr>
          <w:rFonts w:ascii="Segoe UI" w:eastAsia="SimSun" w:hAnsi="Segoe UI" w:cs="Segoe UI"/>
          <w:b/>
          <w:i/>
          <w:lang w:eastAsia="en-US"/>
        </w:rPr>
      </w:pPr>
      <w:r>
        <w:rPr>
          <w:rFonts w:ascii="Segoe UI" w:eastAsia="SimSun" w:hAnsi="Segoe UI" w:cs="Segoe UI"/>
          <w:lang w:eastAsia="en-US"/>
        </w:rPr>
        <w:t>4.</w:t>
      </w:r>
      <w:r>
        <w:rPr>
          <w:rFonts w:ascii="Segoe UI" w:eastAsia="SimSun" w:hAnsi="Segoe UI" w:cs="Segoe UI"/>
          <w:lang w:eastAsia="en-US"/>
        </w:rPr>
        <w:tab/>
      </w:r>
      <w:r w:rsidR="00D57586" w:rsidRPr="00EE61F6">
        <w:rPr>
          <w:rFonts w:ascii="Segoe UI" w:eastAsia="SimSun" w:hAnsi="Segoe UI" w:cs="Segoe UI"/>
          <w:lang w:eastAsia="en-US"/>
        </w:rPr>
        <w:t xml:space="preserve">Deklarujemy realizację przedmiotu zamówienia w ciągu </w:t>
      </w:r>
      <w:r w:rsidR="00D57586">
        <w:rPr>
          <w:rFonts w:ascii="Segoe UI" w:eastAsia="SimSun" w:hAnsi="Segoe UI" w:cs="Segoe UI"/>
          <w:lang w:eastAsia="en-US"/>
        </w:rPr>
        <w:t xml:space="preserve">6 tygodni </w:t>
      </w:r>
      <w:r w:rsidR="00D57586" w:rsidRPr="00EE61F6">
        <w:rPr>
          <w:rFonts w:ascii="Segoe UI" w:eastAsia="SimSun" w:hAnsi="Segoe UI" w:cs="Segoe UI"/>
          <w:lang w:eastAsia="en-US"/>
        </w:rPr>
        <w:t>od daty zawarcia umowy.</w:t>
      </w:r>
    </w:p>
    <w:p w14:paraId="5CDC9640" w14:textId="0CFC169F" w:rsidR="00D57586" w:rsidRPr="00EE61F6" w:rsidRDefault="00713616" w:rsidP="00713616">
      <w:pPr>
        <w:suppressAutoHyphens w:val="0"/>
        <w:spacing w:after="60"/>
        <w:ind w:left="357" w:hanging="357"/>
        <w:jc w:val="both"/>
        <w:rPr>
          <w:rFonts w:ascii="Segoe UI" w:eastAsia="SimSun" w:hAnsi="Segoe UI" w:cs="Segoe UI"/>
          <w:b/>
          <w:i/>
          <w:lang w:eastAsia="en-US"/>
        </w:rPr>
      </w:pPr>
      <w:r>
        <w:rPr>
          <w:rFonts w:ascii="Segoe UI" w:hAnsi="Segoe UI" w:cs="Segoe UI"/>
        </w:rPr>
        <w:t>5.</w:t>
      </w:r>
      <w:r>
        <w:rPr>
          <w:rFonts w:ascii="Segoe UI" w:hAnsi="Segoe UI" w:cs="Segoe UI"/>
        </w:rPr>
        <w:tab/>
      </w:r>
      <w:r w:rsidR="00D57586" w:rsidRPr="00EE61F6">
        <w:rPr>
          <w:rFonts w:ascii="Segoe UI" w:hAnsi="Segoe UI" w:cs="Segoe UI"/>
        </w:rPr>
        <w:t>Oświadczamy, że akceptujemy warunki płatności zgodnie z wymogami określonymi w projekcie umowy.</w:t>
      </w:r>
    </w:p>
    <w:p w14:paraId="157CEFFE" w14:textId="576678CC" w:rsidR="00D57586" w:rsidRPr="00EE61F6" w:rsidRDefault="00713616" w:rsidP="00713616">
      <w:pPr>
        <w:suppressAutoHyphens w:val="0"/>
        <w:spacing w:after="60"/>
        <w:ind w:left="357" w:hanging="357"/>
        <w:jc w:val="both"/>
        <w:rPr>
          <w:rFonts w:ascii="Segoe UI" w:eastAsia="SimSun" w:hAnsi="Segoe UI" w:cs="Segoe UI"/>
          <w:b/>
          <w:i/>
          <w:lang w:eastAsia="en-US"/>
        </w:rPr>
      </w:pPr>
      <w:r>
        <w:rPr>
          <w:rFonts w:ascii="Segoe UI" w:hAnsi="Segoe UI" w:cs="Segoe UI"/>
        </w:rPr>
        <w:t>6.</w:t>
      </w:r>
      <w:r>
        <w:rPr>
          <w:rFonts w:ascii="Segoe UI" w:hAnsi="Segoe UI" w:cs="Segoe UI"/>
        </w:rPr>
        <w:tab/>
      </w:r>
      <w:r w:rsidR="00D57586" w:rsidRPr="00EE61F6">
        <w:rPr>
          <w:rFonts w:ascii="Segoe UI" w:hAnsi="Segoe UI" w:cs="Segoe UI"/>
        </w:rPr>
        <w:t>Oświadczamy, że zapoznaliśmy się z warunkami zamówienia i nie wnosimy do nich zastrzeżeń.</w:t>
      </w:r>
    </w:p>
    <w:p w14:paraId="750F9579" w14:textId="4EA61348" w:rsidR="00D57586" w:rsidRPr="00EE61F6" w:rsidRDefault="00713616" w:rsidP="00713616">
      <w:pPr>
        <w:suppressAutoHyphens w:val="0"/>
        <w:spacing w:after="60"/>
        <w:ind w:left="357" w:hanging="357"/>
        <w:jc w:val="both"/>
        <w:rPr>
          <w:rFonts w:ascii="Segoe UI" w:eastAsia="SimSun" w:hAnsi="Segoe UI" w:cs="Segoe UI"/>
          <w:b/>
          <w:i/>
          <w:lang w:eastAsia="en-US"/>
        </w:rPr>
      </w:pPr>
      <w:r>
        <w:rPr>
          <w:rFonts w:ascii="Segoe UI" w:hAnsi="Segoe UI" w:cs="Segoe UI"/>
        </w:rPr>
        <w:t>7.</w:t>
      </w:r>
      <w:r>
        <w:rPr>
          <w:rFonts w:ascii="Segoe UI" w:hAnsi="Segoe UI" w:cs="Segoe UI"/>
        </w:rPr>
        <w:tab/>
      </w:r>
      <w:r w:rsidR="00D57586" w:rsidRPr="00EE61F6">
        <w:rPr>
          <w:rFonts w:ascii="Segoe UI" w:hAnsi="Segoe UI" w:cs="Segoe UI"/>
        </w:rPr>
        <w:t>Oświadczamy, że zdobyliśmy konieczne informacje do przygotowania oferty.</w:t>
      </w:r>
    </w:p>
    <w:p w14:paraId="71E6379E" w14:textId="0EE429E5" w:rsidR="00D57586" w:rsidRPr="00EE61F6" w:rsidRDefault="00713616" w:rsidP="00713616">
      <w:pPr>
        <w:suppressAutoHyphens w:val="0"/>
        <w:spacing w:after="60"/>
        <w:ind w:left="357" w:hanging="357"/>
        <w:jc w:val="both"/>
        <w:rPr>
          <w:rFonts w:ascii="Segoe UI" w:eastAsia="SimSun" w:hAnsi="Segoe UI" w:cs="Segoe UI"/>
          <w:b/>
          <w:i/>
          <w:lang w:eastAsia="en-US"/>
        </w:rPr>
      </w:pPr>
      <w:r>
        <w:rPr>
          <w:rFonts w:ascii="Segoe UI" w:hAnsi="Segoe UI" w:cs="Segoe UI"/>
        </w:rPr>
        <w:t>8.</w:t>
      </w:r>
      <w:r>
        <w:rPr>
          <w:rFonts w:ascii="Segoe UI" w:hAnsi="Segoe UI" w:cs="Segoe UI"/>
        </w:rPr>
        <w:tab/>
      </w:r>
      <w:r w:rsidR="00D57586" w:rsidRPr="00EE61F6">
        <w:rPr>
          <w:rFonts w:ascii="Segoe UI" w:hAnsi="Segoe UI" w:cs="Segoe UI"/>
        </w:rPr>
        <w:t xml:space="preserve">Oświadczamy, że uważamy się za związanych niniejszą ofertą do dnia wskazanego w Rozdziale I </w:t>
      </w:r>
      <w:r w:rsidR="00D57586" w:rsidRPr="00EE61F6">
        <w:rPr>
          <w:rFonts w:ascii="Segoe UI" w:hAnsi="Segoe UI" w:cs="Segoe UI"/>
        </w:rPr>
        <w:br/>
        <w:t>pkt 12 ppkt 1 SWZ, przy czym pierwszym dniem terminu związania ofertą jest dzień, w którym upływa termin składania ofert.</w:t>
      </w:r>
    </w:p>
    <w:p w14:paraId="27F0A18F" w14:textId="428AE971" w:rsidR="00D57586" w:rsidRPr="00EE61F6" w:rsidRDefault="00713616" w:rsidP="00713616">
      <w:pPr>
        <w:suppressAutoHyphens w:val="0"/>
        <w:spacing w:after="60"/>
        <w:ind w:left="357" w:hanging="357"/>
        <w:jc w:val="both"/>
        <w:rPr>
          <w:rFonts w:ascii="Segoe UI" w:eastAsia="SimSun" w:hAnsi="Segoe UI" w:cs="Segoe UI"/>
          <w:b/>
          <w:i/>
          <w:lang w:eastAsia="en-US"/>
        </w:rPr>
      </w:pPr>
      <w:r>
        <w:rPr>
          <w:rFonts w:ascii="Segoe UI" w:eastAsia="SimSun" w:hAnsi="Segoe UI" w:cs="Segoe UI"/>
          <w:lang w:eastAsia="en-US"/>
        </w:rPr>
        <w:t>9.</w:t>
      </w:r>
      <w:r>
        <w:rPr>
          <w:rFonts w:ascii="Segoe UI" w:eastAsia="SimSun" w:hAnsi="Segoe UI" w:cs="Segoe UI"/>
          <w:lang w:eastAsia="en-US"/>
        </w:rPr>
        <w:tab/>
      </w:r>
      <w:r w:rsidR="00D57586" w:rsidRPr="00EE61F6">
        <w:rPr>
          <w:rFonts w:ascii="Segoe UI" w:eastAsia="SimSun" w:hAnsi="Segoe UI" w:cs="Segoe UI"/>
          <w:lang w:eastAsia="en-US"/>
        </w:rPr>
        <w:t>Oświadczamy, że akceptujemy postanowienia specyfikacji warunków zamówienia, Regulaminu korzystania z systemu miniPortal, Warunków korzystania z elektronicznej platformy usług administracji publicznej (ePUAP) oraz Instrukcji użytkownika systemu miniPortal-ePUAP.</w:t>
      </w:r>
    </w:p>
    <w:p w14:paraId="5572B9D9" w14:textId="390DDB08" w:rsidR="00D57586" w:rsidRPr="00EE61F6" w:rsidRDefault="00713616" w:rsidP="00713616">
      <w:pPr>
        <w:suppressAutoHyphens w:val="0"/>
        <w:spacing w:after="60"/>
        <w:ind w:left="357" w:hanging="357"/>
        <w:jc w:val="both"/>
        <w:rPr>
          <w:rFonts w:ascii="Segoe UI" w:eastAsia="SimSun" w:hAnsi="Segoe UI" w:cs="Segoe UI"/>
          <w:b/>
          <w:i/>
          <w:lang w:eastAsia="en-US"/>
        </w:rPr>
      </w:pPr>
      <w:r>
        <w:rPr>
          <w:rFonts w:ascii="Segoe UI" w:hAnsi="Segoe UI" w:cs="Segoe UI"/>
        </w:rPr>
        <w:t>10.</w:t>
      </w:r>
      <w:r>
        <w:rPr>
          <w:rFonts w:ascii="Segoe UI" w:hAnsi="Segoe UI" w:cs="Segoe UI"/>
        </w:rPr>
        <w:tab/>
      </w:r>
      <w:r w:rsidR="00D57586" w:rsidRPr="00EE61F6">
        <w:rPr>
          <w:rFonts w:ascii="Segoe UI" w:hAnsi="Segoe UI" w:cs="Segoe UI"/>
        </w:rPr>
        <w:t>Oświadczamy, że zawarty w warunkach zamówienia projekt umowy został przez nas zaakceptowany i zobowiązujemy się w przypadku wyboru naszej oferty do zawarcia umowy na wyżej wymienionych warunkach w miejscu i terminie wyznaczonym przez Zamawiającego.</w:t>
      </w:r>
    </w:p>
    <w:p w14:paraId="2D509DF0" w14:textId="382F23D4" w:rsidR="00D57586" w:rsidRPr="00EE61F6" w:rsidRDefault="00713616" w:rsidP="00713616">
      <w:pPr>
        <w:suppressAutoHyphens w:val="0"/>
        <w:spacing w:after="60"/>
        <w:ind w:left="357" w:hanging="357"/>
        <w:jc w:val="both"/>
        <w:rPr>
          <w:rFonts w:ascii="Segoe UI" w:eastAsia="SimSun" w:hAnsi="Segoe UI" w:cs="Segoe UI"/>
          <w:b/>
          <w:i/>
          <w:lang w:eastAsia="en-US"/>
        </w:rPr>
      </w:pPr>
      <w:r>
        <w:rPr>
          <w:rFonts w:ascii="Segoe UI" w:hAnsi="Segoe UI" w:cs="Segoe UI"/>
        </w:rPr>
        <w:t>11.</w:t>
      </w:r>
      <w:r>
        <w:rPr>
          <w:rFonts w:ascii="Segoe UI" w:hAnsi="Segoe UI" w:cs="Segoe UI"/>
        </w:rPr>
        <w:tab/>
      </w:r>
      <w:r w:rsidR="00D57586" w:rsidRPr="00EE61F6">
        <w:rPr>
          <w:rFonts w:ascii="Segoe UI" w:hAnsi="Segoe UI" w:cs="Segoe UI"/>
        </w:rPr>
        <w:t xml:space="preserve">Podwykonawcom zamierzamy powierzyć: </w:t>
      </w:r>
    </w:p>
    <w:p w14:paraId="08C7CD71" w14:textId="77777777" w:rsidR="00D57586" w:rsidRPr="00EE61F6" w:rsidRDefault="00D57586" w:rsidP="00713616">
      <w:pPr>
        <w:ind w:left="284" w:hanging="357"/>
        <w:jc w:val="both"/>
        <w:rPr>
          <w:rFonts w:ascii="Segoe UI" w:hAnsi="Segoe UI" w:cs="Segoe UI"/>
          <w:bCs/>
        </w:rPr>
      </w:pPr>
    </w:p>
    <w:tbl>
      <w:tblPr>
        <w:tblW w:w="0" w:type="auto"/>
        <w:tblInd w:w="398" w:type="dxa"/>
        <w:tblLayout w:type="fixed"/>
        <w:tblLook w:val="0000" w:firstRow="0" w:lastRow="0" w:firstColumn="0" w:lastColumn="0" w:noHBand="0" w:noVBand="0"/>
      </w:tblPr>
      <w:tblGrid>
        <w:gridCol w:w="4197"/>
        <w:gridCol w:w="4625"/>
      </w:tblGrid>
      <w:tr w:rsidR="00D57586" w:rsidRPr="00EE61F6" w14:paraId="021A53C0" w14:textId="77777777" w:rsidTr="009F07A9">
        <w:tc>
          <w:tcPr>
            <w:tcW w:w="4197" w:type="dxa"/>
            <w:tcBorders>
              <w:top w:val="single" w:sz="4" w:space="0" w:color="000000"/>
              <w:left w:val="single" w:sz="4" w:space="0" w:color="000000"/>
              <w:bottom w:val="single" w:sz="4" w:space="0" w:color="000000"/>
            </w:tcBorders>
            <w:shd w:val="clear" w:color="auto" w:fill="auto"/>
            <w:vAlign w:val="center"/>
          </w:tcPr>
          <w:p w14:paraId="742125F0" w14:textId="77777777" w:rsidR="00D57586" w:rsidRPr="00EE61F6" w:rsidRDefault="00D57586" w:rsidP="00713616">
            <w:pPr>
              <w:ind w:hanging="357"/>
              <w:jc w:val="center"/>
            </w:pPr>
            <w:r w:rsidRPr="00EE61F6">
              <w:rPr>
                <w:rFonts w:ascii="Segoe UI" w:hAnsi="Segoe UI" w:cs="Segoe UI"/>
                <w:b/>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969BD" w14:textId="77777777" w:rsidR="00D57586" w:rsidRPr="00EE61F6" w:rsidRDefault="00D57586" w:rsidP="00713616">
            <w:pPr>
              <w:ind w:hanging="357"/>
              <w:jc w:val="center"/>
            </w:pPr>
            <w:r w:rsidRPr="00EE61F6">
              <w:rPr>
                <w:rFonts w:ascii="Segoe UI" w:hAnsi="Segoe UI" w:cs="Segoe UI"/>
                <w:b/>
              </w:rPr>
              <w:t xml:space="preserve">Nazwa podwykonawcy, </w:t>
            </w:r>
            <w:r w:rsidRPr="00EE61F6">
              <w:rPr>
                <w:rFonts w:ascii="Segoe UI" w:hAnsi="Segoe UI" w:cs="Segoe UI"/>
                <w:b/>
              </w:rPr>
              <w:br/>
              <w:t>któremu Wykonawca zamierza powierzyć część zamówienia, o ile jest już znany</w:t>
            </w:r>
          </w:p>
        </w:tc>
      </w:tr>
      <w:tr w:rsidR="00D57586" w:rsidRPr="00EE61F6" w14:paraId="7FCE502F" w14:textId="77777777" w:rsidTr="009F07A9">
        <w:tc>
          <w:tcPr>
            <w:tcW w:w="4197" w:type="dxa"/>
            <w:tcBorders>
              <w:top w:val="single" w:sz="4" w:space="0" w:color="000000"/>
              <w:left w:val="single" w:sz="4" w:space="0" w:color="000000"/>
              <w:bottom w:val="single" w:sz="4" w:space="0" w:color="000000"/>
            </w:tcBorders>
            <w:shd w:val="clear" w:color="auto" w:fill="auto"/>
          </w:tcPr>
          <w:p w14:paraId="470BA94B" w14:textId="77777777" w:rsidR="00D57586" w:rsidRPr="00EE61F6" w:rsidRDefault="00D57586" w:rsidP="00713616">
            <w:pPr>
              <w:snapToGrid w:val="0"/>
              <w:ind w:hanging="357"/>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256A7319" w14:textId="77777777" w:rsidR="00D57586" w:rsidRPr="00EE61F6" w:rsidRDefault="00D57586" w:rsidP="00713616">
            <w:pPr>
              <w:snapToGrid w:val="0"/>
              <w:ind w:hanging="357"/>
              <w:jc w:val="both"/>
            </w:pPr>
          </w:p>
        </w:tc>
      </w:tr>
      <w:tr w:rsidR="00D57586" w:rsidRPr="00EE61F6" w14:paraId="7B0FB0A0" w14:textId="77777777" w:rsidTr="009F07A9">
        <w:tc>
          <w:tcPr>
            <w:tcW w:w="4197" w:type="dxa"/>
            <w:tcBorders>
              <w:top w:val="single" w:sz="4" w:space="0" w:color="000000"/>
              <w:left w:val="single" w:sz="4" w:space="0" w:color="000000"/>
              <w:bottom w:val="single" w:sz="4" w:space="0" w:color="000000"/>
            </w:tcBorders>
            <w:shd w:val="clear" w:color="auto" w:fill="auto"/>
          </w:tcPr>
          <w:p w14:paraId="28E70D91" w14:textId="77777777" w:rsidR="00D57586" w:rsidRPr="00EE61F6" w:rsidRDefault="00D57586" w:rsidP="00713616">
            <w:pPr>
              <w:snapToGrid w:val="0"/>
              <w:ind w:hanging="357"/>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43003C22" w14:textId="77777777" w:rsidR="00D57586" w:rsidRPr="00EE61F6" w:rsidRDefault="00D57586" w:rsidP="00713616">
            <w:pPr>
              <w:snapToGrid w:val="0"/>
              <w:ind w:hanging="357"/>
              <w:jc w:val="both"/>
            </w:pPr>
          </w:p>
        </w:tc>
      </w:tr>
    </w:tbl>
    <w:p w14:paraId="23F7E6E2" w14:textId="77777777" w:rsidR="00D57586" w:rsidRPr="00EE61F6" w:rsidRDefault="00D57586" w:rsidP="00713616">
      <w:pPr>
        <w:widowControl w:val="0"/>
        <w:ind w:hanging="357"/>
        <w:jc w:val="both"/>
        <w:rPr>
          <w:rFonts w:ascii="Segoe UI" w:hAnsi="Segoe UI" w:cs="Segoe UI"/>
        </w:rPr>
      </w:pPr>
    </w:p>
    <w:p w14:paraId="78613035" w14:textId="3292FB13" w:rsidR="00D57586" w:rsidRPr="00EE61F6" w:rsidRDefault="00713616" w:rsidP="00713616">
      <w:pPr>
        <w:widowControl w:val="0"/>
        <w:suppressAutoHyphens w:val="0"/>
        <w:ind w:left="426" w:hanging="357"/>
        <w:jc w:val="both"/>
        <w:rPr>
          <w:rFonts w:ascii="Segoe UI" w:hAnsi="Segoe UI" w:cs="Segoe UI"/>
        </w:rPr>
      </w:pPr>
      <w:r>
        <w:rPr>
          <w:rFonts w:ascii="Segoe UI" w:hAnsi="Segoe UI" w:cs="Segoe UI"/>
        </w:rPr>
        <w:t>12.</w:t>
      </w:r>
      <w:r>
        <w:rPr>
          <w:rFonts w:ascii="Segoe UI" w:hAnsi="Segoe UI" w:cs="Segoe UI"/>
        </w:rPr>
        <w:tab/>
      </w:r>
      <w:r w:rsidR="00D57586" w:rsidRPr="00EE61F6">
        <w:rPr>
          <w:rFonts w:ascii="Segoe UI" w:hAnsi="Segoe UI" w:cs="Segoe UI"/>
        </w:rPr>
        <w:t>Wraz z ofertą składamy:</w:t>
      </w:r>
    </w:p>
    <w:p w14:paraId="438365BA" w14:textId="77777777" w:rsidR="00D57586" w:rsidRPr="00EE61F6" w:rsidRDefault="00D57586" w:rsidP="00D57586">
      <w:pPr>
        <w:widowControl w:val="0"/>
        <w:ind w:firstLine="360"/>
        <w:jc w:val="both"/>
        <w:rPr>
          <w:rFonts w:ascii="Segoe UI" w:hAnsi="Segoe UI" w:cs="Segoe UI"/>
        </w:rPr>
      </w:pPr>
      <w:r w:rsidRPr="00EE61F6">
        <w:rPr>
          <w:rFonts w:ascii="Segoe UI" w:hAnsi="Segoe UI" w:cs="Segoe UI"/>
        </w:rPr>
        <w:t>1) ....................................................................................................................................................................................................</w:t>
      </w:r>
    </w:p>
    <w:p w14:paraId="22E26FCE" w14:textId="77777777" w:rsidR="00D57586" w:rsidRPr="00EE61F6" w:rsidRDefault="00D57586" w:rsidP="00D57586">
      <w:pPr>
        <w:widowControl w:val="0"/>
        <w:ind w:firstLine="360"/>
        <w:jc w:val="both"/>
        <w:rPr>
          <w:rFonts w:ascii="Segoe UI" w:hAnsi="Segoe UI" w:cs="Segoe UI"/>
        </w:rPr>
      </w:pPr>
      <w:r w:rsidRPr="00EE61F6">
        <w:rPr>
          <w:rFonts w:ascii="Segoe UI" w:hAnsi="Segoe UI" w:cs="Segoe UI"/>
        </w:rPr>
        <w:t>2) …………………………….………………………………………………………………………………………………………….……………….</w:t>
      </w:r>
    </w:p>
    <w:p w14:paraId="63E80681" w14:textId="77777777" w:rsidR="00D57586" w:rsidRPr="00EE61F6" w:rsidRDefault="00D57586" w:rsidP="00D57586">
      <w:pPr>
        <w:jc w:val="center"/>
        <w:rPr>
          <w:rFonts w:ascii="Segoe UI" w:hAnsi="Segoe UI" w:cs="Segoe UI"/>
          <w:i/>
          <w:color w:val="FF0000"/>
        </w:rPr>
      </w:pPr>
    </w:p>
    <w:p w14:paraId="574E6671" w14:textId="77777777" w:rsidR="00D57586" w:rsidRPr="00EE61F6" w:rsidRDefault="00D57586" w:rsidP="00D57586">
      <w:pPr>
        <w:jc w:val="center"/>
        <w:rPr>
          <w:rFonts w:ascii="Segoe UI" w:hAnsi="Segoe UI" w:cs="Segoe UI"/>
          <w:color w:val="FF0000"/>
        </w:rPr>
      </w:pPr>
    </w:p>
    <w:p w14:paraId="75BCE63F" w14:textId="77777777" w:rsidR="00D57586" w:rsidRPr="00EE61F6" w:rsidRDefault="00D57586" w:rsidP="00D57586">
      <w:pPr>
        <w:jc w:val="center"/>
        <w:rPr>
          <w:rFonts w:ascii="Segoe UI" w:hAnsi="Segoe UI" w:cs="Segoe UI"/>
          <w:color w:val="FF0000"/>
          <w:sz w:val="18"/>
          <w:szCs w:val="18"/>
        </w:rPr>
      </w:pPr>
      <w:r w:rsidRPr="00EE61F6">
        <w:rPr>
          <w:rFonts w:ascii="Segoe UI" w:hAnsi="Segoe UI" w:cs="Segoe UI"/>
          <w:color w:val="FF0000"/>
          <w:sz w:val="18"/>
          <w:szCs w:val="18"/>
        </w:rPr>
        <w:t>Niniejszy wykaz należy opatrzyć kwalifikowanym podpisem elektronicznym lub podpisem zaufanym lub podpisem osobistym właściwej, umocowanej osoby / właściwych, umocowanych osób</w:t>
      </w:r>
    </w:p>
    <w:p w14:paraId="6AD9FFFC" w14:textId="77777777" w:rsidR="00D57586" w:rsidRDefault="00D57586" w:rsidP="00D57586">
      <w:pPr>
        <w:widowControl w:val="0"/>
        <w:jc w:val="center"/>
        <w:rPr>
          <w:rFonts w:ascii="Segoe UI" w:hAnsi="Segoe UI" w:cs="Segoe UI"/>
          <w:b/>
          <w:color w:val="FF0000"/>
        </w:rPr>
      </w:pPr>
      <w:r>
        <w:rPr>
          <w:rFonts w:ascii="Segoe UI" w:hAnsi="Segoe UI" w:cs="Segoe UI"/>
          <w:i/>
          <w:color w:val="FF0000"/>
        </w:rPr>
        <w:br w:type="page"/>
      </w:r>
    </w:p>
    <w:tbl>
      <w:tblPr>
        <w:tblpPr w:leftFromText="141" w:rightFromText="141" w:tblpY="465"/>
        <w:tblW w:w="967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677"/>
      </w:tblGrid>
      <w:tr w:rsidR="00D57586" w14:paraId="0AAFD42F" w14:textId="77777777" w:rsidTr="009F07A9">
        <w:trPr>
          <w:trHeight w:val="2488"/>
        </w:trPr>
        <w:tc>
          <w:tcPr>
            <w:tcW w:w="9677" w:type="dxa"/>
            <w:tcBorders>
              <w:top w:val="double" w:sz="4" w:space="0" w:color="auto"/>
              <w:left w:val="double" w:sz="4" w:space="0" w:color="auto"/>
              <w:bottom w:val="double" w:sz="4" w:space="0" w:color="auto"/>
              <w:right w:val="double" w:sz="4" w:space="0" w:color="auto"/>
            </w:tcBorders>
          </w:tcPr>
          <w:p w14:paraId="35BA3351" w14:textId="77777777" w:rsidR="00D57586" w:rsidRDefault="00D57586" w:rsidP="009F07A9">
            <w:pPr>
              <w:spacing w:line="276" w:lineRule="auto"/>
              <w:ind w:left="100" w:right="1"/>
              <w:jc w:val="center"/>
              <w:rPr>
                <w:rFonts w:ascii="Arial" w:hAnsi="Arial" w:cs="Arial"/>
                <w:b/>
                <w:bCs/>
                <w:sz w:val="18"/>
                <w:szCs w:val="18"/>
                <w:u w:val="single"/>
              </w:rPr>
            </w:pPr>
          </w:p>
          <w:p w14:paraId="434F840A" w14:textId="77777777" w:rsidR="00D57586" w:rsidRDefault="00D57586" w:rsidP="009F07A9">
            <w:pPr>
              <w:spacing w:line="276" w:lineRule="auto"/>
              <w:ind w:left="100" w:right="1"/>
              <w:jc w:val="center"/>
              <w:rPr>
                <w:rFonts w:ascii="Arial" w:hAnsi="Arial" w:cs="Arial"/>
                <w:b/>
                <w:bCs/>
                <w:sz w:val="18"/>
                <w:szCs w:val="18"/>
              </w:rPr>
            </w:pPr>
            <w:r>
              <w:rPr>
                <w:rFonts w:ascii="Arial" w:hAnsi="Arial" w:cs="Arial"/>
                <w:b/>
                <w:bCs/>
                <w:sz w:val="18"/>
                <w:szCs w:val="18"/>
              </w:rPr>
              <w:t xml:space="preserve">DANE DOTYCZĄCE WYKONAWCY </w:t>
            </w:r>
            <w:r w:rsidRPr="00352388">
              <w:rPr>
                <w:rFonts w:ascii="Arial" w:hAnsi="Arial" w:cs="Arial"/>
                <w:b/>
                <w:bCs/>
                <w:sz w:val="18"/>
                <w:szCs w:val="18"/>
              </w:rPr>
              <w:t>/ WYKONAWCÓW WSPÓLNIE</w:t>
            </w:r>
            <w:r>
              <w:rPr>
                <w:rFonts w:ascii="Arial" w:hAnsi="Arial" w:cs="Arial"/>
                <w:b/>
                <w:bCs/>
                <w:sz w:val="18"/>
                <w:szCs w:val="18"/>
              </w:rPr>
              <w:t xml:space="preserve"> UBIEGAJĄCYCH SIĘ </w:t>
            </w:r>
          </w:p>
          <w:p w14:paraId="5C8956C3" w14:textId="77777777" w:rsidR="00D57586" w:rsidRDefault="00D57586" w:rsidP="009F07A9">
            <w:pPr>
              <w:spacing w:line="276" w:lineRule="auto"/>
              <w:ind w:left="100" w:right="1"/>
              <w:jc w:val="center"/>
              <w:rPr>
                <w:rFonts w:ascii="Arial" w:hAnsi="Arial" w:cs="Arial"/>
                <w:b/>
                <w:bCs/>
                <w:sz w:val="18"/>
                <w:szCs w:val="18"/>
              </w:rPr>
            </w:pPr>
            <w:r>
              <w:rPr>
                <w:rFonts w:ascii="Arial" w:hAnsi="Arial" w:cs="Arial"/>
                <w:b/>
                <w:bCs/>
                <w:sz w:val="18"/>
                <w:szCs w:val="18"/>
              </w:rPr>
              <w:t xml:space="preserve">                                                  O UDZIELENIE ZAMÓWIENIA</w:t>
            </w:r>
          </w:p>
          <w:p w14:paraId="1BD25C98" w14:textId="77777777" w:rsidR="00D57586" w:rsidRDefault="00D57586" w:rsidP="009F07A9">
            <w:pPr>
              <w:spacing w:line="276" w:lineRule="auto"/>
              <w:ind w:left="100" w:right="1"/>
              <w:jc w:val="both"/>
              <w:rPr>
                <w:rFonts w:ascii="Arial" w:hAnsi="Arial" w:cs="Arial"/>
                <w:sz w:val="18"/>
                <w:szCs w:val="18"/>
              </w:rPr>
            </w:pPr>
          </w:p>
          <w:p w14:paraId="70370051" w14:textId="77777777" w:rsidR="00D57586" w:rsidRDefault="00D57586" w:rsidP="009F07A9">
            <w:pPr>
              <w:spacing w:line="360" w:lineRule="auto"/>
              <w:ind w:left="100" w:right="1"/>
              <w:jc w:val="both"/>
              <w:rPr>
                <w:rFonts w:ascii="Arial" w:hAnsi="Arial" w:cs="Arial"/>
                <w:sz w:val="18"/>
                <w:szCs w:val="18"/>
              </w:rPr>
            </w:pPr>
            <w:r>
              <w:rPr>
                <w:rFonts w:ascii="Arial" w:hAnsi="Arial" w:cs="Arial"/>
                <w:sz w:val="18"/>
                <w:szCs w:val="18"/>
              </w:rPr>
              <w:t>Nazwa  Wykonawcy: ………………………………………………..…………………...................................................</w:t>
            </w:r>
          </w:p>
          <w:p w14:paraId="0914201C" w14:textId="77777777" w:rsidR="00D57586" w:rsidRDefault="00D57586" w:rsidP="009F07A9">
            <w:pPr>
              <w:spacing w:line="360" w:lineRule="auto"/>
              <w:ind w:left="100" w:right="1"/>
              <w:jc w:val="both"/>
              <w:rPr>
                <w:rFonts w:ascii="Arial" w:hAnsi="Arial" w:cs="Arial"/>
                <w:sz w:val="18"/>
                <w:szCs w:val="18"/>
              </w:rPr>
            </w:pPr>
            <w:r>
              <w:rPr>
                <w:rFonts w:ascii="Arial" w:hAnsi="Arial" w:cs="Arial"/>
                <w:sz w:val="18"/>
                <w:szCs w:val="18"/>
              </w:rPr>
              <w:t>………………………………………………………………………………………………………………………………….</w:t>
            </w:r>
          </w:p>
          <w:p w14:paraId="64208F3D" w14:textId="77777777" w:rsidR="00D57586" w:rsidRPr="001D5381" w:rsidRDefault="00D57586" w:rsidP="009F07A9">
            <w:pPr>
              <w:ind w:right="-51"/>
              <w:rPr>
                <w:rFonts w:ascii="Segoe UI" w:hAnsi="Segoe UI" w:cs="Segoe UI"/>
                <w:sz w:val="14"/>
                <w:szCs w:val="14"/>
              </w:rPr>
            </w:pPr>
            <w:r w:rsidRPr="001D5381">
              <w:rPr>
                <w:rFonts w:ascii="Segoe UI" w:hAnsi="Segoe UI" w:cs="Segoe UI"/>
                <w:sz w:val="14"/>
                <w:szCs w:val="14"/>
              </w:rPr>
              <w:t xml:space="preserve">                                                                    podać firmę/pełną nazwę i adres Wykonawcy</w:t>
            </w:r>
          </w:p>
          <w:p w14:paraId="5023F26C" w14:textId="77777777" w:rsidR="00D57586" w:rsidRPr="001D5381" w:rsidRDefault="00D57586" w:rsidP="009F07A9">
            <w:pPr>
              <w:spacing w:line="360" w:lineRule="auto"/>
              <w:ind w:right="1"/>
              <w:jc w:val="both"/>
              <w:rPr>
                <w:rFonts w:ascii="Arial" w:hAnsi="Arial" w:cs="Arial"/>
                <w:sz w:val="18"/>
                <w:szCs w:val="18"/>
              </w:rPr>
            </w:pPr>
          </w:p>
          <w:p w14:paraId="0E17FC38" w14:textId="77777777" w:rsidR="00D57586" w:rsidRDefault="00D57586" w:rsidP="009F07A9">
            <w:pPr>
              <w:spacing w:line="360" w:lineRule="auto"/>
              <w:ind w:left="100" w:right="1"/>
              <w:jc w:val="both"/>
              <w:rPr>
                <w:rFonts w:ascii="Arial" w:hAnsi="Arial" w:cs="Arial"/>
                <w:sz w:val="18"/>
                <w:szCs w:val="18"/>
              </w:rPr>
            </w:pPr>
            <w:r>
              <w:rPr>
                <w:rFonts w:ascii="Arial" w:hAnsi="Arial" w:cs="Arial"/>
                <w:sz w:val="18"/>
                <w:szCs w:val="18"/>
              </w:rPr>
              <w:t>Adres e-mail: …………………………………………….……………………………………..........................................</w:t>
            </w:r>
          </w:p>
          <w:p w14:paraId="4933A1CC" w14:textId="77777777" w:rsidR="00D57586" w:rsidRDefault="00D57586" w:rsidP="009F07A9">
            <w:pPr>
              <w:spacing w:line="360" w:lineRule="auto"/>
              <w:ind w:left="100" w:right="1"/>
              <w:jc w:val="both"/>
              <w:rPr>
                <w:rFonts w:ascii="Arial" w:hAnsi="Arial" w:cs="Arial"/>
                <w:sz w:val="18"/>
                <w:szCs w:val="18"/>
              </w:rPr>
            </w:pPr>
            <w:r>
              <w:rPr>
                <w:rFonts w:ascii="Arial" w:hAnsi="Arial" w:cs="Arial"/>
                <w:sz w:val="18"/>
                <w:szCs w:val="18"/>
              </w:rPr>
              <w:t>Numer telefonu: ......................................................................................................................................................</w:t>
            </w:r>
          </w:p>
          <w:p w14:paraId="5CD2E474" w14:textId="77777777" w:rsidR="00D57586" w:rsidRPr="00BD15A1" w:rsidRDefault="00D57586" w:rsidP="009F07A9">
            <w:pPr>
              <w:spacing w:line="360" w:lineRule="auto"/>
              <w:ind w:left="100" w:right="1"/>
              <w:jc w:val="both"/>
              <w:rPr>
                <w:rFonts w:ascii="Segoe UI" w:hAnsi="Segoe UI" w:cs="Segoe UI"/>
                <w:sz w:val="18"/>
                <w:szCs w:val="18"/>
              </w:rPr>
            </w:pPr>
            <w:r w:rsidRPr="00BD15A1">
              <w:rPr>
                <w:rFonts w:ascii="Segoe UI" w:hAnsi="Segoe UI" w:cs="Segoe UI"/>
                <w:sz w:val="18"/>
                <w:szCs w:val="18"/>
              </w:rPr>
              <w:t>R</w:t>
            </w:r>
            <w:r>
              <w:rPr>
                <w:rFonts w:ascii="Segoe UI" w:hAnsi="Segoe UI" w:cs="Segoe UI"/>
                <w:sz w:val="18"/>
                <w:szCs w:val="18"/>
              </w:rPr>
              <w:t xml:space="preserve">EGON </w:t>
            </w:r>
            <w:r w:rsidRPr="00BD15A1">
              <w:rPr>
                <w:rFonts w:ascii="Segoe UI" w:hAnsi="Segoe UI" w:cs="Segoe UI"/>
                <w:sz w:val="18"/>
                <w:szCs w:val="18"/>
              </w:rPr>
              <w:t>….............................................................. NIP/PESEL  …..............................................................................</w:t>
            </w:r>
          </w:p>
          <w:p w14:paraId="21930BB6" w14:textId="77777777" w:rsidR="00D57586" w:rsidRPr="001D5381" w:rsidRDefault="00D57586" w:rsidP="009F07A9">
            <w:pPr>
              <w:spacing w:line="276" w:lineRule="auto"/>
              <w:ind w:left="100" w:right="1"/>
              <w:jc w:val="center"/>
              <w:rPr>
                <w:rFonts w:ascii="Segoe UI" w:hAnsi="Segoe UI" w:cs="Segoe UI"/>
                <w:sz w:val="18"/>
                <w:szCs w:val="18"/>
                <w:lang w:val="de-DE"/>
              </w:rPr>
            </w:pPr>
            <w:r w:rsidRPr="001D5381">
              <w:rPr>
                <w:rFonts w:ascii="Segoe UI" w:hAnsi="Segoe UI" w:cs="Segoe UI"/>
                <w:sz w:val="18"/>
                <w:szCs w:val="18"/>
                <w:lang w:val="de-DE"/>
              </w:rPr>
              <w:t xml:space="preserve">W przypadku Wykonawców wspólnie ubiegających się o udzielenie zamówienia, powyższe powtórzyć </w:t>
            </w:r>
            <w:r w:rsidRPr="001D5381">
              <w:rPr>
                <w:rFonts w:ascii="Segoe UI" w:hAnsi="Segoe UI" w:cs="Segoe UI"/>
                <w:sz w:val="18"/>
                <w:szCs w:val="18"/>
                <w:lang w:val="de-DE"/>
              </w:rPr>
              <w:br/>
              <w:t>w odniesieniu do każdego z nich</w:t>
            </w:r>
          </w:p>
          <w:p w14:paraId="2135093B" w14:textId="77777777" w:rsidR="00D57586" w:rsidRPr="000B500A" w:rsidRDefault="00D57586" w:rsidP="009F07A9">
            <w:pPr>
              <w:spacing w:line="276" w:lineRule="auto"/>
              <w:ind w:left="100" w:right="1"/>
              <w:jc w:val="center"/>
              <w:rPr>
                <w:rFonts w:ascii="Segoe UI" w:hAnsi="Segoe UI" w:cs="Segoe UI"/>
                <w:i/>
                <w:sz w:val="10"/>
                <w:szCs w:val="10"/>
                <w:lang w:val="de-DE"/>
              </w:rPr>
            </w:pPr>
          </w:p>
        </w:tc>
      </w:tr>
    </w:tbl>
    <w:p w14:paraId="166BC7F3" w14:textId="14AFE23D" w:rsidR="00D57586" w:rsidRPr="00065858" w:rsidRDefault="00D57586" w:rsidP="00D57586">
      <w:pPr>
        <w:pStyle w:val="Nagwek10"/>
        <w:jc w:val="right"/>
        <w:rPr>
          <w:rFonts w:ascii="Segoe UI" w:hAnsi="Segoe UI" w:cs="Segoe UI"/>
          <w:sz w:val="20"/>
        </w:rPr>
      </w:pPr>
      <w:r>
        <w:rPr>
          <w:rFonts w:ascii="Segoe UI" w:hAnsi="Segoe UI" w:cs="Segoe UI"/>
          <w:sz w:val="20"/>
        </w:rPr>
        <w:t>3</w:t>
      </w:r>
      <w:r w:rsidR="0018303A">
        <w:rPr>
          <w:rFonts w:ascii="Segoe UI" w:hAnsi="Segoe UI" w:cs="Segoe UI"/>
          <w:sz w:val="20"/>
        </w:rPr>
        <w:t>.</w:t>
      </w:r>
    </w:p>
    <w:p w14:paraId="3FE26395" w14:textId="77777777" w:rsidR="00D57586" w:rsidRPr="00087F61" w:rsidRDefault="00D57586" w:rsidP="00D57586">
      <w:pPr>
        <w:pStyle w:val="Tekstpodstawowy"/>
        <w:rPr>
          <w:rFonts w:ascii="Segoe UI" w:hAnsi="Segoe UI" w:cs="Segoe UI"/>
          <w:i w:val="0"/>
          <w:sz w:val="20"/>
        </w:rPr>
      </w:pPr>
    </w:p>
    <w:p w14:paraId="6B132EB5" w14:textId="77777777" w:rsidR="00D57586" w:rsidRPr="00087F61" w:rsidRDefault="00D57586" w:rsidP="00D57586">
      <w:pPr>
        <w:pStyle w:val="Nagwek10"/>
        <w:jc w:val="right"/>
        <w:rPr>
          <w:rFonts w:ascii="Segoe UI" w:hAnsi="Segoe UI" w:cs="Segoe UI"/>
          <w:sz w:val="20"/>
        </w:rPr>
      </w:pPr>
      <w:r w:rsidRPr="00087F61">
        <w:rPr>
          <w:rFonts w:ascii="Segoe UI" w:hAnsi="Segoe UI" w:cs="Segoe UI"/>
          <w:sz w:val="20"/>
        </w:rPr>
        <w:t>FORMULARZ OFERTOWY</w:t>
      </w:r>
    </w:p>
    <w:p w14:paraId="59F3BEF4" w14:textId="6AB5DA9A" w:rsidR="00D57586" w:rsidRPr="00087F61" w:rsidRDefault="00D57586" w:rsidP="00D57586">
      <w:pPr>
        <w:pStyle w:val="Tekstpodstawowy"/>
        <w:jc w:val="right"/>
        <w:rPr>
          <w:rFonts w:ascii="Segoe UI" w:hAnsi="Segoe UI" w:cs="Segoe UI"/>
          <w:i w:val="0"/>
          <w:sz w:val="20"/>
        </w:rPr>
      </w:pPr>
      <w:r>
        <w:rPr>
          <w:rFonts w:ascii="Segoe UI" w:hAnsi="Segoe UI" w:cs="Segoe UI"/>
          <w:i w:val="0"/>
          <w:sz w:val="20"/>
        </w:rPr>
        <w:t>d</w:t>
      </w:r>
      <w:r w:rsidRPr="00087F61">
        <w:rPr>
          <w:rFonts w:ascii="Segoe UI" w:hAnsi="Segoe UI" w:cs="Segoe UI"/>
          <w:i w:val="0"/>
          <w:sz w:val="20"/>
        </w:rPr>
        <w:t xml:space="preserve">otyczy Zadania nr </w:t>
      </w:r>
      <w:r>
        <w:rPr>
          <w:rFonts w:ascii="Segoe UI" w:hAnsi="Segoe UI" w:cs="Segoe UI"/>
          <w:i w:val="0"/>
          <w:sz w:val="20"/>
        </w:rPr>
        <w:t>3</w:t>
      </w:r>
    </w:p>
    <w:p w14:paraId="76F17160" w14:textId="77777777" w:rsidR="00D57586" w:rsidRPr="00087F61" w:rsidRDefault="00D57586" w:rsidP="00D57586">
      <w:pPr>
        <w:pStyle w:val="Podtytu"/>
        <w:jc w:val="left"/>
        <w:rPr>
          <w:rFonts w:ascii="Segoe UI" w:hAnsi="Segoe UI" w:cs="Segoe UI"/>
          <w:sz w:val="20"/>
        </w:rPr>
      </w:pPr>
    </w:p>
    <w:p w14:paraId="27976ECE" w14:textId="77777777" w:rsidR="00D57586" w:rsidRPr="00087F61" w:rsidRDefault="00D57586" w:rsidP="00D57586">
      <w:pPr>
        <w:pStyle w:val="Podtytu"/>
        <w:jc w:val="left"/>
        <w:rPr>
          <w:rFonts w:ascii="Segoe UI" w:hAnsi="Segoe UI" w:cs="Segoe UI"/>
          <w:sz w:val="20"/>
        </w:rPr>
      </w:pPr>
      <w:r w:rsidRPr="00087F61">
        <w:rPr>
          <w:rFonts w:ascii="Segoe UI" w:hAnsi="Segoe UI" w:cs="Segoe UI"/>
          <w:sz w:val="20"/>
        </w:rPr>
        <w:t xml:space="preserve">Gmina Miasto Koszalin </w:t>
      </w:r>
    </w:p>
    <w:p w14:paraId="7782A348" w14:textId="77777777" w:rsidR="00D57586" w:rsidRPr="00EE61F6" w:rsidRDefault="00D57586" w:rsidP="00D57586">
      <w:pPr>
        <w:pStyle w:val="Podtytu"/>
        <w:ind w:left="5664" w:firstLine="708"/>
        <w:rPr>
          <w:rFonts w:ascii="Segoe UI" w:hAnsi="Segoe UI" w:cs="Segoe UI"/>
          <w:sz w:val="16"/>
          <w:szCs w:val="16"/>
        </w:rPr>
      </w:pPr>
    </w:p>
    <w:p w14:paraId="69BF082D" w14:textId="38CE946B" w:rsidR="00D57586" w:rsidRDefault="00713616" w:rsidP="00713616">
      <w:pPr>
        <w:pStyle w:val="Tekstpodstawowy"/>
        <w:ind w:left="284" w:hanging="284"/>
        <w:jc w:val="both"/>
        <w:rPr>
          <w:rFonts w:ascii="Segoe UI" w:hAnsi="Segoe UI" w:cs="Segoe UI"/>
          <w:sz w:val="20"/>
        </w:rPr>
      </w:pPr>
      <w:r>
        <w:rPr>
          <w:rFonts w:ascii="Segoe UI" w:hAnsi="Segoe UI" w:cs="Segoe UI"/>
          <w:b w:val="0"/>
          <w:i w:val="0"/>
          <w:sz w:val="20"/>
        </w:rPr>
        <w:t>1.</w:t>
      </w:r>
      <w:r>
        <w:rPr>
          <w:rFonts w:ascii="Segoe UI" w:hAnsi="Segoe UI" w:cs="Segoe UI"/>
          <w:b w:val="0"/>
          <w:i w:val="0"/>
          <w:sz w:val="20"/>
        </w:rPr>
        <w:tab/>
      </w:r>
      <w:r w:rsidR="00D57586">
        <w:rPr>
          <w:rFonts w:ascii="Segoe UI" w:hAnsi="Segoe UI" w:cs="Segoe UI"/>
          <w:b w:val="0"/>
          <w:i w:val="0"/>
          <w:sz w:val="20"/>
        </w:rPr>
        <w:t>Nawiązując do ogłoszenia o zamówieniu na:</w:t>
      </w:r>
    </w:p>
    <w:p w14:paraId="60A98C79" w14:textId="77777777" w:rsidR="00D57586" w:rsidRDefault="00D57586" w:rsidP="00D57586">
      <w:pPr>
        <w:pStyle w:val="Tekstpodstawowywcity"/>
        <w:spacing w:before="0" w:line="240" w:lineRule="auto"/>
        <w:ind w:left="0"/>
        <w:jc w:val="center"/>
        <w:rPr>
          <w:rFonts w:ascii="Segoe UI" w:hAnsi="Segoe UI" w:cs="Segoe UI"/>
          <w:b/>
          <w:i/>
          <w:sz w:val="20"/>
          <w:szCs w:val="20"/>
        </w:rPr>
      </w:pPr>
    </w:p>
    <w:p w14:paraId="637EEDE6" w14:textId="77777777" w:rsidR="00D57586" w:rsidRPr="00BC1C9A" w:rsidRDefault="00D57586" w:rsidP="00D57586">
      <w:pPr>
        <w:pStyle w:val="Tekstpodstawowy"/>
        <w:rPr>
          <w:rFonts w:ascii="Segoe UI" w:hAnsi="Segoe UI" w:cs="Segoe UI"/>
          <w:bCs/>
          <w:i w:val="0"/>
          <w:iCs/>
          <w:sz w:val="20"/>
        </w:rPr>
      </w:pPr>
      <w:r w:rsidRPr="00BC1C9A">
        <w:rPr>
          <w:rFonts w:ascii="Segoe UI" w:hAnsi="Segoe UI" w:cs="Segoe UI"/>
          <w:bCs/>
          <w:i w:val="0"/>
          <w:iCs/>
          <w:sz w:val="20"/>
        </w:rPr>
        <w:t>Promocja Gminy Miasto Koszalin poprzez udział w rozgrywkach sportowych:</w:t>
      </w:r>
    </w:p>
    <w:p w14:paraId="177978A2" w14:textId="5B1D3BBE" w:rsidR="00D57586" w:rsidRPr="006505BE" w:rsidRDefault="00D57586" w:rsidP="00D57586">
      <w:pPr>
        <w:pStyle w:val="Tekstpodstawowy"/>
        <w:ind w:right="-286" w:hanging="284"/>
        <w:rPr>
          <w:rFonts w:ascii="Segoe UI" w:eastAsia="Segoe UI" w:hAnsi="Segoe UI" w:cs="Segoe UI"/>
          <w:bCs/>
          <w:i w:val="0"/>
          <w:iCs/>
          <w:sz w:val="20"/>
        </w:rPr>
      </w:pPr>
      <w:r w:rsidRPr="006505BE">
        <w:rPr>
          <w:rFonts w:ascii="Segoe UI" w:eastAsia="Segoe UI" w:hAnsi="Segoe UI" w:cs="Segoe UI"/>
          <w:bCs/>
          <w:i w:val="0"/>
          <w:iCs/>
          <w:sz w:val="20"/>
        </w:rPr>
        <w:t>Zadanie nr 1: Promocja Gminy Miasto Koszalin przez dyscyplin</w:t>
      </w:r>
      <w:r w:rsidR="002D0A14">
        <w:rPr>
          <w:rFonts w:ascii="Segoe UI" w:eastAsia="Segoe UI" w:hAnsi="Segoe UI" w:cs="Segoe UI"/>
          <w:bCs/>
          <w:i w:val="0"/>
          <w:iCs/>
          <w:sz w:val="20"/>
        </w:rPr>
        <w:t>ę sportową: piłka ręczna kobiet</w:t>
      </w:r>
    </w:p>
    <w:p w14:paraId="2A159DCB" w14:textId="16BF4A63" w:rsidR="00D57586" w:rsidRPr="006505BE" w:rsidRDefault="00D57586" w:rsidP="00D57586">
      <w:pPr>
        <w:pStyle w:val="Tekstpodstawowy"/>
        <w:ind w:right="-286" w:hanging="284"/>
        <w:rPr>
          <w:rFonts w:ascii="Segoe UI" w:eastAsia="Segoe UI" w:hAnsi="Segoe UI" w:cs="Segoe UI"/>
          <w:bCs/>
          <w:i w:val="0"/>
          <w:iCs/>
          <w:sz w:val="20"/>
        </w:rPr>
      </w:pPr>
      <w:r w:rsidRPr="006505BE">
        <w:rPr>
          <w:rFonts w:ascii="Segoe UI" w:eastAsia="Segoe UI" w:hAnsi="Segoe UI" w:cs="Segoe UI"/>
          <w:bCs/>
          <w:i w:val="0"/>
          <w:iCs/>
          <w:sz w:val="20"/>
        </w:rPr>
        <w:t>Zadanie nr 2: Promocja Gminy Miasto Koszalin przez dyscyplinę sporto</w:t>
      </w:r>
      <w:r w:rsidR="002D0A14">
        <w:rPr>
          <w:rFonts w:ascii="Segoe UI" w:eastAsia="Segoe UI" w:hAnsi="Segoe UI" w:cs="Segoe UI"/>
          <w:bCs/>
          <w:i w:val="0"/>
          <w:iCs/>
          <w:sz w:val="20"/>
        </w:rPr>
        <w:t>wą: piłka ręczna mężczyzn</w:t>
      </w:r>
    </w:p>
    <w:p w14:paraId="1A533E67" w14:textId="249701B2" w:rsidR="00D57586" w:rsidRPr="006505BE" w:rsidRDefault="00D57586" w:rsidP="00D57586">
      <w:pPr>
        <w:pStyle w:val="Tekstpodstawowy"/>
        <w:ind w:right="-286" w:hanging="284"/>
        <w:rPr>
          <w:rFonts w:ascii="Segoe UI" w:eastAsia="Segoe UI" w:hAnsi="Segoe UI" w:cs="Segoe UI"/>
          <w:bCs/>
          <w:i w:val="0"/>
          <w:iCs/>
          <w:sz w:val="20"/>
        </w:rPr>
      </w:pPr>
      <w:r w:rsidRPr="006505BE">
        <w:rPr>
          <w:rFonts w:ascii="Segoe UI" w:eastAsia="Segoe UI" w:hAnsi="Segoe UI" w:cs="Segoe UI"/>
          <w:bCs/>
          <w:i w:val="0"/>
          <w:iCs/>
          <w:sz w:val="20"/>
        </w:rPr>
        <w:t>Zadanie nr 3: Promocja Gminy Miasto Koszalin przez dyscyplinę spo</w:t>
      </w:r>
      <w:r w:rsidR="002D0A14">
        <w:rPr>
          <w:rFonts w:ascii="Segoe UI" w:eastAsia="Segoe UI" w:hAnsi="Segoe UI" w:cs="Segoe UI"/>
          <w:bCs/>
          <w:i w:val="0"/>
          <w:iCs/>
          <w:sz w:val="20"/>
        </w:rPr>
        <w:t>rtową: piłka koszykowa mężczyzn</w:t>
      </w:r>
    </w:p>
    <w:p w14:paraId="068DBE1A" w14:textId="77777777" w:rsidR="00D57586" w:rsidRDefault="00D57586" w:rsidP="00D57586">
      <w:pPr>
        <w:suppressAutoHyphens w:val="0"/>
        <w:jc w:val="center"/>
        <w:rPr>
          <w:rFonts w:ascii="Segoe UI" w:eastAsia="SimSun" w:hAnsi="Segoe UI" w:cs="Segoe UI"/>
          <w:b/>
          <w:lang w:eastAsia="en-US"/>
        </w:rPr>
      </w:pPr>
    </w:p>
    <w:p w14:paraId="06C2A645" w14:textId="77777777" w:rsidR="00D57586" w:rsidRDefault="00D57586" w:rsidP="00D57586">
      <w:pPr>
        <w:suppressAutoHyphens w:val="0"/>
        <w:jc w:val="center"/>
        <w:rPr>
          <w:rFonts w:ascii="Segoe UI" w:eastAsia="SimSun" w:hAnsi="Segoe UI" w:cs="Segoe UI"/>
          <w:b/>
          <w:lang w:eastAsia="en-US"/>
        </w:rPr>
      </w:pPr>
    </w:p>
    <w:p w14:paraId="747148BB" w14:textId="77777777" w:rsidR="00D57586" w:rsidRDefault="00D57586" w:rsidP="00D57586">
      <w:pPr>
        <w:suppressAutoHyphens w:val="0"/>
        <w:ind w:left="-284"/>
        <w:jc w:val="both"/>
        <w:rPr>
          <w:rFonts w:ascii="Segoe UI" w:hAnsi="Segoe UI" w:cs="Segoe UI"/>
        </w:rPr>
      </w:pPr>
      <w:r w:rsidRPr="00D57586">
        <w:rPr>
          <w:rFonts w:ascii="Segoe UI" w:hAnsi="Segoe UI" w:cs="Segoe UI"/>
        </w:rPr>
        <w:t xml:space="preserve">składamy niniejszą ofertę i oferujemy wykonanie </w:t>
      </w:r>
    </w:p>
    <w:p w14:paraId="39001975" w14:textId="674EE3AC" w:rsidR="00D57586" w:rsidRPr="00D57586" w:rsidRDefault="00D57586" w:rsidP="00D57586">
      <w:pPr>
        <w:suppressAutoHyphens w:val="0"/>
        <w:ind w:left="-284" w:right="-144"/>
        <w:jc w:val="both"/>
        <w:rPr>
          <w:rFonts w:ascii="Segoe UI" w:hAnsi="Segoe UI" w:cs="Segoe UI"/>
          <w:bCs/>
        </w:rPr>
      </w:pPr>
      <w:r w:rsidRPr="00D57586">
        <w:rPr>
          <w:rFonts w:ascii="Segoe UI" w:eastAsia="SimSun" w:hAnsi="Segoe UI" w:cs="Segoe UI"/>
          <w:b/>
          <w:lang w:eastAsia="en-US"/>
        </w:rPr>
        <w:t>Zadania nr 3: Promocja Gminy Miasto Koszalin przez dyscyplinę spo</w:t>
      </w:r>
      <w:r>
        <w:rPr>
          <w:rFonts w:ascii="Segoe UI" w:eastAsia="SimSun" w:hAnsi="Segoe UI" w:cs="Segoe UI"/>
          <w:b/>
          <w:lang w:eastAsia="en-US"/>
        </w:rPr>
        <w:t xml:space="preserve">rtową: piłka koszykowa mężczyzn </w:t>
      </w:r>
      <w:r w:rsidRPr="00D57586">
        <w:rPr>
          <w:rFonts w:ascii="Segoe UI" w:hAnsi="Segoe UI" w:cs="Segoe UI"/>
        </w:rPr>
        <w:t>zgodnie z wymogami zawartymi w specyfikacji warunków zamówienia</w:t>
      </w:r>
      <w:r w:rsidRPr="00D57586">
        <w:rPr>
          <w:rFonts w:ascii="Segoe UI" w:hAnsi="Segoe UI" w:cs="Segoe UI"/>
          <w:bCs/>
        </w:rPr>
        <w:t xml:space="preserve"> </w:t>
      </w:r>
    </w:p>
    <w:p w14:paraId="53DD6A28" w14:textId="77777777" w:rsidR="00D57586" w:rsidRPr="00BC1C9A" w:rsidRDefault="00D57586" w:rsidP="00D57586">
      <w:pPr>
        <w:pStyle w:val="Tekstpodstawowy"/>
        <w:jc w:val="both"/>
        <w:rPr>
          <w:rFonts w:ascii="Segoe UI" w:hAnsi="Segoe UI" w:cs="Segoe UI"/>
          <w:sz w:val="16"/>
          <w:szCs w:val="16"/>
        </w:rPr>
      </w:pPr>
    </w:p>
    <w:p w14:paraId="703E5366" w14:textId="77777777" w:rsidR="00D57586" w:rsidRPr="00BC1C9A" w:rsidRDefault="00D57586" w:rsidP="00D57586">
      <w:pPr>
        <w:widowControl w:val="0"/>
        <w:tabs>
          <w:tab w:val="left" w:pos="0"/>
        </w:tabs>
        <w:jc w:val="both"/>
        <w:rPr>
          <w:rFonts w:ascii="Segoe UI" w:hAnsi="Segoe UI" w:cs="Segoe UI"/>
          <w:b/>
        </w:rPr>
      </w:pPr>
      <w:r w:rsidRPr="00BC1C9A">
        <w:rPr>
          <w:rFonts w:ascii="Segoe UI" w:hAnsi="Segoe UI" w:cs="Segoe UI"/>
          <w:b/>
        </w:rPr>
        <w:t>za</w:t>
      </w:r>
      <w:r w:rsidRPr="00BC1C9A">
        <w:rPr>
          <w:rFonts w:ascii="Segoe UI" w:hAnsi="Segoe UI" w:cs="Segoe UI"/>
        </w:rPr>
        <w:t xml:space="preserve"> </w:t>
      </w:r>
      <w:r w:rsidRPr="00BC1C9A">
        <w:rPr>
          <w:rFonts w:ascii="Segoe UI" w:hAnsi="Segoe UI" w:cs="Segoe UI"/>
          <w:b/>
        </w:rPr>
        <w:t>cenę*: .............................................. zł</w:t>
      </w:r>
    </w:p>
    <w:p w14:paraId="22126C37" w14:textId="77777777" w:rsidR="00D57586" w:rsidRPr="00BC1C9A" w:rsidRDefault="00D57586" w:rsidP="00D57586">
      <w:pPr>
        <w:widowControl w:val="0"/>
        <w:tabs>
          <w:tab w:val="left" w:pos="0"/>
        </w:tabs>
        <w:jc w:val="both"/>
        <w:rPr>
          <w:rFonts w:ascii="Segoe UI" w:hAnsi="Segoe UI" w:cs="Segoe UI"/>
          <w:bCs/>
          <w:iCs/>
          <w:color w:val="FF0000"/>
          <w:sz w:val="16"/>
          <w:szCs w:val="16"/>
        </w:rPr>
      </w:pPr>
      <w:r w:rsidRPr="00BC1C9A">
        <w:rPr>
          <w:rFonts w:ascii="Segoe UI" w:hAnsi="Segoe UI" w:cs="Segoe UI"/>
          <w:bCs/>
          <w:iCs/>
          <w:color w:val="FF0000"/>
          <w:sz w:val="16"/>
          <w:szCs w:val="16"/>
        </w:rPr>
        <w:t>*cena obejmuje wszystkie należne podatki, w tym podatek VAT</w:t>
      </w:r>
    </w:p>
    <w:p w14:paraId="37CE2CB5" w14:textId="77777777" w:rsidR="00D57586" w:rsidRPr="00BC1C9A" w:rsidRDefault="00D57586" w:rsidP="00D57586">
      <w:pPr>
        <w:suppressAutoHyphens w:val="0"/>
        <w:jc w:val="both"/>
        <w:rPr>
          <w:rFonts w:ascii="Segoe UI" w:eastAsia="SimSun" w:hAnsi="Segoe UI" w:cs="Segoe UI"/>
          <w:sz w:val="16"/>
          <w:szCs w:val="16"/>
          <w:lang w:eastAsia="en-US"/>
        </w:rPr>
      </w:pPr>
    </w:p>
    <w:p w14:paraId="7B95F477" w14:textId="4E2FD4F1" w:rsidR="00D57586" w:rsidRPr="00BC1C9A" w:rsidRDefault="00713616" w:rsidP="00713616">
      <w:pPr>
        <w:suppressAutoHyphens w:val="0"/>
        <w:spacing w:before="40" w:after="40"/>
        <w:ind w:left="284" w:hanging="284"/>
        <w:jc w:val="both"/>
        <w:rPr>
          <w:rFonts w:ascii="Segoe UI" w:eastAsia="SimSun" w:hAnsi="Segoe UI" w:cs="Segoe UI"/>
          <w:b/>
          <w:lang w:eastAsia="en-US"/>
        </w:rPr>
      </w:pPr>
      <w:r>
        <w:rPr>
          <w:rFonts w:ascii="Segoe UI" w:hAnsi="Segoe UI" w:cs="Segoe UI"/>
          <w:lang w:eastAsia="pl-PL"/>
        </w:rPr>
        <w:t>2.</w:t>
      </w:r>
      <w:r>
        <w:rPr>
          <w:rFonts w:ascii="Segoe UI" w:hAnsi="Segoe UI" w:cs="Segoe UI"/>
          <w:lang w:eastAsia="pl-PL"/>
        </w:rPr>
        <w:tab/>
      </w:r>
      <w:r w:rsidR="00D57586" w:rsidRPr="00BC1C9A">
        <w:rPr>
          <w:rFonts w:ascii="Segoe UI" w:hAnsi="Segoe UI" w:cs="Segoe UI"/>
          <w:lang w:eastAsia="pl-PL"/>
        </w:rPr>
        <w:t xml:space="preserve">Oświadczamy, że zrealizujemy </w:t>
      </w:r>
      <w:r w:rsidR="00D57586" w:rsidRPr="00BC1C9A">
        <w:rPr>
          <w:rFonts w:ascii="Segoe UI" w:hAnsi="Segoe UI" w:cs="Segoe UI"/>
          <w:b/>
          <w:bCs/>
          <w:iCs/>
          <w:color w:val="FF0000"/>
          <w:sz w:val="14"/>
          <w:szCs w:val="14"/>
          <w:lang w:eastAsia="pl-PL"/>
        </w:rPr>
        <w:t>(należy zaznaczyć „X” właściwe)</w:t>
      </w:r>
      <w:r w:rsidR="00D57586" w:rsidRPr="00BC1C9A">
        <w:rPr>
          <w:rFonts w:ascii="Segoe UI" w:hAnsi="Segoe UI" w:cs="Segoe UI"/>
          <w:bCs/>
          <w:iCs/>
          <w:lang w:eastAsia="pl-PL"/>
        </w:rPr>
        <w:t>:</w:t>
      </w:r>
    </w:p>
    <w:p w14:paraId="42D07BD5" w14:textId="77777777" w:rsidR="00D57586" w:rsidRPr="00BC1C9A" w:rsidRDefault="00D57586" w:rsidP="00D57586">
      <w:pPr>
        <w:suppressAutoHyphens w:val="0"/>
        <w:jc w:val="both"/>
        <w:rPr>
          <w:rFonts w:ascii="Segoe UI" w:hAnsi="Segoe UI" w:cs="Segoe UI"/>
          <w:sz w:val="16"/>
          <w:szCs w:val="16"/>
          <w:lang w:eastAsia="pl-PL"/>
        </w:rPr>
      </w:pPr>
    </w:p>
    <w:p w14:paraId="532B64EF" w14:textId="77777777" w:rsidR="00D57586" w:rsidRPr="00BC1C9A" w:rsidRDefault="00D57586" w:rsidP="00D57586">
      <w:pPr>
        <w:suppressAutoHyphens w:val="0"/>
        <w:ind w:left="426" w:hanging="426"/>
        <w:jc w:val="both"/>
        <w:rPr>
          <w:rFonts w:ascii="Segoe UI" w:hAnsi="Segoe UI" w:cs="Segoe UI"/>
          <w:lang w:eastAsia="pl-PL"/>
        </w:rPr>
      </w:pPr>
      <w:r w:rsidRPr="00BC1C9A">
        <w:rPr>
          <w:rFonts w:ascii="Segoe UI" w:hAnsi="Segoe UI" w:cs="Segoe UI"/>
          <w:b/>
          <w:i/>
          <w:noProof/>
          <w:lang w:eastAsia="pl-PL"/>
        </w:rPr>
        <mc:AlternateContent>
          <mc:Choice Requires="wps">
            <w:drawing>
              <wp:anchor distT="0" distB="0" distL="114300" distR="114300" simplePos="0" relativeHeight="251740160" behindDoc="0" locked="0" layoutInCell="1" allowOverlap="1" wp14:anchorId="153102E4" wp14:editId="14489862">
                <wp:simplePos x="0" y="0"/>
                <wp:positionH relativeFrom="column">
                  <wp:posOffset>12065</wp:posOffset>
                </wp:positionH>
                <wp:positionV relativeFrom="paragraph">
                  <wp:posOffset>73660</wp:posOffset>
                </wp:positionV>
                <wp:extent cx="127000" cy="114300"/>
                <wp:effectExtent l="7620" t="8255" r="8255" b="1079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BB301" id="Prostokąt 10" o:spid="_x0000_s1026" style="position:absolute;margin-left:.95pt;margin-top:5.8pt;width:10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"/>
            </w:pict>
          </mc:Fallback>
        </mc:AlternateContent>
      </w:r>
      <w:r w:rsidRPr="00BC1C9A">
        <w:rPr>
          <w:rFonts w:ascii="Segoe UI" w:hAnsi="Segoe UI" w:cs="Segoe UI"/>
          <w:lang w:eastAsia="pl-PL"/>
        </w:rPr>
        <w:tab/>
      </w:r>
      <w:r w:rsidRPr="00BC1C9A">
        <w:rPr>
          <w:rFonts w:ascii="Segoe UI" w:hAnsi="Segoe UI" w:cs="Segoe UI"/>
          <w:lang w:eastAsia="pl-PL"/>
        </w:rPr>
        <w:tab/>
      </w:r>
      <w:r w:rsidRPr="00BC1C9A">
        <w:rPr>
          <w:rFonts w:ascii="Segoe UI" w:hAnsi="Segoe UI" w:cs="Segoe UI"/>
          <w:bCs/>
          <w:iCs/>
          <w:lang w:eastAsia="pl-PL"/>
        </w:rPr>
        <w:t>e</w:t>
      </w:r>
      <w:r w:rsidRPr="00BC1C9A">
        <w:rPr>
          <w:rFonts w:ascii="Segoe UI" w:hAnsi="Segoe UI" w:cs="Segoe UI"/>
          <w:bCs/>
          <w:lang w:eastAsia="pl-PL"/>
        </w:rPr>
        <w:t xml:space="preserve">kspozycję logo miasta Koszalina zgodnie z wymaganiem Zamawiającego, tj. na jednym </w:t>
      </w:r>
      <w:r w:rsidRPr="00BC1C9A">
        <w:rPr>
          <w:rFonts w:ascii="Segoe UI" w:hAnsi="Segoe UI" w:cs="Segoe UI"/>
          <w:bCs/>
          <w:lang w:eastAsia="pl-PL"/>
        </w:rPr>
        <w:tab/>
        <w:t xml:space="preserve">banerze o wymiarach 3m x 1m podczas każdego meczu rozgrywanego w charakterze </w:t>
      </w:r>
      <w:r w:rsidRPr="00BC1C9A">
        <w:rPr>
          <w:rFonts w:ascii="Segoe UI" w:hAnsi="Segoe UI" w:cs="Segoe UI"/>
          <w:bCs/>
          <w:lang w:eastAsia="pl-PL"/>
        </w:rPr>
        <w:tab/>
        <w:t>gospodarza</w:t>
      </w:r>
    </w:p>
    <w:p w14:paraId="42CBF466" w14:textId="77777777" w:rsidR="00D57586" w:rsidRPr="00056DC9" w:rsidRDefault="00D57586" w:rsidP="00D57586">
      <w:pPr>
        <w:suppressAutoHyphens w:val="0"/>
        <w:spacing w:before="120" w:after="120"/>
        <w:jc w:val="both"/>
        <w:rPr>
          <w:rFonts w:ascii="Segoe UI" w:hAnsi="Segoe UI" w:cs="Segoe UI"/>
          <w:b/>
          <w:lang w:eastAsia="pl-PL"/>
        </w:rPr>
      </w:pPr>
      <w:r w:rsidRPr="00056DC9">
        <w:rPr>
          <w:rFonts w:ascii="Segoe UI" w:hAnsi="Segoe UI" w:cs="Segoe UI"/>
          <w:bCs/>
          <w:lang w:eastAsia="pl-PL"/>
        </w:rPr>
        <w:tab/>
      </w:r>
      <w:r w:rsidRPr="00056DC9">
        <w:rPr>
          <w:rFonts w:ascii="Segoe UI" w:hAnsi="Segoe UI" w:cs="Segoe UI"/>
          <w:b/>
          <w:bCs/>
          <w:lang w:eastAsia="pl-PL"/>
        </w:rPr>
        <w:t>albo</w:t>
      </w:r>
    </w:p>
    <w:p w14:paraId="256BC326" w14:textId="77777777" w:rsidR="00D57586" w:rsidRPr="00BC1C9A" w:rsidRDefault="00D57586" w:rsidP="00D57586">
      <w:pPr>
        <w:suppressAutoHyphens w:val="0"/>
        <w:jc w:val="both"/>
        <w:rPr>
          <w:rFonts w:ascii="Segoe UI" w:hAnsi="Segoe UI" w:cs="Segoe UI"/>
          <w:bCs/>
          <w:lang w:eastAsia="pl-PL"/>
        </w:rPr>
      </w:pPr>
      <w:r w:rsidRPr="00BC1C9A">
        <w:rPr>
          <w:rFonts w:ascii="Segoe UI" w:hAnsi="Segoe UI" w:cs="Segoe UI"/>
          <w:b/>
          <w:i/>
          <w:noProof/>
          <w:lang w:eastAsia="pl-PL"/>
        </w:rPr>
        <mc:AlternateContent>
          <mc:Choice Requires="wps">
            <w:drawing>
              <wp:anchor distT="0" distB="0" distL="114300" distR="114300" simplePos="0" relativeHeight="251741184" behindDoc="0" locked="0" layoutInCell="1" allowOverlap="1" wp14:anchorId="400A99E1" wp14:editId="71BE2201">
                <wp:simplePos x="0" y="0"/>
                <wp:positionH relativeFrom="column">
                  <wp:posOffset>12065</wp:posOffset>
                </wp:positionH>
                <wp:positionV relativeFrom="paragraph">
                  <wp:posOffset>72118</wp:posOffset>
                </wp:positionV>
                <wp:extent cx="127000" cy="114300"/>
                <wp:effectExtent l="7620" t="13970" r="8255" b="508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F99B0" id="Prostokąt 11" o:spid="_x0000_s1026" style="position:absolute;margin-left:.95pt;margin-top:5.7pt;width:10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"/>
            </w:pict>
          </mc:Fallback>
        </mc:AlternateContent>
      </w:r>
      <w:r w:rsidRPr="00BC1C9A">
        <w:rPr>
          <w:rFonts w:ascii="Segoe UI" w:hAnsi="Segoe UI" w:cs="Segoe UI"/>
          <w:lang w:eastAsia="pl-PL"/>
        </w:rPr>
        <w:tab/>
      </w:r>
      <w:r w:rsidRPr="00BC1C9A">
        <w:rPr>
          <w:rFonts w:ascii="Segoe UI" w:hAnsi="Segoe UI" w:cs="Segoe UI"/>
          <w:bCs/>
          <w:iCs/>
          <w:lang w:eastAsia="pl-PL"/>
        </w:rPr>
        <w:t>e</w:t>
      </w:r>
      <w:r w:rsidRPr="00BC1C9A">
        <w:rPr>
          <w:rFonts w:ascii="Segoe UI" w:hAnsi="Segoe UI" w:cs="Segoe UI"/>
          <w:bCs/>
          <w:lang w:eastAsia="pl-PL"/>
        </w:rPr>
        <w:t>kspozycję logo miasta Koszalina na ………………………….. dodatkowym/ych banerze/ach,</w:t>
      </w:r>
    </w:p>
    <w:p w14:paraId="322A5755" w14:textId="77777777" w:rsidR="00D57586" w:rsidRPr="00BC1C9A" w:rsidRDefault="00D57586" w:rsidP="00D57586">
      <w:pPr>
        <w:suppressAutoHyphens w:val="0"/>
        <w:jc w:val="both"/>
        <w:rPr>
          <w:rFonts w:ascii="Segoe UI" w:hAnsi="Segoe UI" w:cs="Segoe UI"/>
          <w:bCs/>
          <w:iCs/>
          <w:color w:val="FF0000"/>
          <w:sz w:val="14"/>
          <w:szCs w:val="14"/>
          <w:lang w:eastAsia="pl-PL"/>
        </w:rPr>
      </w:pPr>
      <w:r w:rsidRPr="00BC1C9A">
        <w:rPr>
          <w:rFonts w:ascii="Segoe UI" w:hAnsi="Segoe UI" w:cs="Segoe UI"/>
          <w:bCs/>
          <w:iCs/>
          <w:color w:val="FF0000"/>
          <w:sz w:val="14"/>
          <w:szCs w:val="14"/>
          <w:lang w:eastAsia="pl-PL"/>
        </w:rPr>
        <w:t xml:space="preserve">                                                                                     </w:t>
      </w:r>
      <w:r>
        <w:rPr>
          <w:rFonts w:ascii="Segoe UI" w:hAnsi="Segoe UI" w:cs="Segoe UI"/>
          <w:bCs/>
          <w:iCs/>
          <w:color w:val="FF0000"/>
          <w:sz w:val="14"/>
          <w:szCs w:val="14"/>
          <w:lang w:eastAsia="pl-PL"/>
        </w:rPr>
        <w:t xml:space="preserve">          </w:t>
      </w:r>
      <w:r w:rsidRPr="00BC1C9A">
        <w:rPr>
          <w:rFonts w:ascii="Segoe UI" w:hAnsi="Segoe UI" w:cs="Segoe UI"/>
          <w:bCs/>
          <w:iCs/>
          <w:color w:val="FF0000"/>
          <w:sz w:val="14"/>
          <w:szCs w:val="14"/>
          <w:lang w:eastAsia="pl-PL"/>
        </w:rPr>
        <w:t xml:space="preserve">       </w:t>
      </w:r>
      <w:r>
        <w:rPr>
          <w:rFonts w:ascii="Segoe UI" w:hAnsi="Segoe UI" w:cs="Segoe UI"/>
          <w:bCs/>
          <w:iCs/>
          <w:color w:val="FF0000"/>
          <w:sz w:val="14"/>
          <w:szCs w:val="14"/>
          <w:lang w:eastAsia="pl-PL"/>
        </w:rPr>
        <w:t xml:space="preserve">   (należy wpisać  liczbę)</w:t>
      </w:r>
    </w:p>
    <w:p w14:paraId="1D651925" w14:textId="77777777" w:rsidR="00D57586" w:rsidRPr="00BC1C9A" w:rsidRDefault="00D57586" w:rsidP="00D57586">
      <w:pPr>
        <w:suppressAutoHyphens w:val="0"/>
        <w:ind w:left="568" w:firstLine="2"/>
        <w:jc w:val="both"/>
        <w:rPr>
          <w:rFonts w:ascii="Segoe UI" w:hAnsi="Segoe UI" w:cs="Segoe UI"/>
          <w:lang w:eastAsia="pl-PL"/>
        </w:rPr>
      </w:pPr>
      <w:r w:rsidRPr="00BC1C9A">
        <w:rPr>
          <w:rFonts w:ascii="Segoe UI" w:hAnsi="Segoe UI" w:cs="Segoe UI"/>
          <w:bCs/>
          <w:iCs/>
          <w:lang w:eastAsia="pl-PL"/>
        </w:rPr>
        <w:t xml:space="preserve">każdy </w:t>
      </w:r>
      <w:r w:rsidRPr="00BC1C9A">
        <w:rPr>
          <w:rFonts w:ascii="Segoe UI" w:hAnsi="Segoe UI" w:cs="Segoe UI"/>
          <w:bCs/>
          <w:lang w:eastAsia="pl-PL"/>
        </w:rPr>
        <w:t>o wymiarach 3m x 1m, podczas każdego meczu rozgrywanego</w:t>
      </w:r>
      <w:r w:rsidRPr="00BC1C9A">
        <w:rPr>
          <w:rFonts w:ascii="Segoe UI" w:hAnsi="Segoe UI" w:cs="Segoe UI"/>
          <w:bCs/>
          <w:color w:val="FF0000"/>
          <w:lang w:eastAsia="pl-PL"/>
        </w:rPr>
        <w:t xml:space="preserve"> </w:t>
      </w:r>
      <w:r w:rsidRPr="00BC1C9A">
        <w:rPr>
          <w:rFonts w:ascii="Segoe UI" w:hAnsi="Segoe UI" w:cs="Segoe UI"/>
          <w:bCs/>
          <w:lang w:eastAsia="pl-PL"/>
        </w:rPr>
        <w:t xml:space="preserve">w charakterze </w:t>
      </w:r>
      <w:r w:rsidRPr="00BC1C9A">
        <w:rPr>
          <w:rFonts w:ascii="Segoe UI" w:hAnsi="Segoe UI" w:cs="Segoe UI"/>
          <w:bCs/>
          <w:lang w:eastAsia="pl-PL"/>
        </w:rPr>
        <w:tab/>
        <w:t>gospodarza, ponad wymagany przez Zamawiającego jeden baner</w:t>
      </w:r>
    </w:p>
    <w:p w14:paraId="4A825BEF" w14:textId="77777777" w:rsidR="00D57586" w:rsidRPr="00BC1C9A" w:rsidRDefault="00D57586" w:rsidP="00D57586">
      <w:pPr>
        <w:suppressAutoHyphens w:val="0"/>
        <w:jc w:val="both"/>
        <w:rPr>
          <w:rFonts w:ascii="Segoe UI" w:hAnsi="Segoe UI" w:cs="Segoe UI"/>
          <w:lang w:eastAsia="pl-PL"/>
        </w:rPr>
      </w:pPr>
    </w:p>
    <w:p w14:paraId="060DC235" w14:textId="77777777" w:rsidR="00D57586" w:rsidRPr="00BC1C9A" w:rsidRDefault="00D57586" w:rsidP="00D57586">
      <w:pPr>
        <w:widowControl w:val="0"/>
        <w:suppressAutoHyphens w:val="0"/>
        <w:jc w:val="both"/>
        <w:rPr>
          <w:rFonts w:ascii="Segoe UI" w:hAnsi="Segoe UI" w:cs="Segoe UI"/>
          <w:b/>
          <w:sz w:val="16"/>
          <w:szCs w:val="16"/>
          <w:lang w:eastAsia="pl-PL"/>
        </w:rPr>
      </w:pPr>
      <w:r w:rsidRPr="00BC1C9A">
        <w:rPr>
          <w:rFonts w:ascii="Segoe UI" w:hAnsi="Segoe UI" w:cs="Segoe UI"/>
          <w:b/>
          <w:sz w:val="16"/>
          <w:szCs w:val="16"/>
          <w:lang w:eastAsia="pl-PL"/>
        </w:rPr>
        <w:t>Uwaga!</w:t>
      </w:r>
    </w:p>
    <w:p w14:paraId="58E031AF" w14:textId="77777777" w:rsidR="00D57586" w:rsidRDefault="00D57586" w:rsidP="00D57586">
      <w:pPr>
        <w:widowControl w:val="0"/>
        <w:suppressAutoHyphens w:val="0"/>
        <w:jc w:val="both"/>
        <w:rPr>
          <w:rFonts w:ascii="Segoe UI" w:eastAsia="Arial Unicode MS" w:hAnsi="Segoe UI" w:cs="Segoe UI"/>
          <w:sz w:val="16"/>
          <w:szCs w:val="16"/>
        </w:rPr>
      </w:pPr>
      <w:r w:rsidRPr="00BC1C9A">
        <w:rPr>
          <w:rFonts w:ascii="Segoe UI" w:hAnsi="Segoe UI" w:cs="Segoe UI"/>
          <w:bCs/>
          <w:sz w:val="16"/>
          <w:szCs w:val="16"/>
          <w:lang w:eastAsia="pl-PL"/>
        </w:rPr>
        <w:t>Ekspozycja logo miasta Koszalina na dodatkowych banerach</w:t>
      </w:r>
      <w:r w:rsidRPr="00BC1C9A">
        <w:rPr>
          <w:rFonts w:ascii="Segoe UI" w:eastAsia="Arial Unicode MS" w:hAnsi="Segoe UI" w:cs="Segoe UI"/>
          <w:sz w:val="16"/>
          <w:szCs w:val="16"/>
          <w:lang w:eastAsia="en-US"/>
        </w:rPr>
        <w:t xml:space="preserve"> </w:t>
      </w:r>
      <w:r w:rsidRPr="00BC1C9A">
        <w:rPr>
          <w:rFonts w:ascii="Segoe UI" w:eastAsia="Arial Unicode MS" w:hAnsi="Segoe UI" w:cs="Segoe UI"/>
          <w:sz w:val="16"/>
          <w:szCs w:val="16"/>
        </w:rPr>
        <w:t xml:space="preserve">stanowi kryterium oceny ofert, które szczegółowo opisane zostało </w:t>
      </w:r>
      <w:r w:rsidRPr="00BC1C9A">
        <w:rPr>
          <w:rFonts w:ascii="Segoe UI" w:eastAsia="Arial Unicode MS" w:hAnsi="Segoe UI" w:cs="Segoe UI"/>
          <w:sz w:val="16"/>
          <w:szCs w:val="16"/>
        </w:rPr>
        <w:br/>
        <w:t>w Rozdziale I pkt 16 SWZ.</w:t>
      </w:r>
    </w:p>
    <w:p w14:paraId="2BDEFCE3" w14:textId="77777777" w:rsidR="00D57586" w:rsidRDefault="00D57586" w:rsidP="00D57586">
      <w:pPr>
        <w:widowControl w:val="0"/>
        <w:suppressAutoHyphens w:val="0"/>
        <w:jc w:val="both"/>
        <w:rPr>
          <w:rFonts w:ascii="Segoe UI" w:eastAsia="Arial Unicode MS" w:hAnsi="Segoe UI" w:cs="Segoe UI"/>
          <w:sz w:val="16"/>
          <w:szCs w:val="16"/>
        </w:rPr>
      </w:pPr>
    </w:p>
    <w:p w14:paraId="2498630A" w14:textId="77777777" w:rsidR="00D57586" w:rsidRDefault="00D57586" w:rsidP="00D57586">
      <w:pPr>
        <w:widowControl w:val="0"/>
        <w:suppressAutoHyphens w:val="0"/>
        <w:jc w:val="both"/>
        <w:rPr>
          <w:rFonts w:ascii="Segoe UI" w:eastAsia="Arial Unicode MS" w:hAnsi="Segoe UI" w:cs="Segoe UI"/>
          <w:sz w:val="16"/>
          <w:szCs w:val="16"/>
        </w:rPr>
      </w:pPr>
    </w:p>
    <w:p w14:paraId="051C308E" w14:textId="77777777" w:rsidR="00D57586" w:rsidRPr="00BC1C9A" w:rsidRDefault="00D57586" w:rsidP="00D57586">
      <w:pPr>
        <w:widowControl w:val="0"/>
        <w:suppressAutoHyphens w:val="0"/>
        <w:jc w:val="both"/>
        <w:rPr>
          <w:rFonts w:ascii="Segoe UI" w:hAnsi="Segoe UI" w:cs="Segoe UI"/>
          <w:sz w:val="16"/>
          <w:szCs w:val="16"/>
          <w:lang w:eastAsia="pl-PL"/>
        </w:rPr>
      </w:pPr>
    </w:p>
    <w:p w14:paraId="5D06C9CF" w14:textId="77777777" w:rsidR="00713616" w:rsidRPr="00BC1C9A" w:rsidRDefault="00713616" w:rsidP="00713616">
      <w:pPr>
        <w:suppressAutoHyphens w:val="0"/>
        <w:spacing w:before="40" w:after="40"/>
        <w:ind w:left="360" w:hanging="360"/>
        <w:jc w:val="both"/>
        <w:rPr>
          <w:rFonts w:ascii="Segoe UI" w:eastAsia="SimSun" w:hAnsi="Segoe UI" w:cs="Segoe UI"/>
          <w:b/>
          <w:lang w:eastAsia="en-US"/>
        </w:rPr>
      </w:pPr>
      <w:r>
        <w:rPr>
          <w:rFonts w:ascii="Segoe UI" w:hAnsi="Segoe UI" w:cs="Segoe UI"/>
          <w:lang w:eastAsia="pl-PL"/>
        </w:rPr>
        <w:t>3.</w:t>
      </w:r>
      <w:r>
        <w:rPr>
          <w:rFonts w:ascii="Segoe UI" w:hAnsi="Segoe UI" w:cs="Segoe UI"/>
          <w:lang w:eastAsia="pl-PL"/>
        </w:rPr>
        <w:tab/>
      </w:r>
      <w:r w:rsidRPr="00BC1C9A">
        <w:rPr>
          <w:rFonts w:ascii="Segoe UI" w:hAnsi="Segoe UI" w:cs="Segoe UI"/>
          <w:lang w:eastAsia="pl-PL"/>
        </w:rPr>
        <w:t xml:space="preserve">Oświadczamy, że zrealizujemy </w:t>
      </w:r>
      <w:r w:rsidRPr="00BC1C9A">
        <w:rPr>
          <w:rFonts w:ascii="Segoe UI" w:hAnsi="Segoe UI" w:cs="Segoe UI"/>
          <w:b/>
          <w:bCs/>
          <w:iCs/>
          <w:color w:val="FF0000"/>
          <w:sz w:val="14"/>
          <w:szCs w:val="14"/>
          <w:lang w:eastAsia="pl-PL"/>
        </w:rPr>
        <w:t>(należy zaznaczyć „X” właściwe)</w:t>
      </w:r>
      <w:r w:rsidRPr="00BC1C9A">
        <w:rPr>
          <w:rFonts w:ascii="Segoe UI" w:hAnsi="Segoe UI" w:cs="Segoe UI"/>
          <w:bCs/>
          <w:iCs/>
          <w:lang w:eastAsia="pl-PL"/>
        </w:rPr>
        <w:t>:</w:t>
      </w:r>
    </w:p>
    <w:p w14:paraId="6878FBB7" w14:textId="77777777" w:rsidR="00713616" w:rsidRPr="00BC1C9A" w:rsidRDefault="00713616" w:rsidP="00713616">
      <w:pPr>
        <w:suppressAutoHyphens w:val="0"/>
        <w:jc w:val="both"/>
        <w:rPr>
          <w:rFonts w:ascii="Segoe UI" w:hAnsi="Segoe UI" w:cs="Segoe UI"/>
          <w:lang w:eastAsia="pl-PL"/>
        </w:rPr>
      </w:pPr>
    </w:p>
    <w:p w14:paraId="045D7C71" w14:textId="77777777" w:rsidR="00713616" w:rsidRPr="00BC1C9A" w:rsidRDefault="00713616" w:rsidP="00713616">
      <w:pPr>
        <w:suppressAutoHyphens w:val="0"/>
        <w:ind w:left="568" w:firstLine="2"/>
        <w:jc w:val="both"/>
        <w:rPr>
          <w:rFonts w:ascii="Segoe UI" w:hAnsi="Segoe UI" w:cs="Segoe UI"/>
          <w:bCs/>
          <w:iCs/>
          <w:lang w:eastAsia="pl-PL"/>
        </w:rPr>
      </w:pPr>
      <w:r w:rsidRPr="00BC1C9A">
        <w:rPr>
          <w:rFonts w:ascii="Segoe UI" w:hAnsi="Segoe UI" w:cs="Segoe UI"/>
          <w:b/>
          <w:i/>
          <w:noProof/>
          <w:lang w:eastAsia="pl-PL"/>
        </w:rPr>
        <mc:AlternateContent>
          <mc:Choice Requires="wps">
            <w:drawing>
              <wp:anchor distT="0" distB="0" distL="114300" distR="114300" simplePos="0" relativeHeight="251743232" behindDoc="0" locked="0" layoutInCell="1" allowOverlap="1" wp14:anchorId="5628FB30" wp14:editId="7D39351A">
                <wp:simplePos x="0" y="0"/>
                <wp:positionH relativeFrom="column">
                  <wp:posOffset>12065</wp:posOffset>
                </wp:positionH>
                <wp:positionV relativeFrom="paragraph">
                  <wp:posOffset>27940</wp:posOffset>
                </wp:positionV>
                <wp:extent cx="127000" cy="114300"/>
                <wp:effectExtent l="7620" t="6985" r="8255" b="12065"/>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B4C84" id="Prostokąt 21" o:spid="_x0000_s1026" style="position:absolute;margin-left:.95pt;margin-top:2.2pt;width:10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"/>
            </w:pict>
          </mc:Fallback>
        </mc:AlternateContent>
      </w:r>
      <w:r w:rsidRPr="00BC1C9A">
        <w:rPr>
          <w:rFonts w:ascii="Segoe UI" w:hAnsi="Segoe UI" w:cs="Segoe UI"/>
          <w:bCs/>
          <w:iCs/>
          <w:lang w:eastAsia="pl-PL"/>
        </w:rPr>
        <w:t>e</w:t>
      </w:r>
      <w:r w:rsidRPr="00BC1C9A">
        <w:rPr>
          <w:rFonts w:ascii="Segoe UI" w:hAnsi="Segoe UI" w:cs="Segoe UI"/>
          <w:bCs/>
          <w:lang w:eastAsia="pl-PL"/>
        </w:rPr>
        <w:t>kspozycję</w:t>
      </w:r>
      <w:r w:rsidRPr="00BC1C9A">
        <w:rPr>
          <w:rFonts w:ascii="Segoe UI" w:eastAsia="Arial Unicode MS" w:hAnsi="Segoe UI" w:cs="Segoe UI"/>
          <w:shd w:val="clear" w:color="auto" w:fill="FFFFFF"/>
          <w:lang w:eastAsia="ar-SA"/>
        </w:rPr>
        <w:t xml:space="preserve"> logo miasta Koszalina zgodnie z wymaganiem Zamawiającego, tj. </w:t>
      </w:r>
      <w:r w:rsidRPr="00BC1C9A">
        <w:rPr>
          <w:rFonts w:ascii="Segoe UI" w:hAnsi="Segoe UI" w:cs="Segoe UI"/>
          <w:lang w:eastAsia="pl-PL"/>
        </w:rPr>
        <w:t xml:space="preserve">ekspozycję logo miasta Koszalina o długości nie mniejszej niż 1m i wysokości wynikającej z proporcji znaku, </w:t>
      </w:r>
      <w:r w:rsidRPr="00BC1C9A">
        <w:rPr>
          <w:rFonts w:ascii="Segoe UI" w:hAnsi="Segoe UI" w:cs="Segoe UI"/>
          <w:lang w:eastAsia="pl-PL"/>
        </w:rPr>
        <w:br/>
        <w:t>o minimum łącznej powierzchni 2m</w:t>
      </w:r>
      <w:r w:rsidRPr="00BC1C9A">
        <w:rPr>
          <w:rFonts w:ascii="Segoe UI" w:hAnsi="Segoe UI" w:cs="Segoe UI"/>
          <w:vertAlign w:val="superscript"/>
          <w:lang w:eastAsia="pl-PL"/>
        </w:rPr>
        <w:t>2</w:t>
      </w:r>
      <w:r w:rsidRPr="00BC1C9A">
        <w:rPr>
          <w:rFonts w:ascii="Segoe UI" w:hAnsi="Segoe UI" w:cs="Segoe UI"/>
          <w:lang w:eastAsia="pl-PL"/>
        </w:rPr>
        <w:t xml:space="preserve"> po prawej stronie, na zewnątrz pojazdu, </w:t>
      </w:r>
      <w:r w:rsidRPr="00BC1C9A">
        <w:rPr>
          <w:rFonts w:ascii="Segoe UI" w:hAnsi="Segoe UI" w:cs="Segoe UI"/>
          <w:lang w:eastAsia="pl-PL"/>
        </w:rPr>
        <w:br/>
        <w:t xml:space="preserve">którym </w:t>
      </w:r>
      <w:r w:rsidRPr="00BC1C9A">
        <w:rPr>
          <w:rFonts w:ascii="Segoe UI" w:hAnsi="Segoe UI" w:cs="Segoe UI"/>
          <w:lang w:eastAsia="pl-PL"/>
        </w:rPr>
        <w:tab/>
        <w:t xml:space="preserve">zawodnicy podróżują na mecze wyjazdowe w ramach rozgrywek </w:t>
      </w:r>
      <w:r w:rsidRPr="00BC1C9A">
        <w:rPr>
          <w:rFonts w:ascii="Segoe UI" w:hAnsi="Segoe UI" w:cs="Segoe UI"/>
          <w:bCs/>
          <w:iCs/>
          <w:lang w:eastAsia="pl-PL"/>
        </w:rPr>
        <w:t xml:space="preserve">klubowych, </w:t>
      </w:r>
      <w:r w:rsidRPr="00BC1C9A">
        <w:rPr>
          <w:rFonts w:ascii="Segoe UI" w:hAnsi="Segoe UI" w:cs="Segoe UI"/>
          <w:bCs/>
          <w:iCs/>
          <w:lang w:eastAsia="pl-PL"/>
        </w:rPr>
        <w:br/>
        <w:t>podczas każdego przejazdu</w:t>
      </w:r>
    </w:p>
    <w:p w14:paraId="117BB02E" w14:textId="77777777" w:rsidR="00713616" w:rsidRPr="00056DC9" w:rsidRDefault="00713616" w:rsidP="00713616">
      <w:pPr>
        <w:suppressAutoHyphens w:val="0"/>
        <w:spacing w:before="120" w:after="120"/>
        <w:jc w:val="both"/>
        <w:rPr>
          <w:rFonts w:ascii="Segoe UI" w:hAnsi="Segoe UI" w:cs="Segoe UI"/>
          <w:b/>
          <w:bCs/>
          <w:lang w:eastAsia="pl-PL"/>
        </w:rPr>
      </w:pPr>
      <w:r w:rsidRPr="00056DC9">
        <w:rPr>
          <w:rFonts w:ascii="Segoe UI" w:hAnsi="Segoe UI" w:cs="Segoe UI"/>
          <w:bCs/>
          <w:lang w:eastAsia="pl-PL"/>
        </w:rPr>
        <w:tab/>
      </w:r>
      <w:r w:rsidRPr="00056DC9">
        <w:rPr>
          <w:rFonts w:ascii="Segoe UI" w:hAnsi="Segoe UI" w:cs="Segoe UI"/>
          <w:b/>
          <w:bCs/>
          <w:lang w:eastAsia="pl-PL"/>
        </w:rPr>
        <w:t>albo</w:t>
      </w:r>
    </w:p>
    <w:p w14:paraId="51227FDE" w14:textId="77777777" w:rsidR="00713616" w:rsidRPr="00BC1C9A" w:rsidRDefault="00713616" w:rsidP="00713616">
      <w:pPr>
        <w:suppressAutoHyphens w:val="0"/>
        <w:ind w:left="568" w:firstLine="2"/>
        <w:jc w:val="both"/>
        <w:rPr>
          <w:rFonts w:ascii="Segoe UI" w:hAnsi="Segoe UI" w:cs="Segoe UI"/>
          <w:bCs/>
          <w:lang w:eastAsia="pl-PL"/>
        </w:rPr>
      </w:pPr>
      <w:r w:rsidRPr="00BC1C9A">
        <w:rPr>
          <w:rFonts w:ascii="Segoe UI" w:hAnsi="Segoe UI" w:cs="Segoe UI"/>
          <w:b/>
          <w:i/>
          <w:noProof/>
          <w:lang w:eastAsia="pl-PL"/>
        </w:rPr>
        <mc:AlternateContent>
          <mc:Choice Requires="wps">
            <w:drawing>
              <wp:anchor distT="0" distB="0" distL="114300" distR="114300" simplePos="0" relativeHeight="251744256" behindDoc="0" locked="0" layoutInCell="1" allowOverlap="1" wp14:anchorId="16B73064" wp14:editId="0CC82F3E">
                <wp:simplePos x="0" y="0"/>
                <wp:positionH relativeFrom="column">
                  <wp:posOffset>12065</wp:posOffset>
                </wp:positionH>
                <wp:positionV relativeFrom="paragraph">
                  <wp:posOffset>70485</wp:posOffset>
                </wp:positionV>
                <wp:extent cx="127000" cy="114300"/>
                <wp:effectExtent l="7620" t="6350" r="8255" b="12700"/>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9F016" id="Prostokąt 33" o:spid="_x0000_s1026" style="position:absolute;margin-left:.95pt;margin-top:5.55pt;width:10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"/>
            </w:pict>
          </mc:Fallback>
        </mc:AlternateContent>
      </w:r>
      <w:r w:rsidRPr="00BC1C9A">
        <w:rPr>
          <w:rFonts w:ascii="Segoe UI" w:hAnsi="Segoe UI" w:cs="Segoe UI"/>
          <w:lang w:eastAsia="pl-PL"/>
        </w:rPr>
        <w:t>dodatkową, ponad wymaganą przez Zamawiającego ekspozycję po prawej stronie pojazdu,</w:t>
      </w:r>
      <w:r w:rsidRPr="00BC1C9A">
        <w:rPr>
          <w:rFonts w:ascii="Segoe UI" w:hAnsi="Segoe UI" w:cs="Segoe UI"/>
          <w:lang w:eastAsia="pl-PL"/>
        </w:rPr>
        <w:br/>
        <w:t xml:space="preserve">ekspozycję logo miasta Koszalina o długości nie mniejszej niż 1m i wysokości wynikającej </w:t>
      </w:r>
      <w:r w:rsidRPr="00BC1C9A">
        <w:rPr>
          <w:rFonts w:ascii="Segoe UI" w:hAnsi="Segoe UI" w:cs="Segoe UI"/>
          <w:lang w:eastAsia="pl-PL"/>
        </w:rPr>
        <w:br/>
        <w:t>z proporcji znaku, o minimum łącznej powierzchni 2m</w:t>
      </w:r>
      <w:r w:rsidRPr="00BC1C9A">
        <w:rPr>
          <w:rFonts w:ascii="Segoe UI" w:hAnsi="Segoe UI" w:cs="Segoe UI"/>
          <w:vertAlign w:val="superscript"/>
          <w:lang w:eastAsia="pl-PL"/>
        </w:rPr>
        <w:t>2</w:t>
      </w:r>
      <w:r w:rsidRPr="00BC1C9A">
        <w:rPr>
          <w:rFonts w:ascii="Segoe UI" w:hAnsi="Segoe UI" w:cs="Segoe UI"/>
          <w:lang w:eastAsia="pl-PL"/>
        </w:rPr>
        <w:t xml:space="preserve">, po lewej stronie, na zewnątrz pojazdu, którym zawodnicy podróżują na mecze wyjazdowe w ramach rozgrywek </w:t>
      </w:r>
      <w:r w:rsidRPr="00BC1C9A">
        <w:rPr>
          <w:rFonts w:ascii="Segoe UI" w:hAnsi="Segoe UI" w:cs="Segoe UI"/>
          <w:bCs/>
          <w:iCs/>
          <w:lang w:eastAsia="pl-PL"/>
        </w:rPr>
        <w:t xml:space="preserve">klubowych, </w:t>
      </w:r>
      <w:r w:rsidRPr="00BC1C9A">
        <w:rPr>
          <w:rFonts w:ascii="Segoe UI" w:hAnsi="Segoe UI" w:cs="Segoe UI"/>
          <w:bCs/>
          <w:iCs/>
          <w:lang w:eastAsia="pl-PL"/>
        </w:rPr>
        <w:br/>
        <w:t>podczas każdego przejazdu</w:t>
      </w:r>
    </w:p>
    <w:p w14:paraId="33905977" w14:textId="77777777" w:rsidR="00713616" w:rsidRPr="00BC1C9A" w:rsidRDefault="00713616" w:rsidP="00713616">
      <w:pPr>
        <w:suppressAutoHyphens w:val="0"/>
        <w:jc w:val="both"/>
        <w:rPr>
          <w:rFonts w:ascii="Segoe UI" w:hAnsi="Segoe UI" w:cs="Segoe UI"/>
          <w:bCs/>
          <w:iCs/>
          <w:lang w:eastAsia="pl-PL"/>
        </w:rPr>
      </w:pPr>
    </w:p>
    <w:p w14:paraId="43C500B3" w14:textId="77777777" w:rsidR="00713616" w:rsidRPr="00BC1C9A" w:rsidRDefault="00713616" w:rsidP="00713616">
      <w:pPr>
        <w:widowControl w:val="0"/>
        <w:suppressAutoHyphens w:val="0"/>
        <w:jc w:val="both"/>
        <w:rPr>
          <w:rFonts w:ascii="Segoe UI" w:hAnsi="Segoe UI" w:cs="Segoe UI"/>
          <w:b/>
          <w:sz w:val="16"/>
          <w:szCs w:val="16"/>
          <w:lang w:eastAsia="pl-PL"/>
        </w:rPr>
      </w:pPr>
      <w:r w:rsidRPr="00BC1C9A">
        <w:rPr>
          <w:rFonts w:ascii="Segoe UI" w:hAnsi="Segoe UI" w:cs="Segoe UI"/>
          <w:b/>
          <w:sz w:val="16"/>
          <w:szCs w:val="16"/>
          <w:lang w:eastAsia="pl-PL"/>
        </w:rPr>
        <w:t>Uwaga!</w:t>
      </w:r>
    </w:p>
    <w:p w14:paraId="77B89E07" w14:textId="77777777" w:rsidR="00713616" w:rsidRPr="00BC1C9A" w:rsidRDefault="00713616" w:rsidP="00713616">
      <w:pPr>
        <w:widowControl w:val="0"/>
        <w:suppressAutoHyphens w:val="0"/>
        <w:jc w:val="both"/>
        <w:rPr>
          <w:rFonts w:ascii="Segoe UI" w:hAnsi="Segoe UI" w:cs="Segoe UI"/>
          <w:i/>
          <w:sz w:val="16"/>
          <w:szCs w:val="16"/>
          <w:lang w:eastAsia="pl-PL"/>
        </w:rPr>
      </w:pPr>
      <w:r w:rsidRPr="00BC1C9A">
        <w:rPr>
          <w:rFonts w:ascii="Segoe UI" w:hAnsi="Segoe UI" w:cs="Segoe UI"/>
          <w:bCs/>
          <w:sz w:val="16"/>
          <w:szCs w:val="16"/>
          <w:lang w:eastAsia="pl-PL"/>
        </w:rPr>
        <w:t>Dodatkowa ekspozycja logo miasta Koszalina na pojeździe</w:t>
      </w:r>
      <w:r w:rsidRPr="00BC1C9A">
        <w:rPr>
          <w:rFonts w:ascii="Segoe UI" w:eastAsia="Arial Unicode MS" w:hAnsi="Segoe UI" w:cs="Segoe UI"/>
          <w:sz w:val="16"/>
          <w:szCs w:val="16"/>
          <w:lang w:eastAsia="en-US"/>
        </w:rPr>
        <w:t xml:space="preserve"> </w:t>
      </w:r>
      <w:r w:rsidRPr="00BC1C9A">
        <w:rPr>
          <w:rFonts w:ascii="Segoe UI" w:eastAsia="Arial Unicode MS" w:hAnsi="Segoe UI" w:cs="Segoe UI"/>
          <w:sz w:val="16"/>
          <w:szCs w:val="16"/>
        </w:rPr>
        <w:t xml:space="preserve">stanowi kryterium oceny ofert, które szczegółowo opisane zostało </w:t>
      </w:r>
      <w:r w:rsidRPr="00BC1C9A">
        <w:rPr>
          <w:rFonts w:ascii="Segoe UI" w:eastAsia="Arial Unicode MS" w:hAnsi="Segoe UI" w:cs="Segoe UI"/>
          <w:sz w:val="16"/>
          <w:szCs w:val="16"/>
        </w:rPr>
        <w:br/>
        <w:t>w Rozdziale I pkt 16 SWZ</w:t>
      </w:r>
      <w:r w:rsidRPr="00BC1C9A">
        <w:rPr>
          <w:rFonts w:ascii="Segoe UI" w:eastAsia="Arial Unicode MS" w:hAnsi="Segoe UI" w:cs="Segoe UI"/>
          <w:i/>
          <w:sz w:val="16"/>
          <w:szCs w:val="16"/>
        </w:rPr>
        <w:t>.</w:t>
      </w:r>
    </w:p>
    <w:p w14:paraId="00936BEE" w14:textId="77777777" w:rsidR="00713616" w:rsidRPr="00142E71" w:rsidRDefault="00713616" w:rsidP="00713616">
      <w:pPr>
        <w:suppressAutoHyphens w:val="0"/>
        <w:ind w:left="284"/>
        <w:jc w:val="both"/>
        <w:rPr>
          <w:rFonts w:ascii="Segoe UI" w:hAnsi="Segoe UI" w:cs="Segoe UI"/>
          <w:bCs/>
          <w:iCs/>
        </w:rPr>
      </w:pPr>
    </w:p>
    <w:p w14:paraId="32A046D4" w14:textId="77777777" w:rsidR="00713616" w:rsidRPr="00EE61F6" w:rsidRDefault="00713616" w:rsidP="00713616">
      <w:pPr>
        <w:suppressAutoHyphens w:val="0"/>
        <w:spacing w:after="60"/>
        <w:ind w:left="357" w:hanging="357"/>
        <w:jc w:val="both"/>
        <w:rPr>
          <w:rFonts w:ascii="Segoe UI" w:eastAsia="SimSun" w:hAnsi="Segoe UI" w:cs="Segoe UI"/>
          <w:b/>
          <w:i/>
          <w:lang w:eastAsia="en-US"/>
        </w:rPr>
      </w:pPr>
      <w:r>
        <w:rPr>
          <w:rFonts w:ascii="Segoe UI" w:eastAsia="SimSun" w:hAnsi="Segoe UI" w:cs="Segoe UI"/>
          <w:lang w:eastAsia="en-US"/>
        </w:rPr>
        <w:t>4.</w:t>
      </w:r>
      <w:r>
        <w:rPr>
          <w:rFonts w:ascii="Segoe UI" w:eastAsia="SimSun" w:hAnsi="Segoe UI" w:cs="Segoe UI"/>
          <w:lang w:eastAsia="en-US"/>
        </w:rPr>
        <w:tab/>
      </w:r>
      <w:r w:rsidRPr="00EE61F6">
        <w:rPr>
          <w:rFonts w:ascii="Segoe UI" w:eastAsia="SimSun" w:hAnsi="Segoe UI" w:cs="Segoe UI"/>
          <w:lang w:eastAsia="en-US"/>
        </w:rPr>
        <w:t xml:space="preserve">Deklarujemy realizację przedmiotu zamówienia w ciągu </w:t>
      </w:r>
      <w:r>
        <w:rPr>
          <w:rFonts w:ascii="Segoe UI" w:eastAsia="SimSun" w:hAnsi="Segoe UI" w:cs="Segoe UI"/>
          <w:lang w:eastAsia="en-US"/>
        </w:rPr>
        <w:t xml:space="preserve">6 tygodni </w:t>
      </w:r>
      <w:r w:rsidRPr="00EE61F6">
        <w:rPr>
          <w:rFonts w:ascii="Segoe UI" w:eastAsia="SimSun" w:hAnsi="Segoe UI" w:cs="Segoe UI"/>
          <w:lang w:eastAsia="en-US"/>
        </w:rPr>
        <w:t>od daty zawarcia umowy.</w:t>
      </w:r>
    </w:p>
    <w:p w14:paraId="49CA03CA" w14:textId="77777777" w:rsidR="00713616" w:rsidRPr="00EE61F6" w:rsidRDefault="00713616" w:rsidP="00713616">
      <w:pPr>
        <w:suppressAutoHyphens w:val="0"/>
        <w:spacing w:after="60"/>
        <w:ind w:left="357" w:hanging="357"/>
        <w:jc w:val="both"/>
        <w:rPr>
          <w:rFonts w:ascii="Segoe UI" w:eastAsia="SimSun" w:hAnsi="Segoe UI" w:cs="Segoe UI"/>
          <w:b/>
          <w:i/>
          <w:lang w:eastAsia="en-US"/>
        </w:rPr>
      </w:pPr>
      <w:r>
        <w:rPr>
          <w:rFonts w:ascii="Segoe UI" w:hAnsi="Segoe UI" w:cs="Segoe UI"/>
        </w:rPr>
        <w:t>5.</w:t>
      </w:r>
      <w:r>
        <w:rPr>
          <w:rFonts w:ascii="Segoe UI" w:hAnsi="Segoe UI" w:cs="Segoe UI"/>
        </w:rPr>
        <w:tab/>
      </w:r>
      <w:r w:rsidRPr="00EE61F6">
        <w:rPr>
          <w:rFonts w:ascii="Segoe UI" w:hAnsi="Segoe UI" w:cs="Segoe UI"/>
        </w:rPr>
        <w:t>Oświadczamy, że akceptujemy warunki płatności zgodnie z wymogami określonymi w projekcie umowy.</w:t>
      </w:r>
    </w:p>
    <w:p w14:paraId="66003A61" w14:textId="77777777" w:rsidR="00713616" w:rsidRPr="00EE61F6" w:rsidRDefault="00713616" w:rsidP="00713616">
      <w:pPr>
        <w:suppressAutoHyphens w:val="0"/>
        <w:spacing w:after="60"/>
        <w:ind w:left="357" w:hanging="357"/>
        <w:jc w:val="both"/>
        <w:rPr>
          <w:rFonts w:ascii="Segoe UI" w:eastAsia="SimSun" w:hAnsi="Segoe UI" w:cs="Segoe UI"/>
          <w:b/>
          <w:i/>
          <w:lang w:eastAsia="en-US"/>
        </w:rPr>
      </w:pPr>
      <w:r>
        <w:rPr>
          <w:rFonts w:ascii="Segoe UI" w:hAnsi="Segoe UI" w:cs="Segoe UI"/>
        </w:rPr>
        <w:t>6.</w:t>
      </w:r>
      <w:r>
        <w:rPr>
          <w:rFonts w:ascii="Segoe UI" w:hAnsi="Segoe UI" w:cs="Segoe UI"/>
        </w:rPr>
        <w:tab/>
      </w:r>
      <w:r w:rsidRPr="00EE61F6">
        <w:rPr>
          <w:rFonts w:ascii="Segoe UI" w:hAnsi="Segoe UI" w:cs="Segoe UI"/>
        </w:rPr>
        <w:t>Oświadczamy, że zapoznaliśmy się z warunkami zamówienia i nie wnosimy do nich zastrzeżeń.</w:t>
      </w:r>
    </w:p>
    <w:p w14:paraId="31CC833D" w14:textId="77777777" w:rsidR="00713616" w:rsidRPr="00EE61F6" w:rsidRDefault="00713616" w:rsidP="00713616">
      <w:pPr>
        <w:suppressAutoHyphens w:val="0"/>
        <w:spacing w:after="60"/>
        <w:ind w:left="357" w:hanging="357"/>
        <w:jc w:val="both"/>
        <w:rPr>
          <w:rFonts w:ascii="Segoe UI" w:eastAsia="SimSun" w:hAnsi="Segoe UI" w:cs="Segoe UI"/>
          <w:b/>
          <w:i/>
          <w:lang w:eastAsia="en-US"/>
        </w:rPr>
      </w:pPr>
      <w:r>
        <w:rPr>
          <w:rFonts w:ascii="Segoe UI" w:hAnsi="Segoe UI" w:cs="Segoe UI"/>
        </w:rPr>
        <w:t>7.</w:t>
      </w:r>
      <w:r>
        <w:rPr>
          <w:rFonts w:ascii="Segoe UI" w:hAnsi="Segoe UI" w:cs="Segoe UI"/>
        </w:rPr>
        <w:tab/>
      </w:r>
      <w:r w:rsidRPr="00EE61F6">
        <w:rPr>
          <w:rFonts w:ascii="Segoe UI" w:hAnsi="Segoe UI" w:cs="Segoe UI"/>
        </w:rPr>
        <w:t>Oświadczamy, że zdobyliśmy konieczne informacje do przygotowania oferty.</w:t>
      </w:r>
    </w:p>
    <w:p w14:paraId="0DD39980" w14:textId="77777777" w:rsidR="00713616" w:rsidRPr="00EE61F6" w:rsidRDefault="00713616" w:rsidP="00713616">
      <w:pPr>
        <w:suppressAutoHyphens w:val="0"/>
        <w:spacing w:after="60"/>
        <w:ind w:left="357" w:hanging="357"/>
        <w:jc w:val="both"/>
        <w:rPr>
          <w:rFonts w:ascii="Segoe UI" w:eastAsia="SimSun" w:hAnsi="Segoe UI" w:cs="Segoe UI"/>
          <w:b/>
          <w:i/>
          <w:lang w:eastAsia="en-US"/>
        </w:rPr>
      </w:pPr>
      <w:r>
        <w:rPr>
          <w:rFonts w:ascii="Segoe UI" w:hAnsi="Segoe UI" w:cs="Segoe UI"/>
        </w:rPr>
        <w:t>8.</w:t>
      </w:r>
      <w:r>
        <w:rPr>
          <w:rFonts w:ascii="Segoe UI" w:hAnsi="Segoe UI" w:cs="Segoe UI"/>
        </w:rPr>
        <w:tab/>
      </w:r>
      <w:r w:rsidRPr="00EE61F6">
        <w:rPr>
          <w:rFonts w:ascii="Segoe UI" w:hAnsi="Segoe UI" w:cs="Segoe UI"/>
        </w:rPr>
        <w:t xml:space="preserve">Oświadczamy, że uważamy się za związanych niniejszą ofertą do dnia wskazanego w Rozdziale I </w:t>
      </w:r>
      <w:r w:rsidRPr="00EE61F6">
        <w:rPr>
          <w:rFonts w:ascii="Segoe UI" w:hAnsi="Segoe UI" w:cs="Segoe UI"/>
        </w:rPr>
        <w:br/>
        <w:t>pkt 12 ppkt 1 SWZ, przy czym pierwszym dniem terminu związania ofertą jest dzień, w którym upływa termin składania ofert.</w:t>
      </w:r>
    </w:p>
    <w:p w14:paraId="09B46AEA" w14:textId="77777777" w:rsidR="00713616" w:rsidRPr="00EE61F6" w:rsidRDefault="00713616" w:rsidP="00713616">
      <w:pPr>
        <w:suppressAutoHyphens w:val="0"/>
        <w:spacing w:after="60"/>
        <w:ind w:left="357" w:hanging="357"/>
        <w:jc w:val="both"/>
        <w:rPr>
          <w:rFonts w:ascii="Segoe UI" w:eastAsia="SimSun" w:hAnsi="Segoe UI" w:cs="Segoe UI"/>
          <w:b/>
          <w:i/>
          <w:lang w:eastAsia="en-US"/>
        </w:rPr>
      </w:pPr>
      <w:r>
        <w:rPr>
          <w:rFonts w:ascii="Segoe UI" w:eastAsia="SimSun" w:hAnsi="Segoe UI" w:cs="Segoe UI"/>
          <w:lang w:eastAsia="en-US"/>
        </w:rPr>
        <w:t>9.</w:t>
      </w:r>
      <w:r>
        <w:rPr>
          <w:rFonts w:ascii="Segoe UI" w:eastAsia="SimSun" w:hAnsi="Segoe UI" w:cs="Segoe UI"/>
          <w:lang w:eastAsia="en-US"/>
        </w:rPr>
        <w:tab/>
      </w:r>
      <w:r w:rsidRPr="00EE61F6">
        <w:rPr>
          <w:rFonts w:ascii="Segoe UI" w:eastAsia="SimSun" w:hAnsi="Segoe UI" w:cs="Segoe UI"/>
          <w:lang w:eastAsia="en-US"/>
        </w:rPr>
        <w:t>Oświadczamy, że akceptujemy postanowienia specyfikacji warunków zamówienia, Regulaminu korzystania z systemu miniPortal, Warunków korzystania z elektronicznej platformy usług administracji publicznej (ePUAP) oraz Instrukcji użytkownika systemu miniPortal-ePUAP.</w:t>
      </w:r>
    </w:p>
    <w:p w14:paraId="69765B50" w14:textId="77777777" w:rsidR="00713616" w:rsidRPr="00EE61F6" w:rsidRDefault="00713616" w:rsidP="00713616">
      <w:pPr>
        <w:suppressAutoHyphens w:val="0"/>
        <w:spacing w:after="60"/>
        <w:ind w:left="357" w:hanging="357"/>
        <w:jc w:val="both"/>
        <w:rPr>
          <w:rFonts w:ascii="Segoe UI" w:eastAsia="SimSun" w:hAnsi="Segoe UI" w:cs="Segoe UI"/>
          <w:b/>
          <w:i/>
          <w:lang w:eastAsia="en-US"/>
        </w:rPr>
      </w:pPr>
      <w:r>
        <w:rPr>
          <w:rFonts w:ascii="Segoe UI" w:hAnsi="Segoe UI" w:cs="Segoe UI"/>
        </w:rPr>
        <w:t>10.</w:t>
      </w:r>
      <w:r>
        <w:rPr>
          <w:rFonts w:ascii="Segoe UI" w:hAnsi="Segoe UI" w:cs="Segoe UI"/>
        </w:rPr>
        <w:tab/>
      </w:r>
      <w:r w:rsidRPr="00EE61F6">
        <w:rPr>
          <w:rFonts w:ascii="Segoe UI" w:hAnsi="Segoe UI" w:cs="Segoe UI"/>
        </w:rPr>
        <w:t>Oświadczamy, że zawarty w warunkach zamówienia projekt umowy został przez nas zaakceptowany i zobowiązujemy się w przypadku wyboru naszej oferty do zawarcia umowy na wyżej wymienionych warunkach w miejscu i terminie wyznaczonym przez Zamawiającego.</w:t>
      </w:r>
    </w:p>
    <w:p w14:paraId="7C99F0C3" w14:textId="77777777" w:rsidR="00713616" w:rsidRPr="00EE61F6" w:rsidRDefault="00713616" w:rsidP="00713616">
      <w:pPr>
        <w:suppressAutoHyphens w:val="0"/>
        <w:spacing w:after="60"/>
        <w:ind w:left="357" w:hanging="357"/>
        <w:jc w:val="both"/>
        <w:rPr>
          <w:rFonts w:ascii="Segoe UI" w:eastAsia="SimSun" w:hAnsi="Segoe UI" w:cs="Segoe UI"/>
          <w:b/>
          <w:i/>
          <w:lang w:eastAsia="en-US"/>
        </w:rPr>
      </w:pPr>
      <w:r>
        <w:rPr>
          <w:rFonts w:ascii="Segoe UI" w:hAnsi="Segoe UI" w:cs="Segoe UI"/>
        </w:rPr>
        <w:t>11.</w:t>
      </w:r>
      <w:r>
        <w:rPr>
          <w:rFonts w:ascii="Segoe UI" w:hAnsi="Segoe UI" w:cs="Segoe UI"/>
        </w:rPr>
        <w:tab/>
      </w:r>
      <w:r w:rsidRPr="00EE61F6">
        <w:rPr>
          <w:rFonts w:ascii="Segoe UI" w:hAnsi="Segoe UI" w:cs="Segoe UI"/>
        </w:rPr>
        <w:t xml:space="preserve">Podwykonawcom zamierzamy powierzyć: </w:t>
      </w:r>
    </w:p>
    <w:p w14:paraId="38B66DD7" w14:textId="77777777" w:rsidR="00713616" w:rsidRPr="00EE61F6" w:rsidRDefault="00713616" w:rsidP="00713616">
      <w:pPr>
        <w:ind w:left="284" w:hanging="357"/>
        <w:jc w:val="both"/>
        <w:rPr>
          <w:rFonts w:ascii="Segoe UI" w:hAnsi="Segoe UI" w:cs="Segoe UI"/>
          <w:bCs/>
        </w:rPr>
      </w:pPr>
    </w:p>
    <w:tbl>
      <w:tblPr>
        <w:tblW w:w="0" w:type="auto"/>
        <w:tblInd w:w="398" w:type="dxa"/>
        <w:tblLayout w:type="fixed"/>
        <w:tblLook w:val="0000" w:firstRow="0" w:lastRow="0" w:firstColumn="0" w:lastColumn="0" w:noHBand="0" w:noVBand="0"/>
      </w:tblPr>
      <w:tblGrid>
        <w:gridCol w:w="4197"/>
        <w:gridCol w:w="4625"/>
      </w:tblGrid>
      <w:tr w:rsidR="00713616" w:rsidRPr="00EE61F6" w14:paraId="4D3957AF" w14:textId="77777777" w:rsidTr="009F07A9">
        <w:tc>
          <w:tcPr>
            <w:tcW w:w="4197" w:type="dxa"/>
            <w:tcBorders>
              <w:top w:val="single" w:sz="4" w:space="0" w:color="000000"/>
              <w:left w:val="single" w:sz="4" w:space="0" w:color="000000"/>
              <w:bottom w:val="single" w:sz="4" w:space="0" w:color="000000"/>
            </w:tcBorders>
            <w:shd w:val="clear" w:color="auto" w:fill="auto"/>
            <w:vAlign w:val="center"/>
          </w:tcPr>
          <w:p w14:paraId="49A09477" w14:textId="77777777" w:rsidR="00713616" w:rsidRPr="00EE61F6" w:rsidRDefault="00713616" w:rsidP="009F07A9">
            <w:pPr>
              <w:ind w:hanging="357"/>
              <w:jc w:val="center"/>
            </w:pPr>
            <w:r w:rsidRPr="00EE61F6">
              <w:rPr>
                <w:rFonts w:ascii="Segoe UI" w:hAnsi="Segoe UI" w:cs="Segoe UI"/>
                <w:b/>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C7E63" w14:textId="77777777" w:rsidR="00713616" w:rsidRPr="00EE61F6" w:rsidRDefault="00713616" w:rsidP="009F07A9">
            <w:pPr>
              <w:ind w:hanging="357"/>
              <w:jc w:val="center"/>
            </w:pPr>
            <w:r w:rsidRPr="00EE61F6">
              <w:rPr>
                <w:rFonts w:ascii="Segoe UI" w:hAnsi="Segoe UI" w:cs="Segoe UI"/>
                <w:b/>
              </w:rPr>
              <w:t xml:space="preserve">Nazwa podwykonawcy, </w:t>
            </w:r>
            <w:r w:rsidRPr="00EE61F6">
              <w:rPr>
                <w:rFonts w:ascii="Segoe UI" w:hAnsi="Segoe UI" w:cs="Segoe UI"/>
                <w:b/>
              </w:rPr>
              <w:br/>
              <w:t>któremu Wykonawca zamierza powierzyć część zamówienia, o ile jest już znany</w:t>
            </w:r>
          </w:p>
        </w:tc>
      </w:tr>
      <w:tr w:rsidR="00713616" w:rsidRPr="00EE61F6" w14:paraId="4F49871C" w14:textId="77777777" w:rsidTr="009F07A9">
        <w:tc>
          <w:tcPr>
            <w:tcW w:w="4197" w:type="dxa"/>
            <w:tcBorders>
              <w:top w:val="single" w:sz="4" w:space="0" w:color="000000"/>
              <w:left w:val="single" w:sz="4" w:space="0" w:color="000000"/>
              <w:bottom w:val="single" w:sz="4" w:space="0" w:color="000000"/>
            </w:tcBorders>
            <w:shd w:val="clear" w:color="auto" w:fill="auto"/>
          </w:tcPr>
          <w:p w14:paraId="2BE5A580" w14:textId="77777777" w:rsidR="00713616" w:rsidRPr="00EE61F6" w:rsidRDefault="00713616" w:rsidP="009F07A9">
            <w:pPr>
              <w:snapToGrid w:val="0"/>
              <w:ind w:hanging="357"/>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240AD992" w14:textId="77777777" w:rsidR="00713616" w:rsidRPr="00EE61F6" w:rsidRDefault="00713616" w:rsidP="009F07A9">
            <w:pPr>
              <w:snapToGrid w:val="0"/>
              <w:ind w:hanging="357"/>
              <w:jc w:val="both"/>
            </w:pPr>
          </w:p>
        </w:tc>
      </w:tr>
      <w:tr w:rsidR="00713616" w:rsidRPr="00EE61F6" w14:paraId="7B972B45" w14:textId="77777777" w:rsidTr="009F07A9">
        <w:tc>
          <w:tcPr>
            <w:tcW w:w="4197" w:type="dxa"/>
            <w:tcBorders>
              <w:top w:val="single" w:sz="4" w:space="0" w:color="000000"/>
              <w:left w:val="single" w:sz="4" w:space="0" w:color="000000"/>
              <w:bottom w:val="single" w:sz="4" w:space="0" w:color="000000"/>
            </w:tcBorders>
            <w:shd w:val="clear" w:color="auto" w:fill="auto"/>
          </w:tcPr>
          <w:p w14:paraId="52D12B8A" w14:textId="77777777" w:rsidR="00713616" w:rsidRPr="00EE61F6" w:rsidRDefault="00713616" w:rsidP="009F07A9">
            <w:pPr>
              <w:snapToGrid w:val="0"/>
              <w:ind w:hanging="357"/>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3D803C54" w14:textId="77777777" w:rsidR="00713616" w:rsidRPr="00EE61F6" w:rsidRDefault="00713616" w:rsidP="009F07A9">
            <w:pPr>
              <w:snapToGrid w:val="0"/>
              <w:ind w:hanging="357"/>
              <w:jc w:val="both"/>
            </w:pPr>
          </w:p>
        </w:tc>
      </w:tr>
    </w:tbl>
    <w:p w14:paraId="7163DE37" w14:textId="77777777" w:rsidR="00713616" w:rsidRPr="00EE61F6" w:rsidRDefault="00713616" w:rsidP="00713616">
      <w:pPr>
        <w:widowControl w:val="0"/>
        <w:ind w:hanging="357"/>
        <w:jc w:val="both"/>
        <w:rPr>
          <w:rFonts w:ascii="Segoe UI" w:hAnsi="Segoe UI" w:cs="Segoe UI"/>
        </w:rPr>
      </w:pPr>
    </w:p>
    <w:p w14:paraId="1F50D067" w14:textId="77777777" w:rsidR="00713616" w:rsidRPr="00EE61F6" w:rsidRDefault="00713616" w:rsidP="00713616">
      <w:pPr>
        <w:widowControl w:val="0"/>
        <w:suppressAutoHyphens w:val="0"/>
        <w:ind w:left="426" w:hanging="357"/>
        <w:jc w:val="both"/>
        <w:rPr>
          <w:rFonts w:ascii="Segoe UI" w:hAnsi="Segoe UI" w:cs="Segoe UI"/>
        </w:rPr>
      </w:pPr>
      <w:r>
        <w:rPr>
          <w:rFonts w:ascii="Segoe UI" w:hAnsi="Segoe UI" w:cs="Segoe UI"/>
        </w:rPr>
        <w:t>12.</w:t>
      </w:r>
      <w:r>
        <w:rPr>
          <w:rFonts w:ascii="Segoe UI" w:hAnsi="Segoe UI" w:cs="Segoe UI"/>
        </w:rPr>
        <w:tab/>
      </w:r>
      <w:r w:rsidRPr="00EE61F6">
        <w:rPr>
          <w:rFonts w:ascii="Segoe UI" w:hAnsi="Segoe UI" w:cs="Segoe UI"/>
        </w:rPr>
        <w:t>Wraz z ofertą składamy:</w:t>
      </w:r>
    </w:p>
    <w:p w14:paraId="7A57D2F6" w14:textId="77777777" w:rsidR="00713616" w:rsidRPr="00EE61F6" w:rsidRDefault="00713616" w:rsidP="00713616">
      <w:pPr>
        <w:widowControl w:val="0"/>
        <w:ind w:firstLine="360"/>
        <w:jc w:val="both"/>
        <w:rPr>
          <w:rFonts w:ascii="Segoe UI" w:hAnsi="Segoe UI" w:cs="Segoe UI"/>
        </w:rPr>
      </w:pPr>
      <w:r w:rsidRPr="00EE61F6">
        <w:rPr>
          <w:rFonts w:ascii="Segoe UI" w:hAnsi="Segoe UI" w:cs="Segoe UI"/>
        </w:rPr>
        <w:t>1) ....................................................................................................................................................................................................</w:t>
      </w:r>
    </w:p>
    <w:p w14:paraId="16451584" w14:textId="77777777" w:rsidR="00713616" w:rsidRPr="00EE61F6" w:rsidRDefault="00713616" w:rsidP="00713616">
      <w:pPr>
        <w:widowControl w:val="0"/>
        <w:ind w:firstLine="360"/>
        <w:jc w:val="both"/>
        <w:rPr>
          <w:rFonts w:ascii="Segoe UI" w:hAnsi="Segoe UI" w:cs="Segoe UI"/>
        </w:rPr>
      </w:pPr>
      <w:r w:rsidRPr="00EE61F6">
        <w:rPr>
          <w:rFonts w:ascii="Segoe UI" w:hAnsi="Segoe UI" w:cs="Segoe UI"/>
        </w:rPr>
        <w:t>2) …………………………….………………………………………………………………………………………………………….……………….</w:t>
      </w:r>
    </w:p>
    <w:p w14:paraId="73571D07" w14:textId="77777777" w:rsidR="00713616" w:rsidRPr="00EE61F6" w:rsidRDefault="00713616" w:rsidP="00713616">
      <w:pPr>
        <w:jc w:val="center"/>
        <w:rPr>
          <w:rFonts w:ascii="Segoe UI" w:hAnsi="Segoe UI" w:cs="Segoe UI"/>
          <w:i/>
          <w:color w:val="FF0000"/>
        </w:rPr>
      </w:pPr>
    </w:p>
    <w:p w14:paraId="70017898" w14:textId="77777777" w:rsidR="00713616" w:rsidRPr="00EE61F6" w:rsidRDefault="00713616" w:rsidP="00713616">
      <w:pPr>
        <w:jc w:val="center"/>
        <w:rPr>
          <w:rFonts w:ascii="Segoe UI" w:hAnsi="Segoe UI" w:cs="Segoe UI"/>
          <w:color w:val="FF0000"/>
        </w:rPr>
      </w:pPr>
    </w:p>
    <w:p w14:paraId="037C6485" w14:textId="77777777" w:rsidR="00713616" w:rsidRPr="00EE61F6" w:rsidRDefault="00713616" w:rsidP="00713616">
      <w:pPr>
        <w:jc w:val="center"/>
        <w:rPr>
          <w:rFonts w:ascii="Segoe UI" w:hAnsi="Segoe UI" w:cs="Segoe UI"/>
          <w:color w:val="FF0000"/>
          <w:sz w:val="18"/>
          <w:szCs w:val="18"/>
        </w:rPr>
      </w:pPr>
      <w:r w:rsidRPr="00EE61F6">
        <w:rPr>
          <w:rFonts w:ascii="Segoe UI" w:hAnsi="Segoe UI" w:cs="Segoe UI"/>
          <w:color w:val="FF0000"/>
          <w:sz w:val="18"/>
          <w:szCs w:val="18"/>
        </w:rPr>
        <w:t>Niniejszy wykaz należy opatrzyć kwalifikowanym podpisem elektronicznym lub podpisem zaufanym lub podpisem osobistym właściwej, umocowanej osoby / właściwych, umocowanych osób</w:t>
      </w:r>
    </w:p>
    <w:p w14:paraId="0E223A2D" w14:textId="0A5EFAEA" w:rsidR="00713616" w:rsidRDefault="00713616">
      <w:pPr>
        <w:suppressAutoHyphens w:val="0"/>
        <w:rPr>
          <w:rFonts w:ascii="Segoe UI" w:hAnsi="Segoe UI" w:cs="Segoe UI"/>
          <w:i/>
          <w:color w:val="FF0000"/>
        </w:rPr>
      </w:pPr>
      <w:r>
        <w:rPr>
          <w:rFonts w:ascii="Segoe UI" w:hAnsi="Segoe UI" w:cs="Segoe UI"/>
          <w:i/>
          <w:color w:val="FF0000"/>
        </w:rPr>
        <w:br w:type="page"/>
      </w:r>
    </w:p>
    <w:p w14:paraId="78CC8ED6" w14:textId="77777777" w:rsidR="00D57586" w:rsidRDefault="00D57586" w:rsidP="007F743B">
      <w:pPr>
        <w:widowControl w:val="0"/>
        <w:jc w:val="center"/>
        <w:rPr>
          <w:rFonts w:ascii="Segoe UI" w:hAnsi="Segoe UI" w:cs="Segoe UI"/>
          <w:i/>
          <w:color w:val="FF0000"/>
        </w:rPr>
      </w:pPr>
    </w:p>
    <w:p w14:paraId="0BE145AB" w14:textId="37E7F397" w:rsidR="00D57586" w:rsidRDefault="00D57586" w:rsidP="007F743B">
      <w:pPr>
        <w:widowControl w:val="0"/>
        <w:jc w:val="center"/>
        <w:rPr>
          <w:rFonts w:ascii="Segoe UI" w:hAnsi="Segoe UI" w:cs="Segoe UI"/>
          <w:i/>
          <w:color w:val="FF0000"/>
        </w:rPr>
      </w:pPr>
    </w:p>
    <w:p w14:paraId="20F43B9B" w14:textId="77777777" w:rsidR="00713616" w:rsidRDefault="002D7138" w:rsidP="00B20285">
      <w:pPr>
        <w:pStyle w:val="Tekstpodstawowy"/>
        <w:ind w:right="-286" w:hanging="284"/>
        <w:jc w:val="both"/>
        <w:rPr>
          <w:rFonts w:ascii="Segoe UI" w:hAnsi="Segoe UI" w:cs="Segoe UI"/>
          <w:i w:val="0"/>
          <w:sz w:val="20"/>
        </w:rPr>
      </w:pPr>
      <w:r w:rsidRPr="00B20285">
        <w:rPr>
          <w:rFonts w:ascii="Segoe UI" w:hAnsi="Segoe UI" w:cs="Segoe UI"/>
          <w:i w:val="0"/>
          <w:sz w:val="20"/>
        </w:rPr>
        <w:t>Rozdział V</w:t>
      </w:r>
      <w:r w:rsidRPr="00B20285">
        <w:rPr>
          <w:rFonts w:ascii="Segoe UI" w:hAnsi="Segoe UI" w:cs="Segoe UI"/>
          <w:i w:val="0"/>
          <w:sz w:val="20"/>
        </w:rPr>
        <w:tab/>
      </w:r>
    </w:p>
    <w:p w14:paraId="0BC3C5B0" w14:textId="4FA5A693" w:rsidR="00B20285" w:rsidRPr="00B20285" w:rsidRDefault="002D7138" w:rsidP="00B20285">
      <w:pPr>
        <w:pStyle w:val="Tekstpodstawowy"/>
        <w:ind w:right="-286" w:hanging="284"/>
        <w:jc w:val="both"/>
        <w:rPr>
          <w:rFonts w:ascii="Segoe UI" w:hAnsi="Segoe UI" w:cs="Segoe UI"/>
          <w:i w:val="0"/>
          <w:sz w:val="20"/>
        </w:rPr>
      </w:pPr>
      <w:r w:rsidRPr="00B20285">
        <w:rPr>
          <w:rFonts w:ascii="Segoe UI" w:hAnsi="Segoe UI" w:cs="Segoe UI"/>
          <w:i w:val="0"/>
          <w:sz w:val="20"/>
        </w:rPr>
        <w:t>Projekt umowy wraz z załącznikiem – dotyczy Zadania nr 1, Zadania nr 2, Zadania nr 3</w:t>
      </w:r>
    </w:p>
    <w:p w14:paraId="7FD21BCE" w14:textId="77777777" w:rsidR="00B20285" w:rsidRPr="00B20285" w:rsidRDefault="00B20285" w:rsidP="00B20285">
      <w:pPr>
        <w:pStyle w:val="Tekstpodstawowy"/>
        <w:ind w:right="-286" w:hanging="284"/>
        <w:jc w:val="both"/>
        <w:rPr>
          <w:rFonts w:ascii="Segoe UI" w:hAnsi="Segoe UI" w:cs="Segoe UI"/>
          <w:i w:val="0"/>
          <w:iCs/>
          <w:sz w:val="20"/>
        </w:rPr>
      </w:pPr>
    </w:p>
    <w:p w14:paraId="5E7C7674" w14:textId="67CCC02E" w:rsidR="002D7138" w:rsidRPr="00B20285" w:rsidRDefault="002C6CA7" w:rsidP="00B20285">
      <w:pPr>
        <w:pStyle w:val="Tekstpodstawowy"/>
        <w:ind w:right="-286" w:hanging="284"/>
        <w:jc w:val="both"/>
        <w:rPr>
          <w:rFonts w:ascii="Segoe UI" w:hAnsi="Segoe UI" w:cs="Segoe UI"/>
          <w:i w:val="0"/>
          <w:iCs/>
          <w:sz w:val="20"/>
        </w:rPr>
      </w:pPr>
      <w:r>
        <w:rPr>
          <w:rFonts w:ascii="Segoe UI" w:hAnsi="Segoe UI" w:cs="Segoe UI"/>
          <w:i w:val="0"/>
          <w:iCs/>
          <w:sz w:val="20"/>
        </w:rPr>
        <w:t>Z</w:t>
      </w:r>
      <w:r w:rsidR="002D7138" w:rsidRPr="00B20285">
        <w:rPr>
          <w:rFonts w:ascii="Segoe UI" w:hAnsi="Segoe UI" w:cs="Segoe UI"/>
          <w:i w:val="0"/>
          <w:iCs/>
          <w:sz w:val="20"/>
        </w:rPr>
        <w:t>ałącznik nr 3</w:t>
      </w:r>
      <w:r w:rsidR="002D7138" w:rsidRPr="00B20285">
        <w:rPr>
          <w:rFonts w:ascii="Segoe UI" w:hAnsi="Segoe UI" w:cs="Segoe UI"/>
          <w:i w:val="0"/>
          <w:iCs/>
          <w:sz w:val="20"/>
        </w:rPr>
        <w:tab/>
        <w:t>Harmonogram realizacji i płatności przedmiotu umowy</w:t>
      </w:r>
    </w:p>
    <w:p w14:paraId="607B596D" w14:textId="024A4884" w:rsidR="00026629" w:rsidRDefault="00026629" w:rsidP="002D7138">
      <w:pPr>
        <w:pStyle w:val="WW-Tretekstu"/>
        <w:ind w:left="-142"/>
        <w:jc w:val="both"/>
        <w:rPr>
          <w:rFonts w:ascii="Segoe UI" w:hAnsi="Segoe UI" w:cs="Segoe UI"/>
          <w:b w:val="0"/>
        </w:rPr>
      </w:pPr>
      <w:r>
        <w:rPr>
          <w:rFonts w:ascii="Segoe UI" w:hAnsi="Segoe UI" w:cs="Segoe UI"/>
          <w:i w:val="0"/>
        </w:rPr>
        <w:br w:type="page"/>
      </w:r>
    </w:p>
    <w:p w14:paraId="6829C5AA" w14:textId="77777777" w:rsidR="00EE61F6" w:rsidRDefault="00EE61F6" w:rsidP="00EE61F6">
      <w:pPr>
        <w:pStyle w:val="WW-Tretekstu"/>
        <w:ind w:left="-142"/>
        <w:jc w:val="right"/>
        <w:rPr>
          <w:rFonts w:ascii="Segoe UI" w:hAnsi="Segoe UI" w:cs="Segoe UI"/>
          <w:i w:val="0"/>
          <w:sz w:val="20"/>
        </w:rPr>
      </w:pPr>
      <w:r>
        <w:rPr>
          <w:rFonts w:ascii="Segoe UI" w:hAnsi="Segoe UI" w:cs="Segoe UI"/>
          <w:i w:val="0"/>
          <w:sz w:val="20"/>
        </w:rPr>
        <w:t xml:space="preserve">Projekt umowy - dotyczy Zadania nr 1, Zadania nr 2, Zadania nr 3 </w:t>
      </w:r>
    </w:p>
    <w:p w14:paraId="17B3B8A1" w14:textId="77777777" w:rsidR="00EE61F6" w:rsidRPr="00EE61F6" w:rsidRDefault="00EE61F6" w:rsidP="00EE61F6">
      <w:pPr>
        <w:suppressAutoHyphens w:val="0"/>
        <w:spacing w:line="360" w:lineRule="auto"/>
        <w:jc w:val="center"/>
        <w:rPr>
          <w:rFonts w:ascii="Segoe UI" w:hAnsi="Segoe UI" w:cs="Segoe UI"/>
          <w:b/>
          <w:lang w:eastAsia="pl-PL"/>
        </w:rPr>
      </w:pPr>
    </w:p>
    <w:p w14:paraId="5780BBFA" w14:textId="756751A2" w:rsidR="00EE61F6" w:rsidRPr="00EE61F6" w:rsidRDefault="00EE61F6" w:rsidP="00EE61F6">
      <w:pPr>
        <w:suppressAutoHyphens w:val="0"/>
        <w:spacing w:line="360" w:lineRule="auto"/>
        <w:jc w:val="center"/>
        <w:rPr>
          <w:rFonts w:ascii="Segoe UI" w:hAnsi="Segoe UI" w:cs="Segoe UI"/>
          <w:b/>
          <w:lang w:eastAsia="pl-PL"/>
        </w:rPr>
      </w:pPr>
      <w:r w:rsidRPr="00EE61F6">
        <w:rPr>
          <w:rFonts w:ascii="Segoe UI" w:hAnsi="Segoe UI" w:cs="Segoe UI"/>
          <w:b/>
          <w:lang w:eastAsia="pl-PL"/>
        </w:rPr>
        <w:t>UMOWA</w:t>
      </w:r>
    </w:p>
    <w:p w14:paraId="00B84429" w14:textId="77777777" w:rsidR="00EE61F6" w:rsidRPr="00EE61F6" w:rsidRDefault="00EE61F6" w:rsidP="00EE61F6">
      <w:pPr>
        <w:suppressAutoHyphens w:val="0"/>
        <w:jc w:val="both"/>
        <w:rPr>
          <w:rFonts w:ascii="Segoe UI" w:hAnsi="Segoe UI" w:cs="Segoe UI"/>
          <w:lang w:eastAsia="pl-PL"/>
        </w:rPr>
      </w:pPr>
      <w:r w:rsidRPr="00EE61F6">
        <w:rPr>
          <w:rFonts w:ascii="Segoe UI" w:hAnsi="Segoe UI" w:cs="Segoe UI"/>
          <w:lang w:eastAsia="pl-PL"/>
        </w:rPr>
        <w:t>zawarta w dniu ……………. 2022 r. w Koszalinie pomiędzy:</w:t>
      </w:r>
    </w:p>
    <w:p w14:paraId="381B804F" w14:textId="77777777" w:rsidR="00EE61F6" w:rsidRPr="00EE61F6" w:rsidRDefault="00EE61F6" w:rsidP="00EE61F6">
      <w:pPr>
        <w:suppressAutoHyphens w:val="0"/>
        <w:jc w:val="both"/>
        <w:rPr>
          <w:rFonts w:ascii="Segoe UI" w:hAnsi="Segoe UI" w:cs="Segoe UI"/>
          <w:lang w:eastAsia="pl-PL"/>
        </w:rPr>
      </w:pPr>
      <w:r w:rsidRPr="00EE61F6">
        <w:rPr>
          <w:rFonts w:ascii="Segoe UI" w:hAnsi="Segoe UI" w:cs="Segoe UI"/>
          <w:b/>
          <w:lang w:eastAsia="pl-PL"/>
        </w:rPr>
        <w:t>Gminą Miasto Koszalin</w:t>
      </w:r>
      <w:r w:rsidRPr="00EE61F6">
        <w:rPr>
          <w:rFonts w:ascii="Segoe UI" w:hAnsi="Segoe UI" w:cs="Segoe UI"/>
          <w:lang w:eastAsia="pl-PL"/>
        </w:rPr>
        <w:t xml:space="preserve"> z siedzibą w Koszalinie przy ul. Rynek Staromiejski 6 – 7, 75 – 007 Koszalin, </w:t>
      </w:r>
      <w:r w:rsidRPr="00EE61F6">
        <w:rPr>
          <w:rFonts w:ascii="Segoe UI" w:hAnsi="Segoe UI" w:cs="Segoe UI"/>
          <w:lang w:eastAsia="pl-PL"/>
        </w:rPr>
        <w:br/>
        <w:t>NIP: 669-23-85-366, Regon: 330920802 zwaną dalej „Zamawiającym” reprezentowaną przez:</w:t>
      </w:r>
    </w:p>
    <w:p w14:paraId="12161F02" w14:textId="77777777" w:rsidR="00EE61F6" w:rsidRPr="00EE61F6" w:rsidRDefault="00EE61F6" w:rsidP="00EE61F6">
      <w:pPr>
        <w:suppressAutoHyphens w:val="0"/>
        <w:ind w:left="357" w:hanging="357"/>
        <w:jc w:val="both"/>
        <w:rPr>
          <w:rFonts w:ascii="Segoe UI" w:eastAsiaTheme="minorHAnsi" w:hAnsi="Segoe UI" w:cs="Segoe UI"/>
          <w:bCs/>
          <w:iCs/>
          <w:lang w:eastAsia="en-US"/>
        </w:rPr>
      </w:pPr>
      <w:r w:rsidRPr="00EE61F6">
        <w:rPr>
          <w:rFonts w:ascii="Segoe UI" w:eastAsiaTheme="minorHAnsi" w:hAnsi="Segoe UI" w:cs="Segoe UI"/>
          <w:bCs/>
          <w:iCs/>
          <w:lang w:eastAsia="en-US"/>
        </w:rPr>
        <w:t>……………………………………………………………………………………………………………………………………………………………</w:t>
      </w:r>
    </w:p>
    <w:p w14:paraId="75B05987" w14:textId="77777777" w:rsidR="00EE61F6" w:rsidRPr="00EE61F6" w:rsidRDefault="00EE61F6" w:rsidP="00EE61F6">
      <w:pPr>
        <w:suppressAutoHyphens w:val="0"/>
        <w:jc w:val="both"/>
        <w:rPr>
          <w:rFonts w:ascii="Segoe UI" w:hAnsi="Segoe UI" w:cs="Segoe UI"/>
          <w:spacing w:val="40"/>
          <w:lang w:eastAsia="pl-PL"/>
        </w:rPr>
      </w:pPr>
      <w:r w:rsidRPr="00EE61F6">
        <w:rPr>
          <w:rFonts w:ascii="Segoe UI" w:hAnsi="Segoe UI" w:cs="Segoe UI"/>
          <w:bCs/>
          <w:spacing w:val="40"/>
          <w:lang w:eastAsia="pl-PL"/>
        </w:rPr>
        <w:t>a</w:t>
      </w:r>
    </w:p>
    <w:p w14:paraId="09678D07" w14:textId="77777777" w:rsidR="00EE61F6" w:rsidRPr="00EE61F6" w:rsidRDefault="00EE61F6" w:rsidP="00EE61F6">
      <w:pPr>
        <w:widowControl w:val="0"/>
        <w:tabs>
          <w:tab w:val="left" w:leader="dot" w:pos="4954"/>
          <w:tab w:val="left" w:leader="dot" w:pos="8060"/>
        </w:tabs>
        <w:suppressAutoHyphens w:val="0"/>
        <w:jc w:val="both"/>
        <w:rPr>
          <w:rFonts w:ascii="Segoe UI" w:eastAsiaTheme="minorHAnsi" w:hAnsi="Segoe UI" w:cs="Segoe UI"/>
          <w:shd w:val="clear" w:color="auto" w:fill="FFFFFF"/>
          <w:lang w:eastAsia="en-US"/>
        </w:rPr>
      </w:pPr>
      <w:r w:rsidRPr="00EE61F6">
        <w:rPr>
          <w:rFonts w:ascii="Segoe UI" w:eastAsiaTheme="minorHAnsi" w:hAnsi="Segoe UI" w:cs="Segoe UI"/>
          <w:shd w:val="clear" w:color="auto" w:fill="FFFFFF"/>
          <w:lang w:eastAsia="en-US"/>
        </w:rPr>
        <w:t xml:space="preserve">……………………………………………… z siedzibą w …………………………………………. przy ul. ………………………....……., </w:t>
      </w:r>
      <w:r w:rsidRPr="00EE61F6">
        <w:rPr>
          <w:rFonts w:ascii="Segoe UI" w:eastAsiaTheme="minorHAnsi" w:hAnsi="Segoe UI" w:cs="Segoe UI"/>
          <w:shd w:val="clear" w:color="auto" w:fill="FFFFFF"/>
          <w:lang w:eastAsia="en-US"/>
        </w:rPr>
        <w:br/>
        <w:t>NIP: ………………………………………, Regon: …….……………………………………..…………., zwanym dalej „Wykonawcą”</w:t>
      </w:r>
    </w:p>
    <w:p w14:paraId="6499F81E" w14:textId="77777777" w:rsidR="00EE61F6" w:rsidRPr="00EE61F6" w:rsidRDefault="00EE61F6" w:rsidP="00EE61F6">
      <w:pPr>
        <w:widowControl w:val="0"/>
        <w:tabs>
          <w:tab w:val="left" w:leader="dot" w:pos="2242"/>
          <w:tab w:val="left" w:leader="dot" w:pos="8684"/>
        </w:tabs>
        <w:suppressAutoHyphens w:val="0"/>
        <w:jc w:val="both"/>
        <w:rPr>
          <w:rFonts w:ascii="Segoe UI" w:eastAsiaTheme="minorHAnsi" w:hAnsi="Segoe UI" w:cs="Segoe UI"/>
          <w:shd w:val="clear" w:color="auto" w:fill="FFFFFF"/>
          <w:lang w:eastAsia="en-US"/>
        </w:rPr>
      </w:pPr>
      <w:r w:rsidRPr="00EE61F6">
        <w:rPr>
          <w:rFonts w:ascii="Segoe UI" w:eastAsiaTheme="minorHAnsi" w:hAnsi="Segoe UI" w:cs="Segoe UI"/>
          <w:shd w:val="clear" w:color="auto" w:fill="FFFFFF"/>
          <w:lang w:eastAsia="en-US"/>
        </w:rPr>
        <w:t xml:space="preserve">reprezentowanym przez: </w:t>
      </w:r>
    </w:p>
    <w:p w14:paraId="01D0880B" w14:textId="77777777" w:rsidR="00EE61F6" w:rsidRPr="00EE61F6" w:rsidRDefault="00EE61F6" w:rsidP="00EE61F6">
      <w:pPr>
        <w:widowControl w:val="0"/>
        <w:tabs>
          <w:tab w:val="left" w:leader="dot" w:pos="2242"/>
          <w:tab w:val="left" w:leader="dot" w:pos="8684"/>
        </w:tabs>
        <w:suppressAutoHyphens w:val="0"/>
        <w:jc w:val="both"/>
        <w:rPr>
          <w:rFonts w:ascii="Segoe UI" w:eastAsiaTheme="minorHAnsi" w:hAnsi="Segoe UI" w:cs="Segoe UI"/>
          <w:shd w:val="clear" w:color="auto" w:fill="FFFFFF"/>
          <w:lang w:eastAsia="en-US"/>
        </w:rPr>
      </w:pPr>
      <w:r w:rsidRPr="00EE61F6">
        <w:rPr>
          <w:rFonts w:ascii="Segoe UI" w:eastAsiaTheme="minorHAnsi" w:hAnsi="Segoe UI" w:cs="Segoe UI"/>
          <w:shd w:val="clear" w:color="auto" w:fill="FFFFFF"/>
          <w:lang w:eastAsia="en-US"/>
        </w:rPr>
        <w:t>…………………………………………………………………………………………………………………………………………………………...</w:t>
      </w:r>
    </w:p>
    <w:p w14:paraId="37FFCC1D" w14:textId="77777777" w:rsidR="00EE61F6" w:rsidRPr="00EE61F6" w:rsidRDefault="00EE61F6" w:rsidP="00EE61F6">
      <w:pPr>
        <w:widowControl w:val="0"/>
        <w:tabs>
          <w:tab w:val="left" w:leader="dot" w:pos="2242"/>
          <w:tab w:val="left" w:leader="dot" w:pos="8684"/>
        </w:tabs>
        <w:suppressAutoHyphens w:val="0"/>
        <w:jc w:val="both"/>
        <w:rPr>
          <w:rFonts w:ascii="Segoe UI" w:eastAsiaTheme="minorHAnsi" w:hAnsi="Segoe UI" w:cs="Segoe UI"/>
          <w:shd w:val="clear" w:color="auto" w:fill="FFFFFF"/>
          <w:lang w:eastAsia="en-US"/>
        </w:rPr>
      </w:pPr>
    </w:p>
    <w:p w14:paraId="6B463E44" w14:textId="77777777" w:rsidR="00EE61F6" w:rsidRPr="00EE61F6" w:rsidRDefault="00EE61F6" w:rsidP="00EE61F6">
      <w:pPr>
        <w:widowControl w:val="0"/>
        <w:suppressAutoHyphens w:val="0"/>
        <w:spacing w:after="39"/>
        <w:ind w:right="60"/>
        <w:jc w:val="center"/>
        <w:rPr>
          <w:rFonts w:ascii="Segoe UI" w:eastAsiaTheme="minorHAnsi" w:hAnsi="Segoe UI" w:cs="Segoe UI"/>
          <w:lang w:eastAsia="en-US"/>
        </w:rPr>
      </w:pPr>
      <w:r w:rsidRPr="00EE61F6">
        <w:rPr>
          <w:rFonts w:ascii="Segoe UI" w:eastAsiaTheme="minorHAnsi" w:hAnsi="Segoe UI" w:cs="Segoe UI"/>
          <w:b/>
          <w:shd w:val="clear" w:color="auto" w:fill="FFFFFF"/>
          <w:lang w:eastAsia="en-US"/>
        </w:rPr>
        <w:t>§1</w:t>
      </w:r>
      <w:r w:rsidRPr="00EE61F6">
        <w:rPr>
          <w:rFonts w:ascii="Segoe UI" w:eastAsiaTheme="minorHAnsi" w:hAnsi="Segoe UI" w:cs="Segoe UI"/>
          <w:shd w:val="clear" w:color="auto" w:fill="FFFFFF"/>
          <w:lang w:eastAsia="en-US"/>
        </w:rPr>
        <w:br/>
      </w:r>
      <w:r w:rsidRPr="00EE61F6">
        <w:rPr>
          <w:rFonts w:ascii="Segoe UI" w:eastAsiaTheme="minorHAnsi" w:hAnsi="Segoe UI" w:cs="Segoe UI"/>
          <w:shd w:val="clear" w:color="auto" w:fill="FFFFFF"/>
          <w:lang w:val="pl" w:eastAsia="en-US"/>
        </w:rPr>
        <w:t>[Przedmiot zamówienia]</w:t>
      </w:r>
    </w:p>
    <w:p w14:paraId="00CF9D5C" w14:textId="77777777" w:rsidR="00EE61F6" w:rsidRPr="00EE61F6" w:rsidRDefault="00EE61F6" w:rsidP="00EE61F6">
      <w:pPr>
        <w:suppressAutoHyphens w:val="0"/>
        <w:jc w:val="both"/>
        <w:rPr>
          <w:rFonts w:ascii="Segoe UI" w:eastAsiaTheme="minorHAnsi" w:hAnsi="Segoe UI" w:cs="Segoe UI"/>
          <w:lang w:eastAsia="en-US"/>
        </w:rPr>
      </w:pPr>
      <w:bookmarkStart w:id="3" w:name="bookmark5"/>
      <w:r w:rsidRPr="00EE61F6">
        <w:rPr>
          <w:rFonts w:ascii="Segoe UI" w:eastAsiaTheme="minorHAnsi" w:hAnsi="Segoe UI" w:cs="Segoe UI"/>
          <w:lang w:eastAsia="en-US"/>
        </w:rPr>
        <w:t>Przedmiotem umowy jest świadczenie usługi polegającej na wykonaniu promocji Gminy Miasto Koszalin przez udział Wykonawcy w rozgrywkach sportowych w ramach dyscyplin: piłka ręczna kobiet / piłka ręczna mężczyzn / piłka koszykowa mężczyzn, zgodnie z opisem przedmiotu zamówienia, który stanowi załącznik Nr 1 do niniejszej umowy oraz Formularzem ofertowym Wykonawcy, który stanowi załącznik Nr 2 do niniejszej umowy.</w:t>
      </w:r>
    </w:p>
    <w:p w14:paraId="37D48034" w14:textId="77777777" w:rsidR="00EE61F6" w:rsidRPr="00EE61F6" w:rsidRDefault="00EE61F6" w:rsidP="00EE61F6">
      <w:pPr>
        <w:keepNext/>
        <w:keepLines/>
        <w:widowControl w:val="0"/>
        <w:suppressAutoHyphens w:val="0"/>
        <w:jc w:val="center"/>
        <w:outlineLvl w:val="2"/>
        <w:rPr>
          <w:rFonts w:ascii="Segoe UI" w:hAnsi="Segoe UI" w:cs="Segoe UI"/>
          <w:lang w:eastAsia="pl-PL"/>
        </w:rPr>
      </w:pPr>
      <w:r w:rsidRPr="00EE61F6">
        <w:rPr>
          <w:rFonts w:ascii="Segoe UI" w:hAnsi="Segoe UI" w:cs="Segoe UI"/>
          <w:b/>
          <w:lang w:eastAsia="pl-PL"/>
        </w:rPr>
        <w:t>§2</w:t>
      </w:r>
      <w:bookmarkEnd w:id="3"/>
      <w:r w:rsidRPr="00EE61F6">
        <w:rPr>
          <w:rFonts w:ascii="Segoe UI" w:hAnsi="Segoe UI" w:cs="Segoe UI"/>
          <w:lang w:eastAsia="pl-PL"/>
        </w:rPr>
        <w:br/>
        <w:t>[Podstawa zawarcia umowy]</w:t>
      </w:r>
    </w:p>
    <w:p w14:paraId="6E47240E" w14:textId="77777777" w:rsidR="00EE61F6" w:rsidRPr="00EE61F6" w:rsidRDefault="00EE61F6" w:rsidP="00EE61F6">
      <w:pPr>
        <w:keepNext/>
        <w:keepLines/>
        <w:widowControl w:val="0"/>
        <w:suppressAutoHyphens w:val="0"/>
        <w:spacing w:line="259" w:lineRule="exact"/>
        <w:jc w:val="both"/>
        <w:outlineLvl w:val="2"/>
        <w:rPr>
          <w:rFonts w:ascii="Segoe UI" w:hAnsi="Segoe UI" w:cs="Segoe UI"/>
          <w:shd w:val="clear" w:color="auto" w:fill="FFFFFF"/>
          <w:lang w:eastAsia="pl-PL"/>
        </w:rPr>
      </w:pPr>
      <w:r w:rsidRPr="00EE61F6">
        <w:rPr>
          <w:rFonts w:ascii="Segoe UI" w:hAnsi="Segoe UI" w:cs="Segoe UI"/>
          <w:lang w:eastAsia="pl-PL"/>
        </w:rPr>
        <w:t xml:space="preserve">Podstawę zawarcia umowy stanowi wybór Wykonawcy w przeprowadzonym postępowaniu </w:t>
      </w:r>
      <w:r w:rsidRPr="00EE61F6">
        <w:rPr>
          <w:rFonts w:ascii="Segoe UI" w:hAnsi="Segoe UI" w:cs="Segoe UI"/>
          <w:lang w:eastAsia="pl-PL"/>
        </w:rPr>
        <w:br/>
        <w:t xml:space="preserve">o udzielenie zamówienia publicznego w trybie podstawowym na podstawie: art. 275 pkt 2 ustawy </w:t>
      </w:r>
      <w:r w:rsidRPr="00EE61F6">
        <w:rPr>
          <w:rFonts w:ascii="Segoe UI" w:hAnsi="Segoe UI" w:cs="Segoe UI"/>
          <w:lang w:eastAsia="pl-PL"/>
        </w:rPr>
        <w:br/>
        <w:t xml:space="preserve">z dnia 11 września 2019 r. – Prawo zamówień publicznych (Dz. U. z 2022 r., poz. 1710 </w:t>
      </w:r>
      <w:r w:rsidRPr="00EE61F6">
        <w:rPr>
          <w:rFonts w:ascii="Segoe UI" w:hAnsi="Segoe UI" w:cs="Segoe UI"/>
          <w:bCs/>
          <w:lang w:eastAsia="pl-PL"/>
        </w:rPr>
        <w:t>z późn.zm</w:t>
      </w:r>
      <w:r w:rsidRPr="00EE61F6">
        <w:rPr>
          <w:rFonts w:ascii="Segoe UI" w:hAnsi="Segoe UI" w:cs="Segoe UI"/>
          <w:lang w:val="pl" w:eastAsia="pl-PL"/>
        </w:rPr>
        <w:t>)</w:t>
      </w:r>
      <w:r w:rsidRPr="00EE61F6">
        <w:rPr>
          <w:rFonts w:ascii="Segoe UI" w:hAnsi="Segoe UI" w:cs="Segoe UI"/>
          <w:lang w:eastAsia="pl-PL"/>
        </w:rPr>
        <w:t>.</w:t>
      </w:r>
    </w:p>
    <w:p w14:paraId="3A3F183C" w14:textId="77777777" w:rsidR="00EE61F6" w:rsidRPr="00EE61F6" w:rsidRDefault="00EE61F6" w:rsidP="00EE61F6">
      <w:pPr>
        <w:widowControl w:val="0"/>
        <w:suppressAutoHyphens w:val="0"/>
        <w:spacing w:line="259" w:lineRule="exact"/>
        <w:jc w:val="center"/>
        <w:rPr>
          <w:rFonts w:ascii="Segoe UI" w:eastAsiaTheme="minorHAnsi" w:hAnsi="Segoe UI" w:cs="Segoe UI"/>
          <w:shd w:val="clear" w:color="auto" w:fill="FFFFFF"/>
          <w:lang w:eastAsia="en-US"/>
        </w:rPr>
      </w:pPr>
    </w:p>
    <w:p w14:paraId="2191860C" w14:textId="77777777" w:rsidR="00EE61F6" w:rsidRPr="00EE61F6" w:rsidRDefault="00EE61F6" w:rsidP="00EE61F6">
      <w:pPr>
        <w:widowControl w:val="0"/>
        <w:suppressAutoHyphens w:val="0"/>
        <w:spacing w:line="259" w:lineRule="exact"/>
        <w:jc w:val="center"/>
        <w:rPr>
          <w:rFonts w:ascii="Segoe UI" w:eastAsiaTheme="minorHAnsi" w:hAnsi="Segoe UI" w:cs="Segoe UI"/>
          <w:shd w:val="clear" w:color="auto" w:fill="FFFFFF"/>
          <w:lang w:eastAsia="en-US"/>
        </w:rPr>
      </w:pPr>
      <w:r w:rsidRPr="00EE61F6">
        <w:rPr>
          <w:rFonts w:ascii="Segoe UI" w:eastAsiaTheme="minorHAnsi" w:hAnsi="Segoe UI" w:cs="Segoe UI"/>
          <w:b/>
          <w:shd w:val="clear" w:color="auto" w:fill="FFFFFF"/>
          <w:lang w:eastAsia="en-US"/>
        </w:rPr>
        <w:t>§3</w:t>
      </w:r>
      <w:r w:rsidRPr="00EE61F6">
        <w:rPr>
          <w:rFonts w:ascii="Segoe UI" w:eastAsiaTheme="minorHAnsi" w:hAnsi="Segoe UI" w:cs="Segoe UI"/>
          <w:shd w:val="clear" w:color="auto" w:fill="FFFFFF"/>
          <w:lang w:eastAsia="en-US"/>
        </w:rPr>
        <w:br/>
        <w:t>[Oświadczenie Wykonawcy]</w:t>
      </w:r>
    </w:p>
    <w:p w14:paraId="66D04270" w14:textId="713DFC77" w:rsidR="00EE61F6" w:rsidRPr="00EE61F6" w:rsidRDefault="00EE61F6" w:rsidP="00EE61F6">
      <w:pPr>
        <w:keepNext/>
        <w:widowControl w:val="0"/>
        <w:suppressAutoHyphens w:val="0"/>
        <w:spacing w:line="259" w:lineRule="exact"/>
        <w:ind w:right="20"/>
        <w:jc w:val="both"/>
        <w:outlineLvl w:val="1"/>
        <w:rPr>
          <w:rFonts w:ascii="Segoe UI" w:eastAsia="Arial" w:hAnsi="Segoe UI" w:cs="Segoe UI"/>
          <w:lang w:eastAsia="pl-PL" w:bidi="pl-PL"/>
        </w:rPr>
      </w:pPr>
      <w:r w:rsidRPr="00EE61F6">
        <w:rPr>
          <w:rFonts w:ascii="Segoe UI" w:eastAsia="Arial" w:hAnsi="Segoe UI" w:cs="Segoe UI"/>
          <w:bCs/>
          <w:iCs/>
          <w:lang w:eastAsia="pl-PL" w:bidi="pl-PL"/>
        </w:rPr>
        <w:t xml:space="preserve">Wykonawca oświadcza, że jego drużyna bierze udział w rozgrywkach </w:t>
      </w:r>
      <w:r w:rsidRPr="00EE61F6">
        <w:rPr>
          <w:rFonts w:ascii="Segoe UI" w:eastAsia="Arial" w:hAnsi="Segoe UI" w:cs="Segoe UI"/>
          <w:lang w:eastAsia="pl-PL" w:bidi="pl-PL"/>
        </w:rPr>
        <w:t xml:space="preserve">Ligi Związku Piłki Ręcznej w Polsce </w:t>
      </w:r>
      <w:r>
        <w:rPr>
          <w:rFonts w:ascii="Segoe UI" w:eastAsia="Arial" w:hAnsi="Segoe UI" w:cs="Segoe UI"/>
          <w:bCs/>
          <w:iCs/>
          <w:lang w:eastAsia="pl-PL" w:bidi="pl-PL"/>
        </w:rPr>
        <w:t>/</w:t>
      </w:r>
      <w:r w:rsidRPr="00EE61F6">
        <w:rPr>
          <w:rFonts w:ascii="Segoe UI" w:eastAsia="Arial" w:hAnsi="Segoe UI" w:cs="Segoe UI"/>
          <w:bCs/>
          <w:iCs/>
          <w:lang w:eastAsia="pl-PL" w:bidi="pl-PL"/>
        </w:rPr>
        <w:t xml:space="preserve"> Polskiego Związku Koszykówki.</w:t>
      </w:r>
    </w:p>
    <w:p w14:paraId="5E91B8D9" w14:textId="77777777" w:rsidR="00EE61F6" w:rsidRPr="00EE61F6" w:rsidRDefault="00EE61F6" w:rsidP="00EE61F6">
      <w:pPr>
        <w:keepNext/>
        <w:widowControl w:val="0"/>
        <w:suppressAutoHyphens w:val="0"/>
        <w:spacing w:line="259" w:lineRule="exact"/>
        <w:ind w:right="20"/>
        <w:outlineLvl w:val="1"/>
        <w:rPr>
          <w:rFonts w:ascii="Segoe UI" w:eastAsia="Arial" w:hAnsi="Segoe UI" w:cs="Segoe UI"/>
          <w:bCs/>
          <w:iCs/>
          <w:shd w:val="clear" w:color="auto" w:fill="FFFFFF"/>
          <w:lang w:eastAsia="pl-PL" w:bidi="pl-PL"/>
        </w:rPr>
      </w:pPr>
    </w:p>
    <w:p w14:paraId="176D47D5" w14:textId="77777777" w:rsidR="00EE61F6" w:rsidRPr="00EE61F6" w:rsidRDefault="00EE61F6" w:rsidP="00EE61F6">
      <w:pPr>
        <w:keepNext/>
        <w:widowControl w:val="0"/>
        <w:suppressAutoHyphens w:val="0"/>
        <w:spacing w:line="259" w:lineRule="exact"/>
        <w:ind w:right="20"/>
        <w:jc w:val="center"/>
        <w:outlineLvl w:val="1"/>
        <w:rPr>
          <w:rFonts w:ascii="Segoe UI" w:eastAsia="Arial" w:hAnsi="Segoe UI" w:cs="Segoe UI"/>
          <w:b/>
          <w:lang w:eastAsia="pl-PL" w:bidi="pl-PL"/>
        </w:rPr>
      </w:pPr>
      <w:r w:rsidRPr="00EE61F6">
        <w:rPr>
          <w:rFonts w:ascii="Segoe UI" w:eastAsia="Arial" w:hAnsi="Segoe UI" w:cs="Segoe UI"/>
          <w:b/>
          <w:bCs/>
          <w:iCs/>
          <w:shd w:val="clear" w:color="auto" w:fill="FFFFFF"/>
          <w:lang w:eastAsia="pl-PL" w:bidi="pl-PL"/>
        </w:rPr>
        <w:t>§4</w:t>
      </w:r>
    </w:p>
    <w:p w14:paraId="5669788A" w14:textId="77777777" w:rsidR="00EE61F6" w:rsidRPr="00EE61F6" w:rsidRDefault="00EE61F6" w:rsidP="00EE61F6">
      <w:pPr>
        <w:widowControl w:val="0"/>
        <w:suppressAutoHyphens w:val="0"/>
        <w:spacing w:after="43" w:line="190" w:lineRule="exact"/>
        <w:ind w:left="3040"/>
        <w:rPr>
          <w:rFonts w:ascii="Segoe UI" w:eastAsiaTheme="minorHAnsi" w:hAnsi="Segoe UI" w:cs="Segoe UI"/>
          <w:shd w:val="clear" w:color="auto" w:fill="FFFFFF"/>
          <w:lang w:val="pl" w:eastAsia="en-US"/>
        </w:rPr>
      </w:pPr>
      <w:r w:rsidRPr="00EE61F6">
        <w:rPr>
          <w:rFonts w:ascii="Segoe UI" w:eastAsiaTheme="minorHAnsi" w:hAnsi="Segoe UI" w:cs="Segoe UI"/>
          <w:shd w:val="clear" w:color="auto" w:fill="FFFFFF"/>
          <w:lang w:val="pl" w:eastAsia="en-US"/>
        </w:rPr>
        <w:t>[Termin realizacji przedmiotu umowy]</w:t>
      </w:r>
    </w:p>
    <w:p w14:paraId="27422EE2" w14:textId="3B5D6E10" w:rsidR="00EE61F6" w:rsidRPr="00EE61F6" w:rsidRDefault="00EE61F6" w:rsidP="00EE61F6">
      <w:pPr>
        <w:tabs>
          <w:tab w:val="left" w:pos="1200"/>
        </w:tabs>
        <w:suppressAutoHyphens w:val="0"/>
        <w:jc w:val="both"/>
        <w:rPr>
          <w:rFonts w:ascii="Segoe UI" w:eastAsiaTheme="minorHAnsi" w:hAnsi="Segoe UI" w:cs="Segoe UI"/>
          <w:lang w:eastAsia="en-US"/>
        </w:rPr>
      </w:pPr>
      <w:r w:rsidRPr="00EE61F6">
        <w:rPr>
          <w:rFonts w:ascii="Segoe UI" w:eastAsiaTheme="minorHAnsi" w:hAnsi="Segoe UI" w:cs="Segoe UI"/>
          <w:shd w:val="clear" w:color="auto" w:fill="FFFFFF"/>
          <w:lang w:val="pl" w:eastAsia="en-US"/>
        </w:rPr>
        <w:t xml:space="preserve">Wykonawca zobowiązany jest do realizowania umowy </w:t>
      </w:r>
      <w:r w:rsidRPr="00EE61F6">
        <w:rPr>
          <w:rFonts w:ascii="Segoe UI" w:eastAsiaTheme="minorHAnsi" w:hAnsi="Segoe UI" w:cs="Segoe UI"/>
          <w:lang w:eastAsia="en-US"/>
        </w:rPr>
        <w:t xml:space="preserve">zamówienia usługi promocyjnej </w:t>
      </w:r>
      <w:r>
        <w:rPr>
          <w:rFonts w:ascii="Segoe UI" w:eastAsiaTheme="minorHAnsi" w:hAnsi="Segoe UI" w:cs="Segoe UI"/>
          <w:lang w:eastAsia="en-US"/>
        </w:rPr>
        <w:t>w ciągu</w:t>
      </w:r>
      <w:r w:rsidRPr="00EE61F6">
        <w:rPr>
          <w:rFonts w:ascii="Segoe UI" w:eastAsiaTheme="minorHAnsi" w:hAnsi="Segoe UI" w:cs="Segoe UI"/>
          <w:lang w:eastAsia="en-US"/>
        </w:rPr>
        <w:t xml:space="preserve"> </w:t>
      </w:r>
      <w:r w:rsidRPr="00EE61F6">
        <w:rPr>
          <w:rFonts w:ascii="Segoe UI" w:eastAsiaTheme="minorHAnsi" w:hAnsi="Segoe UI" w:cs="Segoe UI"/>
          <w:lang w:eastAsia="en-US"/>
        </w:rPr>
        <w:br/>
        <w:t>6 tygodni od daty jej zawarcia.</w:t>
      </w:r>
    </w:p>
    <w:p w14:paraId="310D6B65" w14:textId="77777777" w:rsidR="00EE61F6" w:rsidRPr="00EE61F6" w:rsidRDefault="00EE61F6" w:rsidP="00EE61F6">
      <w:pPr>
        <w:tabs>
          <w:tab w:val="left" w:pos="1200"/>
        </w:tabs>
        <w:suppressAutoHyphens w:val="0"/>
        <w:jc w:val="both"/>
        <w:rPr>
          <w:rFonts w:ascii="Segoe UI" w:eastAsiaTheme="minorHAnsi" w:hAnsi="Segoe UI" w:cs="Segoe UI"/>
          <w:lang w:eastAsia="en-US"/>
        </w:rPr>
      </w:pPr>
    </w:p>
    <w:p w14:paraId="6ADDCC9E" w14:textId="77777777" w:rsidR="00EE61F6" w:rsidRPr="00EE61F6" w:rsidRDefault="00EE61F6" w:rsidP="00EE61F6">
      <w:pPr>
        <w:suppressAutoHyphens w:val="0"/>
        <w:ind w:left="357" w:hanging="357"/>
        <w:jc w:val="center"/>
        <w:rPr>
          <w:rFonts w:ascii="Segoe UI" w:eastAsiaTheme="minorHAnsi" w:hAnsi="Segoe UI" w:cs="Segoe UI"/>
          <w:b/>
          <w:shd w:val="clear" w:color="auto" w:fill="FFFFFF"/>
          <w:lang w:eastAsia="en-US"/>
        </w:rPr>
      </w:pPr>
      <w:r w:rsidRPr="00EE61F6">
        <w:rPr>
          <w:rFonts w:ascii="Segoe UI" w:eastAsiaTheme="minorHAnsi" w:hAnsi="Segoe UI" w:cs="Segoe UI"/>
          <w:b/>
          <w:shd w:val="clear" w:color="auto" w:fill="FFFFFF"/>
          <w:lang w:eastAsia="en-US"/>
        </w:rPr>
        <w:t>§5</w:t>
      </w:r>
    </w:p>
    <w:p w14:paraId="59FFBBD0" w14:textId="77777777" w:rsidR="00EE61F6" w:rsidRPr="00EE61F6" w:rsidRDefault="00EE61F6" w:rsidP="00EE61F6">
      <w:pPr>
        <w:suppressAutoHyphens w:val="0"/>
        <w:ind w:left="357" w:hanging="357"/>
        <w:jc w:val="center"/>
        <w:rPr>
          <w:rFonts w:ascii="Segoe UI" w:eastAsiaTheme="minorHAnsi" w:hAnsi="Segoe UI" w:cs="Segoe UI"/>
          <w:shd w:val="clear" w:color="auto" w:fill="FFFFFF"/>
          <w:lang w:eastAsia="en-US"/>
        </w:rPr>
      </w:pPr>
      <w:r w:rsidRPr="00EE61F6">
        <w:rPr>
          <w:rFonts w:ascii="Segoe UI" w:eastAsiaTheme="minorHAnsi" w:hAnsi="Segoe UI" w:cs="Segoe UI"/>
          <w:shd w:val="clear" w:color="auto" w:fill="FFFFFF"/>
          <w:lang w:val="pl" w:eastAsia="en-US"/>
        </w:rPr>
        <w:t>[Obowiązki Stron umowy]</w:t>
      </w:r>
    </w:p>
    <w:p w14:paraId="42D5027D" w14:textId="77777777" w:rsidR="00EE61F6" w:rsidRPr="00EE61F6" w:rsidRDefault="00EE61F6" w:rsidP="00FC162E">
      <w:pPr>
        <w:widowControl w:val="0"/>
        <w:numPr>
          <w:ilvl w:val="0"/>
          <w:numId w:val="35"/>
        </w:numPr>
        <w:suppressAutoHyphens w:val="0"/>
        <w:spacing w:after="160" w:line="259" w:lineRule="auto"/>
        <w:ind w:left="284" w:hanging="284"/>
        <w:jc w:val="both"/>
        <w:rPr>
          <w:rFonts w:ascii="Segoe UI" w:eastAsiaTheme="minorHAnsi" w:hAnsi="Segoe UI" w:cs="Segoe UI"/>
          <w:lang w:eastAsia="en-US"/>
        </w:rPr>
      </w:pPr>
      <w:r w:rsidRPr="00EE61F6">
        <w:rPr>
          <w:rFonts w:ascii="Segoe UI" w:eastAsiaTheme="minorHAnsi" w:hAnsi="Segoe UI" w:cs="Segoe UI"/>
          <w:lang w:val="pl" w:eastAsia="en-US"/>
        </w:rPr>
        <w:t xml:space="preserve">Strony umowy są zobowiązane do wzajemnej współpracy na rzecz osiągnięcia celu, </w:t>
      </w:r>
      <w:r w:rsidRPr="00EE61F6">
        <w:rPr>
          <w:rFonts w:ascii="Segoe UI" w:eastAsiaTheme="minorHAnsi" w:hAnsi="Segoe UI" w:cs="Segoe UI"/>
          <w:lang w:val="pl" w:eastAsia="en-US"/>
        </w:rPr>
        <w:br/>
        <w:t>dla którego niniejsza umowa jest realizowana.</w:t>
      </w:r>
    </w:p>
    <w:p w14:paraId="00CD4CC8" w14:textId="77777777" w:rsidR="00EE61F6" w:rsidRPr="00EE61F6" w:rsidRDefault="00EE61F6" w:rsidP="00FC162E">
      <w:pPr>
        <w:widowControl w:val="0"/>
        <w:numPr>
          <w:ilvl w:val="0"/>
          <w:numId w:val="35"/>
        </w:numPr>
        <w:suppressAutoHyphens w:val="0"/>
        <w:spacing w:after="160" w:line="259" w:lineRule="auto"/>
        <w:ind w:left="284" w:hanging="284"/>
        <w:jc w:val="both"/>
        <w:rPr>
          <w:rFonts w:ascii="Segoe UI" w:eastAsiaTheme="minorHAnsi" w:hAnsi="Segoe UI" w:cs="Segoe UI"/>
          <w:lang w:eastAsia="en-US"/>
        </w:rPr>
      </w:pPr>
      <w:r w:rsidRPr="00EE61F6">
        <w:rPr>
          <w:rFonts w:ascii="Segoe UI" w:eastAsiaTheme="minorHAnsi" w:hAnsi="Segoe UI" w:cs="Segoe UI"/>
          <w:lang w:val="pl" w:eastAsia="en-US"/>
        </w:rPr>
        <w:t>Do obowiązków Zamawiającego należy w szczególności:</w:t>
      </w:r>
    </w:p>
    <w:p w14:paraId="5F074030" w14:textId="77777777" w:rsidR="00EE61F6" w:rsidRPr="00EE61F6" w:rsidRDefault="00EE61F6" w:rsidP="00FC162E">
      <w:pPr>
        <w:widowControl w:val="0"/>
        <w:numPr>
          <w:ilvl w:val="0"/>
          <w:numId w:val="36"/>
        </w:numPr>
        <w:suppressAutoHyphens w:val="0"/>
        <w:spacing w:after="160" w:line="259" w:lineRule="auto"/>
        <w:ind w:left="567" w:hanging="283"/>
        <w:jc w:val="both"/>
        <w:rPr>
          <w:rFonts w:ascii="Segoe UI" w:eastAsiaTheme="minorHAnsi" w:hAnsi="Segoe UI" w:cs="Segoe UI"/>
          <w:lang w:eastAsia="en-US"/>
        </w:rPr>
      </w:pPr>
      <w:r w:rsidRPr="00EE61F6">
        <w:rPr>
          <w:rFonts w:ascii="Segoe UI" w:eastAsiaTheme="minorHAnsi" w:hAnsi="Segoe UI" w:cs="Segoe UI"/>
          <w:lang w:val="pl" w:eastAsia="en-US"/>
        </w:rPr>
        <w:t>koordynacja realizacji czynności wykonywanych w trakcie realizacji umowy;</w:t>
      </w:r>
    </w:p>
    <w:p w14:paraId="34365FBC" w14:textId="77777777" w:rsidR="00EE61F6" w:rsidRPr="00EE61F6" w:rsidRDefault="00EE61F6" w:rsidP="00FC162E">
      <w:pPr>
        <w:widowControl w:val="0"/>
        <w:numPr>
          <w:ilvl w:val="0"/>
          <w:numId w:val="36"/>
        </w:numPr>
        <w:suppressAutoHyphens w:val="0"/>
        <w:spacing w:after="160" w:line="259" w:lineRule="auto"/>
        <w:ind w:left="567" w:hanging="283"/>
        <w:jc w:val="both"/>
        <w:rPr>
          <w:rFonts w:ascii="Segoe UI" w:eastAsiaTheme="minorHAnsi" w:hAnsi="Segoe UI" w:cs="Segoe UI"/>
          <w:lang w:eastAsia="en-US"/>
        </w:rPr>
      </w:pPr>
      <w:r w:rsidRPr="00EE61F6">
        <w:rPr>
          <w:rFonts w:ascii="Segoe UI" w:eastAsiaTheme="minorHAnsi" w:hAnsi="Segoe UI" w:cs="Segoe UI"/>
          <w:lang w:val="pl" w:eastAsia="en-US"/>
        </w:rPr>
        <w:t>przekazanie w dniu zawarcia umowy wzorów logotypu Gminy Miasto Koszalin w celu przygotowania materiałów do świadczenia usługi promocji (nośniki reklamowe);</w:t>
      </w:r>
    </w:p>
    <w:p w14:paraId="25037CA0" w14:textId="77777777" w:rsidR="00EE61F6" w:rsidRPr="00EE61F6" w:rsidRDefault="00EE61F6" w:rsidP="00FC162E">
      <w:pPr>
        <w:widowControl w:val="0"/>
        <w:numPr>
          <w:ilvl w:val="0"/>
          <w:numId w:val="36"/>
        </w:numPr>
        <w:suppressAutoHyphens w:val="0"/>
        <w:spacing w:after="160" w:line="259" w:lineRule="auto"/>
        <w:ind w:left="567" w:hanging="283"/>
        <w:jc w:val="both"/>
        <w:rPr>
          <w:rFonts w:ascii="Segoe UI" w:eastAsiaTheme="minorHAnsi" w:hAnsi="Segoe UI" w:cs="Segoe UI"/>
          <w:lang w:eastAsia="en-US"/>
        </w:rPr>
      </w:pPr>
      <w:r w:rsidRPr="00EE61F6">
        <w:rPr>
          <w:rFonts w:ascii="Segoe UI" w:eastAsiaTheme="minorHAnsi" w:hAnsi="Segoe UI" w:cs="Segoe UI"/>
          <w:lang w:val="pl" w:eastAsia="en-US"/>
        </w:rPr>
        <w:t>kontrola prawidłowości realizacji umowy;</w:t>
      </w:r>
    </w:p>
    <w:p w14:paraId="11D0CAFD" w14:textId="77777777" w:rsidR="00EE61F6" w:rsidRPr="00EE61F6" w:rsidRDefault="00EE61F6" w:rsidP="00FC162E">
      <w:pPr>
        <w:widowControl w:val="0"/>
        <w:numPr>
          <w:ilvl w:val="0"/>
          <w:numId w:val="36"/>
        </w:numPr>
        <w:suppressAutoHyphens w:val="0"/>
        <w:spacing w:after="160" w:line="259" w:lineRule="auto"/>
        <w:ind w:left="567" w:hanging="283"/>
        <w:jc w:val="both"/>
        <w:rPr>
          <w:rFonts w:ascii="Segoe UI" w:eastAsiaTheme="minorHAnsi" w:hAnsi="Segoe UI" w:cs="Segoe UI"/>
          <w:lang w:eastAsia="en-US"/>
        </w:rPr>
      </w:pPr>
      <w:r w:rsidRPr="00EE61F6">
        <w:rPr>
          <w:rFonts w:ascii="Segoe UI" w:eastAsiaTheme="minorHAnsi" w:hAnsi="Segoe UI" w:cs="Segoe UI"/>
          <w:lang w:val="pl" w:eastAsia="en-US"/>
        </w:rPr>
        <w:t>terminowa zapłata wynagrodzenia za prawidłowo wykonane usługi.</w:t>
      </w:r>
    </w:p>
    <w:p w14:paraId="1207FC9E" w14:textId="77777777" w:rsidR="00EE61F6" w:rsidRPr="00EE61F6" w:rsidRDefault="00EE61F6" w:rsidP="00FC162E">
      <w:pPr>
        <w:widowControl w:val="0"/>
        <w:numPr>
          <w:ilvl w:val="0"/>
          <w:numId w:val="37"/>
        </w:numPr>
        <w:tabs>
          <w:tab w:val="left" w:pos="284"/>
        </w:tabs>
        <w:suppressAutoHyphens w:val="0"/>
        <w:spacing w:after="160" w:line="259" w:lineRule="auto"/>
        <w:ind w:left="284" w:hanging="284"/>
        <w:jc w:val="both"/>
        <w:rPr>
          <w:rFonts w:ascii="Segoe UI" w:eastAsiaTheme="minorHAnsi" w:hAnsi="Segoe UI" w:cs="Segoe UI"/>
          <w:lang w:eastAsia="en-US"/>
        </w:rPr>
      </w:pPr>
      <w:r w:rsidRPr="00EE61F6">
        <w:rPr>
          <w:rFonts w:ascii="Segoe UI" w:eastAsiaTheme="minorHAnsi" w:hAnsi="Segoe UI" w:cs="Segoe UI"/>
          <w:lang w:val="pl" w:eastAsia="en-US"/>
        </w:rPr>
        <w:t>Do obowiązków Wykonawcy należy w szczególności:</w:t>
      </w:r>
    </w:p>
    <w:p w14:paraId="5772EF6C" w14:textId="77777777" w:rsidR="00EE61F6" w:rsidRPr="00EE61F6" w:rsidRDefault="00EE61F6" w:rsidP="00FC162E">
      <w:pPr>
        <w:widowControl w:val="0"/>
        <w:numPr>
          <w:ilvl w:val="0"/>
          <w:numId w:val="38"/>
        </w:numPr>
        <w:tabs>
          <w:tab w:val="left" w:pos="284"/>
        </w:tabs>
        <w:suppressAutoHyphens w:val="0"/>
        <w:spacing w:after="160" w:line="259" w:lineRule="auto"/>
        <w:ind w:left="567" w:hanging="283"/>
        <w:jc w:val="both"/>
        <w:rPr>
          <w:rFonts w:ascii="Segoe UI" w:eastAsiaTheme="minorHAnsi" w:hAnsi="Segoe UI" w:cs="Segoe UI"/>
          <w:lang w:eastAsia="en-US"/>
        </w:rPr>
      </w:pPr>
      <w:r w:rsidRPr="00EE61F6">
        <w:rPr>
          <w:rFonts w:ascii="Segoe UI" w:eastAsiaTheme="minorHAnsi" w:hAnsi="Segoe UI" w:cs="Segoe UI"/>
          <w:lang w:val="pl" w:eastAsia="en-US"/>
        </w:rPr>
        <w:t>wykonywanie umowy zgodnie z opisem przedmiotu zamówienia oraz Formularzem ofertowym Wykonawcy, o których mowa w §1, z należytą starannością w rozumieniu art. 355 §2 Kodeksu cywilnego;</w:t>
      </w:r>
    </w:p>
    <w:p w14:paraId="6F57DAA6" w14:textId="1186DE57" w:rsidR="00EE61F6" w:rsidRPr="00EE61F6" w:rsidRDefault="00EE61F6" w:rsidP="00FC162E">
      <w:pPr>
        <w:widowControl w:val="0"/>
        <w:numPr>
          <w:ilvl w:val="0"/>
          <w:numId w:val="38"/>
        </w:numPr>
        <w:tabs>
          <w:tab w:val="left" w:pos="284"/>
        </w:tabs>
        <w:suppressAutoHyphens w:val="0"/>
        <w:spacing w:after="160" w:line="259" w:lineRule="auto"/>
        <w:ind w:left="567" w:hanging="283"/>
        <w:jc w:val="both"/>
        <w:rPr>
          <w:rFonts w:ascii="Segoe UI" w:eastAsiaTheme="minorHAnsi" w:hAnsi="Segoe UI" w:cs="Segoe UI"/>
          <w:lang w:eastAsia="en-US"/>
        </w:rPr>
      </w:pPr>
      <w:r w:rsidRPr="00EE61F6">
        <w:rPr>
          <w:rFonts w:ascii="Segoe UI" w:eastAsiaTheme="minorHAnsi" w:hAnsi="Segoe UI" w:cs="Segoe UI"/>
          <w:lang w:val="pl" w:eastAsia="en-US"/>
        </w:rPr>
        <w:t xml:space="preserve">realizacja przedmiotu umowy zgodnie z harmonogramem realizacji i płatności przedmiotu </w:t>
      </w:r>
      <w:r w:rsidR="002C6CA7">
        <w:rPr>
          <w:rFonts w:ascii="Segoe UI" w:eastAsiaTheme="minorHAnsi" w:hAnsi="Segoe UI" w:cs="Segoe UI"/>
          <w:lang w:val="pl" w:eastAsia="en-US"/>
        </w:rPr>
        <w:t>umowy, który stanowi załącznik n</w:t>
      </w:r>
      <w:r w:rsidRPr="00EE61F6">
        <w:rPr>
          <w:rFonts w:ascii="Segoe UI" w:eastAsiaTheme="minorHAnsi" w:hAnsi="Segoe UI" w:cs="Segoe UI"/>
          <w:lang w:val="pl" w:eastAsia="en-US"/>
        </w:rPr>
        <w:t>r 3 do umowy; strony mają prawo do zmiany harmonogramu,</w:t>
      </w:r>
      <w:r w:rsidRPr="00EE61F6">
        <w:rPr>
          <w:rFonts w:ascii="Segoe UI" w:eastAsiaTheme="minorHAnsi" w:hAnsi="Segoe UI" w:cs="Segoe UI"/>
          <w:lang w:eastAsia="en-US"/>
        </w:rPr>
        <w:t xml:space="preserve"> </w:t>
      </w:r>
      <w:r>
        <w:rPr>
          <w:rFonts w:ascii="Segoe UI" w:eastAsiaTheme="minorHAnsi" w:hAnsi="Segoe UI" w:cs="Segoe UI"/>
          <w:lang w:val="pl" w:eastAsia="en-US"/>
        </w:rPr>
        <w:t>o </w:t>
      </w:r>
      <w:r w:rsidRPr="00EE61F6">
        <w:rPr>
          <w:rFonts w:ascii="Segoe UI" w:eastAsiaTheme="minorHAnsi" w:hAnsi="Segoe UI" w:cs="Segoe UI"/>
          <w:lang w:val="pl" w:eastAsia="en-US"/>
        </w:rPr>
        <w:t>którym mowa w zdaniu poprzedzającym, przy czym zmiany te nie stanowią zmiany treści umowy;</w:t>
      </w:r>
    </w:p>
    <w:p w14:paraId="186BF909" w14:textId="3A0CE2BF" w:rsidR="00EE61F6" w:rsidRPr="00EE61F6" w:rsidRDefault="00EE61F6" w:rsidP="00FC162E">
      <w:pPr>
        <w:widowControl w:val="0"/>
        <w:numPr>
          <w:ilvl w:val="0"/>
          <w:numId w:val="38"/>
        </w:numPr>
        <w:tabs>
          <w:tab w:val="left" w:pos="284"/>
        </w:tabs>
        <w:suppressAutoHyphens w:val="0"/>
        <w:spacing w:after="160" w:line="259" w:lineRule="auto"/>
        <w:ind w:left="567" w:hanging="283"/>
        <w:jc w:val="both"/>
        <w:rPr>
          <w:rFonts w:ascii="Segoe UI" w:eastAsiaTheme="minorHAnsi" w:hAnsi="Segoe UI" w:cs="Segoe UI"/>
          <w:lang w:eastAsia="en-US"/>
        </w:rPr>
      </w:pPr>
      <w:r w:rsidRPr="00EE61F6">
        <w:rPr>
          <w:rFonts w:ascii="Segoe UI" w:eastAsiaTheme="minorHAnsi" w:hAnsi="Segoe UI" w:cs="Segoe UI"/>
          <w:lang w:val="pl" w:eastAsia="en-US"/>
        </w:rPr>
        <w:t>ponoszenie pełnej odpowiedzialności za ewentualne szkody, które spowodował Zamawiającemu lub osobom trzecim w związku z niewykonaniem lub nienależytym wykonaniem niniejszej umowy, chyba, że niewykonanie lub nienależyte wykonanie umowy je</w:t>
      </w:r>
      <w:r>
        <w:rPr>
          <w:rFonts w:ascii="Segoe UI" w:eastAsiaTheme="minorHAnsi" w:hAnsi="Segoe UI" w:cs="Segoe UI"/>
          <w:lang w:val="pl" w:eastAsia="en-US"/>
        </w:rPr>
        <w:t>st następstwem okoliczności, za </w:t>
      </w:r>
      <w:r w:rsidRPr="00EE61F6">
        <w:rPr>
          <w:rFonts w:ascii="Segoe UI" w:eastAsiaTheme="minorHAnsi" w:hAnsi="Segoe UI" w:cs="Segoe UI"/>
          <w:lang w:val="pl" w:eastAsia="en-US"/>
        </w:rPr>
        <w:t>które Wykonawca nie odpowiada;</w:t>
      </w:r>
    </w:p>
    <w:p w14:paraId="013D82F3" w14:textId="77777777" w:rsidR="00EE61F6" w:rsidRPr="00EE61F6" w:rsidRDefault="00EE61F6" w:rsidP="00FC162E">
      <w:pPr>
        <w:widowControl w:val="0"/>
        <w:numPr>
          <w:ilvl w:val="0"/>
          <w:numId w:val="38"/>
        </w:numPr>
        <w:tabs>
          <w:tab w:val="left" w:pos="284"/>
        </w:tabs>
        <w:suppressAutoHyphens w:val="0"/>
        <w:spacing w:after="160" w:line="259" w:lineRule="auto"/>
        <w:ind w:left="567" w:hanging="283"/>
        <w:jc w:val="both"/>
        <w:rPr>
          <w:rFonts w:ascii="Segoe UI" w:eastAsiaTheme="minorHAnsi" w:hAnsi="Segoe UI" w:cs="Segoe UI"/>
          <w:lang w:eastAsia="en-US"/>
        </w:rPr>
      </w:pPr>
      <w:r w:rsidRPr="00EE61F6">
        <w:rPr>
          <w:rFonts w:ascii="Segoe UI" w:eastAsiaTheme="minorHAnsi" w:hAnsi="Segoe UI" w:cs="Segoe UI"/>
          <w:lang w:eastAsia="en-US"/>
        </w:rPr>
        <w:t>z</w:t>
      </w:r>
      <w:r w:rsidRPr="00EE61F6">
        <w:rPr>
          <w:rFonts w:ascii="Segoe UI" w:eastAsiaTheme="minorHAnsi" w:hAnsi="Segoe UI" w:cs="Segoe UI"/>
          <w:lang w:val="pl" w:eastAsia="en-US"/>
        </w:rPr>
        <w:t>łożenie Zamawiającemu szczegółowych sprawozdań zawierających część opisową i materiał zdjęciowy lub audiowizualny (np. płyta DVD) z realizacji przedmiotu umowy;</w:t>
      </w:r>
    </w:p>
    <w:p w14:paraId="2FD54BFE" w14:textId="01D7EF0D" w:rsidR="00EE61F6" w:rsidRPr="00EE61F6" w:rsidRDefault="00EE61F6" w:rsidP="00FC162E">
      <w:pPr>
        <w:widowControl w:val="0"/>
        <w:numPr>
          <w:ilvl w:val="0"/>
          <w:numId w:val="38"/>
        </w:numPr>
        <w:tabs>
          <w:tab w:val="left" w:pos="284"/>
        </w:tabs>
        <w:suppressAutoHyphens w:val="0"/>
        <w:spacing w:after="160" w:line="259" w:lineRule="auto"/>
        <w:ind w:left="567" w:hanging="283"/>
        <w:jc w:val="both"/>
        <w:rPr>
          <w:rFonts w:ascii="Segoe UI" w:eastAsiaTheme="minorHAnsi" w:hAnsi="Segoe UI" w:cs="Segoe UI"/>
          <w:lang w:eastAsia="en-US"/>
        </w:rPr>
      </w:pPr>
      <w:r w:rsidRPr="00EE61F6">
        <w:rPr>
          <w:rFonts w:ascii="Segoe UI" w:eastAsiaTheme="minorHAnsi" w:hAnsi="Segoe UI" w:cs="Segoe UI"/>
          <w:lang w:eastAsia="en-US"/>
        </w:rPr>
        <w:t xml:space="preserve">zapewnienie zgodnie z Ustawą z dnia 19 lipca 2019 r. o zapewnianiu dostępności osobom </w:t>
      </w:r>
      <w:r w:rsidRPr="00EE61F6">
        <w:rPr>
          <w:rFonts w:ascii="Segoe UI" w:eastAsiaTheme="minorHAnsi" w:hAnsi="Segoe UI" w:cs="Segoe UI"/>
          <w:lang w:eastAsia="en-US"/>
        </w:rPr>
        <w:br/>
        <w:t>ze szczególnymi potrzebami (Dz.U. 2020 poz. 1062</w:t>
      </w:r>
      <w:r>
        <w:rPr>
          <w:rFonts w:ascii="Segoe UI" w:eastAsiaTheme="minorHAnsi" w:hAnsi="Segoe UI" w:cs="Segoe UI"/>
          <w:lang w:eastAsia="en-US"/>
        </w:rPr>
        <w:t xml:space="preserve"> z późn. zm.</w:t>
      </w:r>
      <w:r w:rsidRPr="00EE61F6">
        <w:rPr>
          <w:rFonts w:ascii="Segoe UI" w:eastAsiaTheme="minorHAnsi" w:hAnsi="Segoe UI" w:cs="Segoe UI"/>
          <w:lang w:eastAsia="en-US"/>
        </w:rPr>
        <w:t>) osobom ze szczególnymi potrzebami, dostępności obiektu sportowego podczas rozgrywek sportowych, w których Wykonawca pełni rolę gospodarza;</w:t>
      </w:r>
    </w:p>
    <w:p w14:paraId="24D10D18" w14:textId="77777777" w:rsidR="00EE61F6" w:rsidRPr="00EE61F6" w:rsidRDefault="00EE61F6" w:rsidP="00FC162E">
      <w:pPr>
        <w:widowControl w:val="0"/>
        <w:numPr>
          <w:ilvl w:val="0"/>
          <w:numId w:val="38"/>
        </w:numPr>
        <w:tabs>
          <w:tab w:val="left" w:pos="284"/>
        </w:tabs>
        <w:suppressAutoHyphens w:val="0"/>
        <w:spacing w:after="160" w:line="259" w:lineRule="auto"/>
        <w:ind w:left="567" w:hanging="283"/>
        <w:jc w:val="both"/>
        <w:rPr>
          <w:rFonts w:ascii="Segoe UI" w:eastAsiaTheme="minorHAnsi" w:hAnsi="Segoe UI" w:cs="Segoe UI"/>
          <w:lang w:eastAsia="en-US"/>
        </w:rPr>
      </w:pPr>
      <w:r w:rsidRPr="00EE61F6">
        <w:rPr>
          <w:rFonts w:ascii="Segoe UI" w:eastAsiaTheme="minorHAnsi" w:hAnsi="Segoe UI" w:cs="Segoe UI"/>
          <w:lang w:val="pl" w:eastAsia="en-US"/>
        </w:rPr>
        <w:t>zapewnienie na koszt Wykonawcy dwóch biletów wstępu, na rozgrywki prowadzone</w:t>
      </w:r>
      <w:r w:rsidRPr="00EE61F6">
        <w:rPr>
          <w:rFonts w:ascii="Segoe UI" w:eastAsiaTheme="minorHAnsi" w:hAnsi="Segoe UI" w:cs="Segoe UI"/>
          <w:lang w:eastAsia="en-US"/>
        </w:rPr>
        <w:t xml:space="preserve"> </w:t>
      </w:r>
      <w:r w:rsidRPr="00EE61F6">
        <w:rPr>
          <w:rFonts w:ascii="Segoe UI" w:eastAsiaTheme="minorHAnsi" w:hAnsi="Segoe UI" w:cs="Segoe UI"/>
          <w:lang w:val="pl" w:eastAsia="en-US"/>
        </w:rPr>
        <w:t>podczas których Wykonawca pełni rolę gospodarza, w celu umożliwienia przeprowadzenia kontroli wykonania świadczeń określonych umową.</w:t>
      </w:r>
    </w:p>
    <w:p w14:paraId="02F00B15" w14:textId="77777777" w:rsidR="00EE61F6" w:rsidRPr="00EE61F6" w:rsidRDefault="00EE61F6" w:rsidP="00EE61F6">
      <w:pPr>
        <w:tabs>
          <w:tab w:val="left" w:pos="284"/>
        </w:tabs>
        <w:suppressAutoHyphens w:val="0"/>
        <w:ind w:left="357" w:hanging="357"/>
        <w:jc w:val="center"/>
        <w:rPr>
          <w:rFonts w:ascii="Segoe UI" w:eastAsiaTheme="minorHAnsi" w:hAnsi="Segoe UI" w:cs="Segoe UI"/>
          <w:lang w:val="pl" w:eastAsia="en-US"/>
        </w:rPr>
      </w:pPr>
    </w:p>
    <w:p w14:paraId="4DE5C6AF" w14:textId="77777777" w:rsidR="00EE61F6" w:rsidRPr="00EE61F6" w:rsidRDefault="00EE61F6" w:rsidP="00EE61F6">
      <w:pPr>
        <w:tabs>
          <w:tab w:val="left" w:pos="284"/>
        </w:tabs>
        <w:suppressAutoHyphens w:val="0"/>
        <w:ind w:left="357" w:hanging="357"/>
        <w:jc w:val="center"/>
        <w:rPr>
          <w:rFonts w:ascii="Segoe UI" w:eastAsiaTheme="minorHAnsi" w:hAnsi="Segoe UI" w:cs="Segoe UI"/>
          <w:b/>
          <w:lang w:eastAsia="en-US"/>
        </w:rPr>
      </w:pPr>
      <w:r w:rsidRPr="00EE61F6">
        <w:rPr>
          <w:rFonts w:ascii="Segoe UI" w:eastAsiaTheme="minorHAnsi" w:hAnsi="Segoe UI" w:cs="Segoe UI"/>
          <w:b/>
          <w:lang w:val="pl" w:eastAsia="en-US"/>
        </w:rPr>
        <w:t>§6</w:t>
      </w:r>
    </w:p>
    <w:p w14:paraId="0304038E" w14:textId="77777777" w:rsidR="00EE61F6" w:rsidRPr="00EE61F6" w:rsidRDefault="00EE61F6" w:rsidP="00EE61F6">
      <w:pPr>
        <w:tabs>
          <w:tab w:val="left" w:pos="284"/>
        </w:tabs>
        <w:suppressAutoHyphens w:val="0"/>
        <w:ind w:left="357" w:hanging="357"/>
        <w:jc w:val="center"/>
        <w:rPr>
          <w:rFonts w:ascii="Segoe UI" w:eastAsiaTheme="minorHAnsi" w:hAnsi="Segoe UI" w:cs="Segoe UI"/>
          <w:lang w:val="pl" w:eastAsia="en-US"/>
        </w:rPr>
      </w:pPr>
      <w:r w:rsidRPr="00EE61F6">
        <w:rPr>
          <w:rFonts w:ascii="Segoe UI" w:eastAsiaTheme="minorHAnsi" w:hAnsi="Segoe UI" w:cs="Segoe UI"/>
          <w:shd w:val="clear" w:color="auto" w:fill="FFFFFF"/>
          <w:lang w:val="pl" w:eastAsia="en-US"/>
        </w:rPr>
        <w:t>[Osoby upoważnione do wykonywania postanowień umowy]</w:t>
      </w:r>
    </w:p>
    <w:p w14:paraId="4C091475" w14:textId="2E3807AE" w:rsidR="00EE61F6" w:rsidRPr="00EE61F6" w:rsidRDefault="00056CE2" w:rsidP="00056CE2">
      <w:pPr>
        <w:tabs>
          <w:tab w:val="left" w:pos="0"/>
          <w:tab w:val="left" w:leader="dot" w:pos="284"/>
          <w:tab w:val="left" w:leader="dot" w:pos="6286"/>
        </w:tabs>
        <w:suppressAutoHyphens w:val="0"/>
        <w:spacing w:after="240"/>
        <w:ind w:left="284" w:right="-2" w:hanging="284"/>
        <w:jc w:val="both"/>
        <w:rPr>
          <w:rFonts w:ascii="Segoe UI" w:eastAsiaTheme="minorHAnsi" w:hAnsi="Segoe UI" w:cs="Segoe UI"/>
          <w:lang w:eastAsia="en-US"/>
        </w:rPr>
      </w:pPr>
      <w:r>
        <w:rPr>
          <w:rFonts w:ascii="Segoe UI" w:eastAsiaTheme="minorHAnsi" w:hAnsi="Segoe UI" w:cs="Segoe UI"/>
          <w:lang w:val="pl" w:eastAsia="en-US"/>
        </w:rPr>
        <w:t>1.</w:t>
      </w:r>
      <w:r>
        <w:rPr>
          <w:rFonts w:ascii="Segoe UI" w:eastAsiaTheme="minorHAnsi" w:hAnsi="Segoe UI" w:cs="Segoe UI"/>
          <w:lang w:val="pl" w:eastAsia="en-US"/>
        </w:rPr>
        <w:tab/>
      </w:r>
      <w:r w:rsidR="00EE61F6" w:rsidRPr="00EE61F6">
        <w:rPr>
          <w:rFonts w:ascii="Segoe UI" w:eastAsiaTheme="minorHAnsi" w:hAnsi="Segoe UI" w:cs="Segoe UI"/>
          <w:lang w:val="pl" w:eastAsia="en-US"/>
        </w:rPr>
        <w:t>Koordynację bieżących uzgodnień w zakresie realizacji przedmiotu umowy ze strony Zamawiającego prowadzi: Pan/Pani ..............................................., tel. ..............................................., e-mail: ....................................... .</w:t>
      </w:r>
    </w:p>
    <w:p w14:paraId="1362BD5A" w14:textId="2EA30D6E" w:rsidR="00EE61F6" w:rsidRPr="00EE61F6" w:rsidRDefault="00056CE2" w:rsidP="00056CE2">
      <w:pPr>
        <w:tabs>
          <w:tab w:val="left" w:pos="0"/>
          <w:tab w:val="left" w:leader="dot" w:pos="284"/>
          <w:tab w:val="left" w:leader="dot" w:pos="6286"/>
        </w:tabs>
        <w:suppressAutoHyphens w:val="0"/>
        <w:spacing w:after="240"/>
        <w:ind w:left="284" w:right="-2" w:hanging="284"/>
        <w:jc w:val="both"/>
        <w:rPr>
          <w:rFonts w:ascii="Segoe UI" w:eastAsiaTheme="minorHAnsi" w:hAnsi="Segoe UI" w:cs="Segoe UI"/>
          <w:lang w:eastAsia="en-US"/>
        </w:rPr>
      </w:pPr>
      <w:r>
        <w:rPr>
          <w:rFonts w:ascii="Segoe UI" w:eastAsiaTheme="minorHAnsi" w:hAnsi="Segoe UI" w:cs="Segoe UI"/>
          <w:lang w:eastAsia="en-US"/>
        </w:rPr>
        <w:t>2.</w:t>
      </w:r>
      <w:r>
        <w:rPr>
          <w:rFonts w:ascii="Segoe UI" w:eastAsiaTheme="minorHAnsi" w:hAnsi="Segoe UI" w:cs="Segoe UI"/>
          <w:lang w:eastAsia="en-US"/>
        </w:rPr>
        <w:tab/>
      </w:r>
      <w:r w:rsidR="00EE61F6" w:rsidRPr="00EE61F6">
        <w:rPr>
          <w:rFonts w:ascii="Segoe UI" w:eastAsiaTheme="minorHAnsi" w:hAnsi="Segoe UI" w:cs="Segoe UI"/>
          <w:lang w:val="pl" w:eastAsia="en-US"/>
        </w:rPr>
        <w:t xml:space="preserve">Koordynator umowy ma prawo w szczególności do przeprowadzenia kontroli świadczonych usług, </w:t>
      </w:r>
      <w:r w:rsidR="00EE61F6" w:rsidRPr="00EE61F6">
        <w:rPr>
          <w:rFonts w:ascii="Segoe UI" w:eastAsiaTheme="minorHAnsi" w:hAnsi="Segoe UI" w:cs="Segoe UI"/>
          <w:lang w:val="pl" w:eastAsia="en-US"/>
        </w:rPr>
        <w:br/>
        <w:t>w tym materiałów i sprzętu wykorzystywanego do świadczenia usługi.</w:t>
      </w:r>
    </w:p>
    <w:p w14:paraId="4E06DEF1" w14:textId="25CEBE7D" w:rsidR="00EE61F6" w:rsidRPr="00EE61F6" w:rsidRDefault="00056CE2" w:rsidP="00EE61F6">
      <w:pPr>
        <w:tabs>
          <w:tab w:val="left" w:pos="0"/>
          <w:tab w:val="left" w:leader="dot" w:pos="142"/>
          <w:tab w:val="left" w:leader="dot" w:pos="6286"/>
        </w:tabs>
        <w:suppressAutoHyphens w:val="0"/>
        <w:ind w:left="284" w:right="-2" w:hanging="284"/>
        <w:jc w:val="both"/>
        <w:rPr>
          <w:rFonts w:ascii="Segoe UI" w:eastAsiaTheme="minorHAnsi" w:hAnsi="Segoe UI" w:cs="Segoe UI"/>
          <w:lang w:eastAsia="en-US"/>
        </w:rPr>
      </w:pPr>
      <w:r>
        <w:rPr>
          <w:rFonts w:ascii="Segoe UI" w:eastAsiaTheme="minorHAnsi" w:hAnsi="Segoe UI" w:cs="Segoe UI"/>
          <w:lang w:eastAsia="en-US"/>
        </w:rPr>
        <w:t>3.</w:t>
      </w:r>
      <w:r>
        <w:rPr>
          <w:rFonts w:ascii="Segoe UI" w:eastAsiaTheme="minorHAnsi" w:hAnsi="Segoe UI" w:cs="Segoe UI"/>
          <w:lang w:eastAsia="en-US"/>
        </w:rPr>
        <w:tab/>
      </w:r>
      <w:r w:rsidR="00EE61F6" w:rsidRPr="00EE61F6">
        <w:rPr>
          <w:rFonts w:ascii="Segoe UI" w:eastAsiaTheme="minorHAnsi" w:hAnsi="Segoe UI" w:cs="Segoe UI"/>
          <w:lang w:val="pl" w:eastAsia="en-US"/>
        </w:rPr>
        <w:t>Przedstawicielem Wykonawcy, działającym w jego imieniu i na jego rzecz, koordynującym realizację przedmiotu umowy, jest Pan/Pani ...................................., tel. ..................., e-mail:</w:t>
      </w:r>
      <w:r w:rsidR="00EE61F6" w:rsidRPr="00EE61F6">
        <w:rPr>
          <w:rFonts w:ascii="Segoe UI" w:eastAsiaTheme="minorHAnsi" w:hAnsi="Segoe UI" w:cs="Segoe UI"/>
          <w:lang w:val="pl" w:eastAsia="en-US"/>
        </w:rPr>
        <w:tab/>
        <w:t>..............</w:t>
      </w:r>
      <w:r w:rsidR="00EE61F6">
        <w:rPr>
          <w:rFonts w:ascii="Segoe UI" w:eastAsiaTheme="minorHAnsi" w:hAnsi="Segoe UI" w:cs="Segoe UI"/>
          <w:lang w:val="pl" w:eastAsia="en-US"/>
        </w:rPr>
        <w:t xml:space="preserve">.............................. </w:t>
      </w:r>
    </w:p>
    <w:p w14:paraId="78A394B2" w14:textId="77777777" w:rsidR="00EE61F6" w:rsidRPr="00EE61F6" w:rsidRDefault="00EE61F6" w:rsidP="00EE61F6">
      <w:pPr>
        <w:tabs>
          <w:tab w:val="left" w:pos="0"/>
          <w:tab w:val="left" w:leader="dot" w:pos="284"/>
          <w:tab w:val="left" w:leader="dot" w:pos="6286"/>
        </w:tabs>
        <w:suppressAutoHyphens w:val="0"/>
        <w:ind w:left="284" w:right="-2" w:hanging="357"/>
        <w:jc w:val="center"/>
        <w:rPr>
          <w:rFonts w:ascii="Segoe UI" w:eastAsiaTheme="minorHAnsi" w:hAnsi="Segoe UI" w:cs="Segoe UI"/>
          <w:lang w:val="pl" w:eastAsia="en-US"/>
        </w:rPr>
      </w:pPr>
    </w:p>
    <w:p w14:paraId="368C6601" w14:textId="77777777" w:rsidR="00EE61F6" w:rsidRPr="00EE61F6" w:rsidRDefault="00EE61F6" w:rsidP="00EE61F6">
      <w:pPr>
        <w:tabs>
          <w:tab w:val="left" w:pos="0"/>
          <w:tab w:val="left" w:leader="dot" w:pos="284"/>
          <w:tab w:val="left" w:leader="dot" w:pos="6286"/>
        </w:tabs>
        <w:suppressAutoHyphens w:val="0"/>
        <w:ind w:left="284" w:right="-2" w:hanging="357"/>
        <w:jc w:val="center"/>
        <w:rPr>
          <w:rFonts w:ascii="Segoe UI" w:eastAsiaTheme="minorHAnsi" w:hAnsi="Segoe UI" w:cs="Segoe UI"/>
          <w:b/>
          <w:lang w:eastAsia="en-US"/>
        </w:rPr>
      </w:pPr>
      <w:r w:rsidRPr="00EE61F6">
        <w:rPr>
          <w:rFonts w:ascii="Segoe UI" w:eastAsiaTheme="minorHAnsi" w:hAnsi="Segoe UI" w:cs="Segoe UI"/>
          <w:b/>
          <w:lang w:val="pl" w:eastAsia="en-US"/>
        </w:rPr>
        <w:t>§7</w:t>
      </w:r>
    </w:p>
    <w:p w14:paraId="4331F939" w14:textId="77777777" w:rsidR="00EE61F6" w:rsidRPr="00EE61F6" w:rsidRDefault="00EE61F6" w:rsidP="00EE61F6">
      <w:pPr>
        <w:suppressAutoHyphens w:val="0"/>
        <w:ind w:left="140" w:hanging="357"/>
        <w:jc w:val="center"/>
        <w:rPr>
          <w:rFonts w:ascii="Segoe UI" w:eastAsiaTheme="minorHAnsi" w:hAnsi="Segoe UI" w:cs="Segoe UI"/>
          <w:lang w:eastAsia="en-US"/>
        </w:rPr>
      </w:pPr>
      <w:r w:rsidRPr="00EE61F6">
        <w:rPr>
          <w:rFonts w:ascii="Segoe UI" w:eastAsiaTheme="minorHAnsi" w:hAnsi="Segoe UI" w:cs="Segoe UI"/>
          <w:shd w:val="clear" w:color="auto" w:fill="FFFFFF"/>
          <w:lang w:val="pl" w:eastAsia="en-US"/>
        </w:rPr>
        <w:t>[Wynagrodzenie]</w:t>
      </w:r>
    </w:p>
    <w:p w14:paraId="6F32D6C5" w14:textId="77777777" w:rsidR="00EE61F6" w:rsidRPr="00EE61F6" w:rsidRDefault="00EE61F6" w:rsidP="00FC162E">
      <w:pPr>
        <w:widowControl w:val="0"/>
        <w:numPr>
          <w:ilvl w:val="0"/>
          <w:numId w:val="39"/>
        </w:numPr>
        <w:tabs>
          <w:tab w:val="left" w:pos="284"/>
        </w:tabs>
        <w:suppressAutoHyphens w:val="0"/>
        <w:spacing w:after="160" w:line="259" w:lineRule="auto"/>
        <w:ind w:left="284" w:hanging="284"/>
        <w:jc w:val="both"/>
        <w:rPr>
          <w:rFonts w:ascii="Segoe UI" w:eastAsiaTheme="minorHAnsi" w:hAnsi="Segoe UI" w:cs="Segoe UI"/>
          <w:lang w:eastAsia="en-US"/>
        </w:rPr>
      </w:pPr>
      <w:r w:rsidRPr="00EE61F6">
        <w:rPr>
          <w:rFonts w:ascii="Segoe UI" w:eastAsiaTheme="minorHAnsi" w:hAnsi="Segoe UI" w:cs="Segoe UI"/>
          <w:lang w:val="pl" w:eastAsia="en-US"/>
        </w:rPr>
        <w:t>Wynagrodzenie Wykonawcy określone przez Wykonawcę w złożonym Formularzu ofertowym wynosi ..................... zł (słownie: ....................................... złotych ..../100) i uwzględnia podatek od</w:t>
      </w:r>
      <w:r w:rsidRPr="00EE61F6">
        <w:rPr>
          <w:rFonts w:ascii="Segoe UI" w:eastAsiaTheme="minorHAnsi" w:hAnsi="Segoe UI" w:cs="Segoe UI"/>
          <w:lang w:eastAsia="en-US"/>
        </w:rPr>
        <w:t xml:space="preserve"> </w:t>
      </w:r>
      <w:r w:rsidRPr="00EE61F6">
        <w:rPr>
          <w:rFonts w:ascii="Segoe UI" w:eastAsiaTheme="minorHAnsi" w:hAnsi="Segoe UI" w:cs="Segoe UI"/>
          <w:lang w:val="pl" w:eastAsia="en-US"/>
        </w:rPr>
        <w:t>towarów i usług VAT.</w:t>
      </w:r>
      <w:r w:rsidRPr="00EE61F6">
        <w:rPr>
          <w:rFonts w:ascii="Segoe UI" w:eastAsiaTheme="minorHAnsi" w:hAnsi="Segoe UI" w:cs="Segoe UI"/>
          <w:lang w:eastAsia="en-US"/>
        </w:rPr>
        <w:t xml:space="preserve"> </w:t>
      </w:r>
      <w:r w:rsidRPr="00EE61F6">
        <w:rPr>
          <w:rFonts w:ascii="Segoe UI" w:eastAsiaTheme="minorHAnsi" w:hAnsi="Segoe UI" w:cs="Segoe UI"/>
          <w:lang w:val="pl" w:eastAsia="en-US"/>
        </w:rPr>
        <w:t xml:space="preserve">Kwota podatku od towarów i usług VAT będzie naliczona w fakturze VAT </w:t>
      </w:r>
      <w:r w:rsidRPr="00EE61F6">
        <w:rPr>
          <w:rFonts w:ascii="Segoe UI" w:eastAsiaTheme="minorHAnsi" w:hAnsi="Segoe UI" w:cs="Segoe UI"/>
          <w:lang w:val="pl" w:eastAsia="en-US"/>
        </w:rPr>
        <w:br/>
        <w:t>zgodnie z obowiązującymi w tym zakresie przepisami.</w:t>
      </w:r>
    </w:p>
    <w:p w14:paraId="0C664652" w14:textId="77777777" w:rsidR="00EE61F6" w:rsidRPr="00EE61F6" w:rsidRDefault="00EE61F6" w:rsidP="00FC162E">
      <w:pPr>
        <w:widowControl w:val="0"/>
        <w:numPr>
          <w:ilvl w:val="0"/>
          <w:numId w:val="39"/>
        </w:numPr>
        <w:tabs>
          <w:tab w:val="left" w:pos="284"/>
        </w:tabs>
        <w:suppressAutoHyphens w:val="0"/>
        <w:spacing w:after="160" w:line="259" w:lineRule="auto"/>
        <w:ind w:left="284" w:hanging="284"/>
        <w:jc w:val="both"/>
        <w:rPr>
          <w:rFonts w:ascii="Segoe UI" w:eastAsiaTheme="minorHAnsi" w:hAnsi="Segoe UI" w:cs="Segoe UI"/>
          <w:lang w:eastAsia="en-US"/>
        </w:rPr>
      </w:pPr>
      <w:r w:rsidRPr="00EE61F6">
        <w:rPr>
          <w:rFonts w:ascii="Segoe UI" w:eastAsiaTheme="minorHAnsi" w:hAnsi="Segoe UI" w:cs="Segoe UI"/>
          <w:lang w:val="pl" w:eastAsia="en-US"/>
        </w:rPr>
        <w:t>Wynagrodzenie, o którym mowa w ust. 1, jest wynagrodzeniem ryczałtowym w rozumieniu Kodeksu cywilnego i stanowi wartość zobowiązania Zamawiającego, które ekwiwalentnie odpowiada zobowiązaniu Wykonawcy za świadczenie określone zakresem rzeczowym i standardem wykonania w niniejszej umowie.</w:t>
      </w:r>
    </w:p>
    <w:p w14:paraId="4AA469EA" w14:textId="77777777" w:rsidR="00EE61F6" w:rsidRPr="00EE61F6" w:rsidRDefault="00EE61F6" w:rsidP="00FC162E">
      <w:pPr>
        <w:widowControl w:val="0"/>
        <w:numPr>
          <w:ilvl w:val="0"/>
          <w:numId w:val="39"/>
        </w:numPr>
        <w:tabs>
          <w:tab w:val="left" w:pos="284"/>
        </w:tabs>
        <w:suppressAutoHyphens w:val="0"/>
        <w:spacing w:after="160" w:line="259" w:lineRule="auto"/>
        <w:ind w:left="284" w:hanging="284"/>
        <w:jc w:val="both"/>
        <w:rPr>
          <w:rFonts w:ascii="Segoe UI" w:eastAsiaTheme="minorHAnsi" w:hAnsi="Segoe UI" w:cs="Segoe UI"/>
          <w:lang w:eastAsia="en-US"/>
        </w:rPr>
      </w:pPr>
      <w:r w:rsidRPr="00EE61F6">
        <w:rPr>
          <w:rFonts w:ascii="Segoe UI" w:eastAsiaTheme="minorHAnsi" w:hAnsi="Segoe UI" w:cs="Segoe UI"/>
          <w:lang w:val="pl" w:eastAsia="en-US"/>
        </w:rPr>
        <w:t xml:space="preserve">Wynagrodzenie, o którym mowa w ust. 1, uwzględnia wszystkie niezbędne koszty związane </w:t>
      </w:r>
      <w:r w:rsidRPr="00EE61F6">
        <w:rPr>
          <w:rFonts w:ascii="Segoe UI" w:eastAsiaTheme="minorHAnsi" w:hAnsi="Segoe UI" w:cs="Segoe UI"/>
          <w:lang w:val="pl" w:eastAsia="en-US"/>
        </w:rPr>
        <w:br/>
        <w:t>z realizacją przedmiotu umowy wprost lub pośrednio określonych w umowie, w tym między innymi:</w:t>
      </w:r>
    </w:p>
    <w:p w14:paraId="208023B4" w14:textId="77777777" w:rsidR="00EE61F6" w:rsidRPr="00EE61F6" w:rsidRDefault="00EE61F6" w:rsidP="00FC162E">
      <w:pPr>
        <w:widowControl w:val="0"/>
        <w:numPr>
          <w:ilvl w:val="0"/>
          <w:numId w:val="40"/>
        </w:numPr>
        <w:tabs>
          <w:tab w:val="left" w:pos="284"/>
        </w:tabs>
        <w:suppressAutoHyphens w:val="0"/>
        <w:spacing w:after="160" w:line="259" w:lineRule="auto"/>
        <w:ind w:left="567" w:hanging="283"/>
        <w:jc w:val="both"/>
        <w:rPr>
          <w:rFonts w:ascii="Segoe UI" w:eastAsiaTheme="minorHAnsi" w:hAnsi="Segoe UI" w:cs="Segoe UI"/>
          <w:lang w:eastAsia="en-US"/>
        </w:rPr>
      </w:pPr>
      <w:r w:rsidRPr="00EE61F6">
        <w:rPr>
          <w:rFonts w:ascii="Segoe UI" w:eastAsiaTheme="minorHAnsi" w:hAnsi="Segoe UI" w:cs="Segoe UI"/>
          <w:lang w:val="pl" w:eastAsia="en-US"/>
        </w:rPr>
        <w:t>wszelkie opłaty i podatki naliczone zgodnie z obowiązującymi przepisami w tym zakresie;</w:t>
      </w:r>
    </w:p>
    <w:p w14:paraId="6EE6873B" w14:textId="77777777" w:rsidR="00EE61F6" w:rsidRPr="00EE61F6" w:rsidRDefault="00EE61F6" w:rsidP="00FC162E">
      <w:pPr>
        <w:widowControl w:val="0"/>
        <w:numPr>
          <w:ilvl w:val="0"/>
          <w:numId w:val="40"/>
        </w:numPr>
        <w:tabs>
          <w:tab w:val="left" w:pos="284"/>
        </w:tabs>
        <w:suppressAutoHyphens w:val="0"/>
        <w:spacing w:after="160" w:line="259" w:lineRule="auto"/>
        <w:ind w:left="567" w:hanging="283"/>
        <w:jc w:val="both"/>
        <w:rPr>
          <w:rFonts w:ascii="Segoe UI" w:eastAsiaTheme="minorHAnsi" w:hAnsi="Segoe UI" w:cs="Segoe UI"/>
          <w:lang w:eastAsia="en-US"/>
        </w:rPr>
      </w:pPr>
      <w:r w:rsidRPr="00EE61F6">
        <w:rPr>
          <w:rFonts w:ascii="Segoe UI" w:eastAsiaTheme="minorHAnsi" w:hAnsi="Segoe UI" w:cs="Segoe UI"/>
          <w:lang w:val="pl" w:eastAsia="en-US"/>
        </w:rPr>
        <w:t>normalne ryzyko związane z okolicznościami, których nie można przewidzieć w chwili zawarcia umowy, immanentnie związane z faktem prowadzenia działalności;</w:t>
      </w:r>
    </w:p>
    <w:p w14:paraId="1CDED048" w14:textId="77777777" w:rsidR="00EE61F6" w:rsidRPr="00EE61F6" w:rsidRDefault="00EE61F6" w:rsidP="00FC162E">
      <w:pPr>
        <w:widowControl w:val="0"/>
        <w:numPr>
          <w:ilvl w:val="0"/>
          <w:numId w:val="40"/>
        </w:numPr>
        <w:tabs>
          <w:tab w:val="left" w:pos="284"/>
        </w:tabs>
        <w:suppressAutoHyphens w:val="0"/>
        <w:spacing w:after="160" w:line="259" w:lineRule="auto"/>
        <w:ind w:left="567" w:hanging="283"/>
        <w:jc w:val="both"/>
        <w:rPr>
          <w:rFonts w:ascii="Segoe UI" w:eastAsiaTheme="minorHAnsi" w:hAnsi="Segoe UI" w:cs="Segoe UI"/>
          <w:lang w:eastAsia="en-US"/>
        </w:rPr>
      </w:pPr>
      <w:r w:rsidRPr="00EE61F6">
        <w:rPr>
          <w:rFonts w:ascii="Segoe UI" w:eastAsiaTheme="minorHAnsi" w:hAnsi="Segoe UI" w:cs="Segoe UI"/>
          <w:lang w:val="pl" w:eastAsia="en-US"/>
        </w:rPr>
        <w:t>prawo do wykorzystywania wszystkich materiałów, które zostaną wytworzone w ramach realizacji niniejszej umowy lub w związku z jej realizacją.</w:t>
      </w:r>
    </w:p>
    <w:p w14:paraId="2AE918B9" w14:textId="77777777" w:rsidR="00EE61F6" w:rsidRPr="00EE61F6" w:rsidRDefault="00EE61F6" w:rsidP="00FC162E">
      <w:pPr>
        <w:widowControl w:val="0"/>
        <w:numPr>
          <w:ilvl w:val="0"/>
          <w:numId w:val="41"/>
        </w:numPr>
        <w:tabs>
          <w:tab w:val="left" w:pos="284"/>
        </w:tabs>
        <w:suppressAutoHyphens w:val="0"/>
        <w:spacing w:after="160" w:line="259" w:lineRule="auto"/>
        <w:ind w:left="284" w:right="-2" w:hanging="284"/>
        <w:jc w:val="both"/>
        <w:rPr>
          <w:rFonts w:ascii="Segoe UI" w:eastAsiaTheme="minorHAnsi" w:hAnsi="Segoe UI" w:cs="Segoe UI"/>
          <w:lang w:eastAsia="en-US"/>
        </w:rPr>
      </w:pPr>
      <w:r w:rsidRPr="00EE61F6">
        <w:rPr>
          <w:rFonts w:ascii="Segoe UI" w:eastAsiaTheme="minorHAnsi" w:hAnsi="Segoe UI" w:cs="Segoe UI"/>
          <w:lang w:val="pl" w:eastAsia="en-US"/>
        </w:rPr>
        <w:t xml:space="preserve">Wynagrodzenie, o którym mowa w ust. 1, jest ceną w rozumieniu art. 3 ust. 1 pkt 1 i ust. 2 ustawy </w:t>
      </w:r>
      <w:r w:rsidRPr="00EE61F6">
        <w:rPr>
          <w:rFonts w:ascii="Segoe UI" w:eastAsiaTheme="minorHAnsi" w:hAnsi="Segoe UI" w:cs="Segoe UI"/>
          <w:lang w:val="pl" w:eastAsia="en-US"/>
        </w:rPr>
        <w:br/>
        <w:t xml:space="preserve">z dnia 9 maja 2014 r. o informowaniu o cenach towarów i usług </w:t>
      </w:r>
      <w:r w:rsidRPr="00EE61F6">
        <w:rPr>
          <w:rFonts w:ascii="Segoe UI" w:eastAsiaTheme="minorHAnsi" w:hAnsi="Segoe UI" w:cs="Segoe UI"/>
          <w:lang w:eastAsia="en-US"/>
        </w:rPr>
        <w:t>(Dz. U. z 2019 r., poz. 178).</w:t>
      </w:r>
    </w:p>
    <w:p w14:paraId="4B663E62" w14:textId="77777777" w:rsidR="00EE61F6" w:rsidRPr="00EE61F6" w:rsidRDefault="00EE61F6" w:rsidP="00EE61F6">
      <w:pPr>
        <w:tabs>
          <w:tab w:val="left" w:pos="284"/>
        </w:tabs>
        <w:suppressAutoHyphens w:val="0"/>
        <w:ind w:left="284" w:right="-2" w:hanging="357"/>
        <w:jc w:val="center"/>
        <w:rPr>
          <w:rFonts w:ascii="Segoe UI" w:eastAsiaTheme="minorHAnsi" w:hAnsi="Segoe UI" w:cs="Segoe UI"/>
          <w:spacing w:val="60"/>
          <w:shd w:val="clear" w:color="auto" w:fill="FFFFFF"/>
          <w:lang w:val="pl" w:eastAsia="en-US"/>
        </w:rPr>
      </w:pPr>
    </w:p>
    <w:p w14:paraId="2C7412E4" w14:textId="77777777" w:rsidR="00EE61F6" w:rsidRPr="00EE61F6" w:rsidRDefault="00EE61F6" w:rsidP="00EE61F6">
      <w:pPr>
        <w:tabs>
          <w:tab w:val="left" w:pos="284"/>
        </w:tabs>
        <w:suppressAutoHyphens w:val="0"/>
        <w:ind w:left="284" w:right="-2" w:hanging="357"/>
        <w:jc w:val="center"/>
        <w:rPr>
          <w:rFonts w:ascii="Segoe UI" w:eastAsiaTheme="minorHAnsi" w:hAnsi="Segoe UI" w:cs="Segoe UI"/>
          <w:b/>
          <w:lang w:eastAsia="en-US"/>
        </w:rPr>
      </w:pPr>
      <w:r w:rsidRPr="00EE61F6">
        <w:rPr>
          <w:rFonts w:ascii="Segoe UI" w:eastAsiaTheme="minorHAnsi" w:hAnsi="Segoe UI" w:cs="Segoe UI"/>
          <w:b/>
          <w:spacing w:val="60"/>
          <w:shd w:val="clear" w:color="auto" w:fill="FFFFFF"/>
          <w:lang w:val="pl" w:eastAsia="en-US"/>
        </w:rPr>
        <w:t>§8</w:t>
      </w:r>
    </w:p>
    <w:p w14:paraId="7C056DC5" w14:textId="77777777" w:rsidR="00EE61F6" w:rsidRPr="00EE61F6" w:rsidRDefault="00EE61F6" w:rsidP="00EE61F6">
      <w:pPr>
        <w:suppressAutoHyphens w:val="0"/>
        <w:ind w:left="140" w:hanging="357"/>
        <w:jc w:val="center"/>
        <w:rPr>
          <w:rFonts w:ascii="Segoe UI" w:eastAsiaTheme="minorHAnsi" w:hAnsi="Segoe UI" w:cs="Segoe UI"/>
          <w:lang w:eastAsia="en-US"/>
        </w:rPr>
      </w:pPr>
      <w:r w:rsidRPr="00EE61F6">
        <w:rPr>
          <w:rFonts w:ascii="Segoe UI" w:eastAsiaTheme="minorHAnsi" w:hAnsi="Segoe UI" w:cs="Segoe UI"/>
          <w:shd w:val="clear" w:color="auto" w:fill="FFFFFF"/>
          <w:lang w:val="pl" w:eastAsia="en-US"/>
        </w:rPr>
        <w:t>[Zasady rozliczeń i płatności za wykonane usługi]</w:t>
      </w:r>
    </w:p>
    <w:p w14:paraId="77512090" w14:textId="16C15A69" w:rsidR="00EE61F6" w:rsidRPr="00EE61F6" w:rsidRDefault="00EE61F6" w:rsidP="00FC162E">
      <w:pPr>
        <w:widowControl w:val="0"/>
        <w:numPr>
          <w:ilvl w:val="0"/>
          <w:numId w:val="42"/>
        </w:numPr>
        <w:tabs>
          <w:tab w:val="left" w:pos="284"/>
        </w:tabs>
        <w:suppressAutoHyphens w:val="0"/>
        <w:spacing w:after="160" w:line="259" w:lineRule="auto"/>
        <w:ind w:left="284" w:right="139" w:hanging="284"/>
        <w:jc w:val="both"/>
        <w:rPr>
          <w:rFonts w:ascii="Segoe UI" w:eastAsiaTheme="minorHAnsi" w:hAnsi="Segoe UI" w:cs="Segoe UI"/>
          <w:lang w:eastAsia="en-US"/>
        </w:rPr>
      </w:pPr>
      <w:r w:rsidRPr="00EE61F6">
        <w:rPr>
          <w:rFonts w:ascii="Segoe UI" w:eastAsiaTheme="minorHAnsi" w:hAnsi="Segoe UI" w:cs="Segoe UI"/>
          <w:lang w:val="pl" w:eastAsia="en-US"/>
        </w:rPr>
        <w:t xml:space="preserve">Rozliczenie finansowe przeprowadza się ceną ryczałtową płatną w transzach, zgodnie </w:t>
      </w:r>
      <w:r w:rsidRPr="00EE61F6">
        <w:rPr>
          <w:rFonts w:ascii="Segoe UI" w:eastAsiaTheme="minorHAnsi" w:hAnsi="Segoe UI" w:cs="Segoe UI"/>
          <w:lang w:val="pl" w:eastAsia="en-US"/>
        </w:rPr>
        <w:br/>
        <w:t>z harmonogramem realizacji i płatności przedmiotu umowy, który stanowi załącz</w:t>
      </w:r>
      <w:r w:rsidR="002C6CA7">
        <w:rPr>
          <w:rFonts w:ascii="Segoe UI" w:eastAsiaTheme="minorHAnsi" w:hAnsi="Segoe UI" w:cs="Segoe UI"/>
          <w:lang w:val="pl" w:eastAsia="en-US"/>
        </w:rPr>
        <w:t>nik n</w:t>
      </w:r>
      <w:r w:rsidRPr="00EE61F6">
        <w:rPr>
          <w:rFonts w:ascii="Segoe UI" w:eastAsiaTheme="minorHAnsi" w:hAnsi="Segoe UI" w:cs="Segoe UI"/>
          <w:lang w:val="pl" w:eastAsia="en-US"/>
        </w:rPr>
        <w:t xml:space="preserve">r 3 </w:t>
      </w:r>
      <w:r w:rsidRPr="00EE61F6">
        <w:rPr>
          <w:rFonts w:ascii="Segoe UI" w:eastAsiaTheme="minorHAnsi" w:hAnsi="Segoe UI" w:cs="Segoe UI"/>
          <w:lang w:val="pl" w:eastAsia="en-US"/>
        </w:rPr>
        <w:br/>
        <w:t xml:space="preserve">do umowy. </w:t>
      </w:r>
    </w:p>
    <w:p w14:paraId="7E5B3A35" w14:textId="77777777" w:rsidR="00EE61F6" w:rsidRPr="00EE61F6" w:rsidRDefault="00EE61F6" w:rsidP="00FC162E">
      <w:pPr>
        <w:widowControl w:val="0"/>
        <w:numPr>
          <w:ilvl w:val="0"/>
          <w:numId w:val="42"/>
        </w:numPr>
        <w:tabs>
          <w:tab w:val="left" w:pos="284"/>
        </w:tabs>
        <w:suppressAutoHyphens w:val="0"/>
        <w:spacing w:after="160" w:line="259" w:lineRule="auto"/>
        <w:ind w:left="284" w:right="139" w:hanging="284"/>
        <w:jc w:val="both"/>
        <w:rPr>
          <w:rFonts w:ascii="Segoe UI" w:eastAsiaTheme="minorHAnsi" w:hAnsi="Segoe UI" w:cs="Segoe UI"/>
          <w:lang w:eastAsia="en-US"/>
        </w:rPr>
      </w:pPr>
      <w:r w:rsidRPr="00EE61F6">
        <w:rPr>
          <w:rFonts w:ascii="Segoe UI" w:eastAsiaTheme="minorHAnsi" w:hAnsi="Segoe UI" w:cs="Segoe UI"/>
          <w:lang w:val="pl" w:eastAsia="en-US"/>
        </w:rPr>
        <w:t xml:space="preserve">Strony mają prawo dokonać zmiany w harmonogramie, o którym mowa w ust. 1, </w:t>
      </w:r>
      <w:r w:rsidRPr="00EE61F6">
        <w:rPr>
          <w:rFonts w:ascii="Segoe UI" w:eastAsiaTheme="minorHAnsi" w:hAnsi="Segoe UI" w:cs="Segoe UI"/>
          <w:lang w:val="pl" w:eastAsia="en-US"/>
        </w:rPr>
        <w:br/>
        <w:t>przy czym zmiany te nie stanowią zmiany treści umowy.</w:t>
      </w:r>
    </w:p>
    <w:p w14:paraId="0CD4F3E0" w14:textId="77777777" w:rsidR="00EE61F6" w:rsidRPr="00EE61F6" w:rsidRDefault="00EE61F6" w:rsidP="00FC162E">
      <w:pPr>
        <w:widowControl w:val="0"/>
        <w:numPr>
          <w:ilvl w:val="0"/>
          <w:numId w:val="42"/>
        </w:numPr>
        <w:tabs>
          <w:tab w:val="left" w:pos="284"/>
        </w:tabs>
        <w:suppressAutoHyphens w:val="0"/>
        <w:spacing w:after="160" w:line="259" w:lineRule="auto"/>
        <w:ind w:left="284" w:right="139" w:hanging="284"/>
        <w:jc w:val="both"/>
        <w:rPr>
          <w:rFonts w:ascii="Segoe UI" w:eastAsiaTheme="minorHAnsi" w:hAnsi="Segoe UI" w:cs="Segoe UI"/>
          <w:lang w:eastAsia="en-US"/>
        </w:rPr>
      </w:pPr>
      <w:r w:rsidRPr="00EE61F6">
        <w:rPr>
          <w:rFonts w:ascii="Segoe UI" w:eastAsiaTheme="minorHAnsi" w:hAnsi="Segoe UI" w:cs="Segoe UI"/>
          <w:lang w:val="pl" w:eastAsia="en-US"/>
        </w:rPr>
        <w:t xml:space="preserve">Wykonawca wystawia faktury VAT i niezwłocznie je składa w siedzibie Urzędu Miejskiego </w:t>
      </w:r>
      <w:r w:rsidRPr="00EE61F6">
        <w:rPr>
          <w:rFonts w:ascii="Segoe UI" w:eastAsiaTheme="minorHAnsi" w:hAnsi="Segoe UI" w:cs="Segoe UI"/>
          <w:lang w:val="pl" w:eastAsia="en-US"/>
        </w:rPr>
        <w:br/>
        <w:t>w Koszalinie. Wykonawca zobowiązany jest do wystawiania faktur VAT według następującego wzorca:</w:t>
      </w:r>
      <w:r w:rsidRPr="00EE61F6">
        <w:rPr>
          <w:rFonts w:ascii="Segoe UI" w:eastAsiaTheme="minorHAnsi" w:hAnsi="Segoe UI" w:cs="Segoe UI"/>
          <w:lang w:eastAsia="en-US"/>
        </w:rPr>
        <w:br/>
      </w:r>
      <w:r w:rsidRPr="00EE61F6">
        <w:rPr>
          <w:rFonts w:ascii="Segoe UI" w:eastAsiaTheme="minorHAnsi" w:hAnsi="Segoe UI" w:cs="Segoe UI"/>
          <w:lang w:val="pl" w:eastAsia="en-US"/>
        </w:rPr>
        <w:t>Nabywca:</w:t>
      </w:r>
      <w:r w:rsidRPr="00EE61F6">
        <w:rPr>
          <w:rFonts w:ascii="Segoe UI" w:eastAsiaTheme="minorHAnsi" w:hAnsi="Segoe UI" w:cs="Segoe UI"/>
          <w:lang w:eastAsia="en-US"/>
        </w:rPr>
        <w:t xml:space="preserve"> </w:t>
      </w:r>
      <w:r w:rsidRPr="00EE61F6">
        <w:rPr>
          <w:rFonts w:ascii="Segoe UI" w:eastAsiaTheme="minorHAnsi" w:hAnsi="Segoe UI" w:cs="Segoe UI"/>
          <w:lang w:eastAsia="en-US"/>
        </w:rPr>
        <w:br/>
      </w:r>
      <w:r w:rsidRPr="00EE61F6">
        <w:rPr>
          <w:rFonts w:ascii="Segoe UI" w:eastAsiaTheme="minorHAnsi" w:hAnsi="Segoe UI" w:cs="Segoe UI"/>
          <w:lang w:val="pl" w:eastAsia="en-US"/>
        </w:rPr>
        <w:t>Gmina Miasto Koszalin, ul. Rynek Staromiejski 6 – 7, 75 – 007 Koszalin, NIP 669-23-85-366</w:t>
      </w:r>
      <w:r w:rsidRPr="00EE61F6">
        <w:rPr>
          <w:rFonts w:ascii="Segoe UI" w:eastAsiaTheme="minorHAnsi" w:hAnsi="Segoe UI" w:cs="Segoe UI"/>
          <w:color w:val="FF0000"/>
          <w:lang w:val="pl" w:eastAsia="en-US"/>
        </w:rPr>
        <w:t xml:space="preserve">. </w:t>
      </w:r>
    </w:p>
    <w:p w14:paraId="609C8C26" w14:textId="77777777" w:rsidR="00EE61F6" w:rsidRPr="00EE61F6" w:rsidRDefault="00EE61F6" w:rsidP="00FC162E">
      <w:pPr>
        <w:widowControl w:val="0"/>
        <w:numPr>
          <w:ilvl w:val="0"/>
          <w:numId w:val="43"/>
        </w:numPr>
        <w:tabs>
          <w:tab w:val="left" w:pos="284"/>
        </w:tabs>
        <w:suppressAutoHyphens w:val="0"/>
        <w:spacing w:after="160" w:line="259" w:lineRule="auto"/>
        <w:ind w:left="284" w:right="-2" w:hanging="284"/>
        <w:jc w:val="both"/>
        <w:rPr>
          <w:rFonts w:ascii="Segoe UI" w:eastAsiaTheme="minorHAnsi" w:hAnsi="Segoe UI" w:cs="Segoe UI"/>
          <w:lang w:eastAsia="en-US"/>
        </w:rPr>
      </w:pPr>
      <w:r w:rsidRPr="00EE61F6">
        <w:rPr>
          <w:rFonts w:ascii="Segoe UI" w:eastAsiaTheme="minorHAnsi" w:hAnsi="Segoe UI" w:cs="Segoe UI"/>
          <w:lang w:val="pl" w:eastAsia="en-US"/>
        </w:rPr>
        <w:t>Zapłata regulowana jest przelewem w terminie do 14 dni od daty otrzymania prawidłowej faktury VAT.</w:t>
      </w:r>
    </w:p>
    <w:p w14:paraId="70B97B59" w14:textId="2243EC97" w:rsidR="00EE61F6" w:rsidRPr="00EE61F6" w:rsidRDefault="00EE61F6" w:rsidP="00FC162E">
      <w:pPr>
        <w:widowControl w:val="0"/>
        <w:numPr>
          <w:ilvl w:val="0"/>
          <w:numId w:val="43"/>
        </w:numPr>
        <w:tabs>
          <w:tab w:val="left" w:pos="284"/>
        </w:tabs>
        <w:suppressAutoHyphens w:val="0"/>
        <w:spacing w:after="160" w:line="259" w:lineRule="auto"/>
        <w:ind w:left="284" w:right="-2" w:hanging="284"/>
        <w:jc w:val="both"/>
        <w:rPr>
          <w:rFonts w:ascii="Segoe UI" w:eastAsiaTheme="minorHAnsi" w:hAnsi="Segoe UI" w:cs="Segoe UI"/>
          <w:lang w:eastAsia="en-US"/>
        </w:rPr>
      </w:pPr>
      <w:r w:rsidRPr="00EE61F6">
        <w:rPr>
          <w:rFonts w:ascii="Segoe UI" w:eastAsiaTheme="minorHAnsi" w:hAnsi="Segoe UI" w:cs="Segoe UI"/>
          <w:lang w:val="pl" w:eastAsia="en-US"/>
        </w:rPr>
        <w:t>Wykonawca załącza do faktury VAT materiały, o których mowa w §5 ust. 3 pkt 4, potwierdzające realizację przedmiotu umowy zgodnie z harmono</w:t>
      </w:r>
      <w:r w:rsidR="002C6CA7">
        <w:rPr>
          <w:rFonts w:ascii="Segoe UI" w:eastAsiaTheme="minorHAnsi" w:hAnsi="Segoe UI" w:cs="Segoe UI"/>
          <w:lang w:val="pl" w:eastAsia="en-US"/>
        </w:rPr>
        <w:t>gramem określonym załącznikiem n</w:t>
      </w:r>
      <w:r w:rsidRPr="00EE61F6">
        <w:rPr>
          <w:rFonts w:ascii="Segoe UI" w:eastAsiaTheme="minorHAnsi" w:hAnsi="Segoe UI" w:cs="Segoe UI"/>
          <w:lang w:val="pl" w:eastAsia="en-US"/>
        </w:rPr>
        <w:t xml:space="preserve">r 3 </w:t>
      </w:r>
      <w:r w:rsidRPr="00EE61F6">
        <w:rPr>
          <w:rFonts w:ascii="Segoe UI" w:eastAsiaTheme="minorHAnsi" w:hAnsi="Segoe UI" w:cs="Segoe UI"/>
          <w:lang w:val="pl" w:eastAsia="en-US"/>
        </w:rPr>
        <w:br/>
        <w:t>do umowy.</w:t>
      </w:r>
    </w:p>
    <w:p w14:paraId="16BDF49A" w14:textId="77777777" w:rsidR="00EE61F6" w:rsidRPr="00EE61F6" w:rsidRDefault="00EE61F6" w:rsidP="00FC162E">
      <w:pPr>
        <w:widowControl w:val="0"/>
        <w:numPr>
          <w:ilvl w:val="0"/>
          <w:numId w:val="43"/>
        </w:numPr>
        <w:tabs>
          <w:tab w:val="left" w:pos="284"/>
        </w:tabs>
        <w:suppressAutoHyphens w:val="0"/>
        <w:spacing w:after="160" w:line="259" w:lineRule="auto"/>
        <w:ind w:left="284" w:right="-2" w:hanging="284"/>
        <w:jc w:val="both"/>
        <w:rPr>
          <w:rFonts w:ascii="Segoe UI" w:eastAsiaTheme="minorHAnsi" w:hAnsi="Segoe UI" w:cs="Segoe UI"/>
          <w:lang w:eastAsia="en-US"/>
        </w:rPr>
      </w:pPr>
      <w:r w:rsidRPr="00EE61F6">
        <w:rPr>
          <w:rFonts w:ascii="Segoe UI" w:eastAsiaTheme="minorHAnsi" w:hAnsi="Segoe UI" w:cs="Segoe UI"/>
          <w:lang w:val="pl" w:eastAsia="en-US"/>
        </w:rPr>
        <w:t>Termin zapłaty uważa się za dotrzymany, gdy Zamawiający dokona przelewu należności na konto Wykonawcy, w terminie określonym w ust. 4.</w:t>
      </w:r>
    </w:p>
    <w:p w14:paraId="105D87BF" w14:textId="77777777" w:rsidR="00EE61F6" w:rsidRPr="00EE61F6" w:rsidRDefault="00EE61F6" w:rsidP="00FC162E">
      <w:pPr>
        <w:widowControl w:val="0"/>
        <w:numPr>
          <w:ilvl w:val="0"/>
          <w:numId w:val="43"/>
        </w:numPr>
        <w:tabs>
          <w:tab w:val="left" w:pos="284"/>
        </w:tabs>
        <w:suppressAutoHyphens w:val="0"/>
        <w:spacing w:after="160" w:line="259" w:lineRule="auto"/>
        <w:ind w:left="284" w:right="-2" w:hanging="284"/>
        <w:jc w:val="both"/>
        <w:rPr>
          <w:rFonts w:ascii="Segoe UI" w:eastAsiaTheme="minorHAnsi" w:hAnsi="Segoe UI" w:cs="Segoe UI"/>
          <w:lang w:eastAsia="en-US"/>
        </w:rPr>
      </w:pPr>
      <w:r w:rsidRPr="00EE61F6">
        <w:rPr>
          <w:rFonts w:ascii="Segoe UI" w:eastAsiaTheme="minorHAnsi" w:hAnsi="Segoe UI" w:cs="Segoe UI"/>
          <w:lang w:val="pl" w:eastAsia="en-US"/>
        </w:rPr>
        <w:t>W przypadku zwłoki w płatnościach Wykonawca może żądać zapłaty odsetek ustawowych za każdy dzień zwłoki.</w:t>
      </w:r>
    </w:p>
    <w:p w14:paraId="6F2D6F05" w14:textId="77777777" w:rsidR="00EE61F6" w:rsidRPr="00EE61F6" w:rsidRDefault="00EE61F6" w:rsidP="00FC162E">
      <w:pPr>
        <w:widowControl w:val="0"/>
        <w:numPr>
          <w:ilvl w:val="0"/>
          <w:numId w:val="43"/>
        </w:numPr>
        <w:tabs>
          <w:tab w:val="left" w:pos="284"/>
        </w:tabs>
        <w:suppressAutoHyphens w:val="0"/>
        <w:spacing w:after="160" w:line="259" w:lineRule="auto"/>
        <w:ind w:left="284" w:right="-2" w:hanging="284"/>
        <w:jc w:val="both"/>
        <w:rPr>
          <w:rFonts w:ascii="Segoe UI" w:eastAsiaTheme="minorHAnsi" w:hAnsi="Segoe UI" w:cs="Segoe UI"/>
          <w:lang w:eastAsia="en-US"/>
        </w:rPr>
      </w:pPr>
      <w:r w:rsidRPr="00EE61F6">
        <w:rPr>
          <w:rFonts w:ascii="Segoe UI" w:eastAsiaTheme="minorHAnsi" w:hAnsi="Segoe UI" w:cs="Segoe UI"/>
          <w:lang w:val="pl" w:eastAsia="en-US"/>
        </w:rPr>
        <w:t>Zamawiający zastrzega sobie prawo do potrącania z wynagrodzenia należnego Wykonawcy z tytułu realizacji niniejszej umowy ewentualnych roszczeń z tytułu szkód i kar umownych.</w:t>
      </w:r>
    </w:p>
    <w:p w14:paraId="3D08FB58" w14:textId="4DABE07E" w:rsidR="00EE61F6" w:rsidRPr="00EE61F6" w:rsidRDefault="00EE61F6" w:rsidP="00FC162E">
      <w:pPr>
        <w:widowControl w:val="0"/>
        <w:numPr>
          <w:ilvl w:val="0"/>
          <w:numId w:val="43"/>
        </w:numPr>
        <w:tabs>
          <w:tab w:val="left" w:pos="284"/>
        </w:tabs>
        <w:suppressAutoHyphens w:val="0"/>
        <w:spacing w:after="160" w:line="259" w:lineRule="auto"/>
        <w:ind w:left="284" w:right="-2" w:hanging="284"/>
        <w:jc w:val="both"/>
        <w:rPr>
          <w:rFonts w:ascii="Segoe UI" w:eastAsiaTheme="minorHAnsi" w:hAnsi="Segoe UI" w:cs="Segoe UI"/>
          <w:lang w:eastAsia="en-US"/>
        </w:rPr>
      </w:pPr>
      <w:r w:rsidRPr="00EE61F6">
        <w:rPr>
          <w:rFonts w:ascii="Segoe UI" w:eastAsiaTheme="minorHAnsi" w:hAnsi="Segoe UI" w:cs="Segoe UI"/>
          <w:lang w:val="pl" w:eastAsia="en-US"/>
        </w:rPr>
        <w:t xml:space="preserve">Zamawiający jest uprawniony do wstrzymania płatności w przypadku realizacji umowy niezgodnie </w:t>
      </w:r>
      <w:r w:rsidRPr="00EE61F6">
        <w:rPr>
          <w:rFonts w:ascii="Segoe UI" w:eastAsiaTheme="minorHAnsi" w:hAnsi="Segoe UI" w:cs="Segoe UI"/>
          <w:lang w:val="pl" w:eastAsia="en-US"/>
        </w:rPr>
        <w:br/>
        <w:t xml:space="preserve">z harmonogramem, który stanowi załącznik </w:t>
      </w:r>
      <w:r w:rsidR="002C6CA7">
        <w:rPr>
          <w:rFonts w:ascii="Segoe UI" w:eastAsiaTheme="minorHAnsi" w:hAnsi="Segoe UI" w:cs="Segoe UI"/>
          <w:lang w:val="pl" w:eastAsia="en-US"/>
        </w:rPr>
        <w:t>n</w:t>
      </w:r>
      <w:r w:rsidRPr="00EE61F6">
        <w:rPr>
          <w:rFonts w:ascii="Segoe UI" w:eastAsiaTheme="minorHAnsi" w:hAnsi="Segoe UI" w:cs="Segoe UI"/>
          <w:lang w:val="pl" w:eastAsia="en-US"/>
        </w:rPr>
        <w:t xml:space="preserve">r 3 do umowy oraz do wskazania w takim przypadku Wykonawcy na piśmie sposobu usunięcia zaistniałej niezgodności, w tym wskazania rodzaju świadczeń związanych z wykonaniem przedmiotu umowy i terminów ich spełnienia, </w:t>
      </w:r>
      <w:r w:rsidRPr="00EE61F6">
        <w:rPr>
          <w:rFonts w:ascii="Segoe UI" w:eastAsiaTheme="minorHAnsi" w:hAnsi="Segoe UI" w:cs="Segoe UI"/>
          <w:lang w:val="pl" w:eastAsia="en-US"/>
        </w:rPr>
        <w:br/>
        <w:t>a po bezskutecznym upływie wyżej wskazanych terminów, Zamawiający ma prawo do zmniejszenia wynagrodzenia należnego Wykonawcy z tytułu wykonania umowy o kwotę,</w:t>
      </w:r>
      <w:r w:rsidRPr="00EE61F6">
        <w:rPr>
          <w:rFonts w:ascii="Segoe UI" w:eastAsiaTheme="minorHAnsi" w:hAnsi="Segoe UI" w:cs="Segoe UI"/>
          <w:lang w:eastAsia="en-US"/>
        </w:rPr>
        <w:t xml:space="preserve"> </w:t>
      </w:r>
      <w:r w:rsidRPr="00EE61F6">
        <w:rPr>
          <w:rFonts w:ascii="Segoe UI" w:eastAsiaTheme="minorHAnsi" w:hAnsi="Segoe UI" w:cs="Segoe UI"/>
          <w:lang w:val="pl" w:eastAsia="en-US"/>
        </w:rPr>
        <w:t>z której zapłatą wstrzymał się Zamawiający.</w:t>
      </w:r>
    </w:p>
    <w:p w14:paraId="1C9F216F" w14:textId="77777777" w:rsidR="00EE61F6" w:rsidRPr="00EE61F6" w:rsidRDefault="00EE61F6" w:rsidP="00EE61F6">
      <w:pPr>
        <w:widowControl w:val="0"/>
        <w:tabs>
          <w:tab w:val="left" w:pos="284"/>
        </w:tabs>
        <w:suppressAutoHyphens w:val="0"/>
        <w:ind w:left="357" w:right="-2" w:hanging="357"/>
        <w:jc w:val="both"/>
        <w:rPr>
          <w:rFonts w:ascii="Segoe UI" w:eastAsiaTheme="minorHAnsi" w:hAnsi="Segoe UI" w:cs="Segoe UI"/>
          <w:lang w:eastAsia="en-US"/>
        </w:rPr>
      </w:pPr>
      <w:r w:rsidRPr="00EE61F6">
        <w:rPr>
          <w:rFonts w:ascii="Segoe UI" w:eastAsiaTheme="minorHAnsi" w:hAnsi="Segoe UI" w:cs="Segoe UI"/>
          <w:lang w:eastAsia="en-US"/>
        </w:rPr>
        <w:t xml:space="preserve">10. </w:t>
      </w:r>
      <w:r w:rsidRPr="00EE61F6">
        <w:rPr>
          <w:rFonts w:ascii="Segoe UI" w:eastAsiaTheme="minorHAnsi" w:hAnsi="Segoe UI" w:cs="Segoe UI"/>
          <w:lang w:val="pl" w:eastAsia="en-US"/>
        </w:rPr>
        <w:t xml:space="preserve">Całość należnego Wykonawcy wynagrodzenia zostanie wypłacona </w:t>
      </w:r>
      <w:r w:rsidRPr="00EE61F6">
        <w:rPr>
          <w:rFonts w:ascii="Segoe UI" w:eastAsiaTheme="minorHAnsi" w:hAnsi="Segoe UI" w:cs="Segoe UI"/>
          <w:lang w:eastAsia="en-US"/>
        </w:rPr>
        <w:t xml:space="preserve">w ciągu </w:t>
      </w:r>
      <w:r w:rsidRPr="00EE61F6">
        <w:rPr>
          <w:rFonts w:ascii="Segoe UI" w:eastAsiaTheme="minorHAnsi" w:hAnsi="Segoe UI" w:cs="Segoe UI"/>
          <w:b/>
          <w:lang w:eastAsia="en-US"/>
        </w:rPr>
        <w:t>6 tygodni od daty zawarcia umowy</w:t>
      </w:r>
      <w:r w:rsidRPr="00EE61F6">
        <w:rPr>
          <w:rFonts w:ascii="Segoe UI" w:eastAsiaTheme="minorHAnsi" w:hAnsi="Segoe UI" w:cs="Segoe UI"/>
          <w:lang w:val="pl" w:eastAsia="en-US"/>
        </w:rPr>
        <w:t xml:space="preserve">, o ile nie zaistnieją okoliczności faktyczne, które skutkować będą obniżeniem wysokości wynagrodzenia lub zmianą terminu realizacji umowy, w szczególności okoliczność, </w:t>
      </w:r>
      <w:r w:rsidRPr="00EE61F6">
        <w:rPr>
          <w:rFonts w:ascii="Segoe UI" w:eastAsiaTheme="minorHAnsi" w:hAnsi="Segoe UI" w:cs="Segoe UI"/>
          <w:lang w:val="pl" w:eastAsia="en-US"/>
        </w:rPr>
        <w:br/>
        <w:t>o której mowa w §12 ust. 5.</w:t>
      </w:r>
    </w:p>
    <w:p w14:paraId="1FD25739" w14:textId="21E7E638" w:rsidR="00EE61F6" w:rsidRDefault="00EE61F6" w:rsidP="00EE61F6">
      <w:pPr>
        <w:tabs>
          <w:tab w:val="left" w:pos="708"/>
        </w:tabs>
        <w:suppressAutoHyphens w:val="0"/>
        <w:ind w:left="700" w:right="280" w:hanging="357"/>
        <w:jc w:val="center"/>
        <w:rPr>
          <w:rFonts w:ascii="Segoe UI" w:eastAsiaTheme="minorHAnsi" w:hAnsi="Segoe UI" w:cs="Segoe UI"/>
          <w:lang w:val="pl" w:eastAsia="en-US"/>
        </w:rPr>
      </w:pPr>
    </w:p>
    <w:p w14:paraId="5877C391" w14:textId="021CE45E" w:rsidR="00EE61F6" w:rsidRDefault="00EE61F6" w:rsidP="00EE61F6">
      <w:pPr>
        <w:tabs>
          <w:tab w:val="left" w:pos="708"/>
        </w:tabs>
        <w:suppressAutoHyphens w:val="0"/>
        <w:ind w:left="700" w:right="280" w:hanging="357"/>
        <w:jc w:val="center"/>
        <w:rPr>
          <w:rFonts w:ascii="Segoe UI" w:eastAsiaTheme="minorHAnsi" w:hAnsi="Segoe UI" w:cs="Segoe UI"/>
          <w:lang w:val="pl" w:eastAsia="en-US"/>
        </w:rPr>
      </w:pPr>
    </w:p>
    <w:p w14:paraId="2971A9FD" w14:textId="77777777" w:rsidR="00EE61F6" w:rsidRPr="00EE61F6" w:rsidRDefault="00EE61F6" w:rsidP="00EE61F6">
      <w:pPr>
        <w:tabs>
          <w:tab w:val="left" w:pos="708"/>
        </w:tabs>
        <w:suppressAutoHyphens w:val="0"/>
        <w:ind w:left="700" w:right="280" w:hanging="357"/>
        <w:jc w:val="center"/>
        <w:rPr>
          <w:rFonts w:ascii="Segoe UI" w:eastAsiaTheme="minorHAnsi" w:hAnsi="Segoe UI" w:cs="Segoe UI"/>
          <w:lang w:val="pl" w:eastAsia="en-US"/>
        </w:rPr>
      </w:pPr>
    </w:p>
    <w:p w14:paraId="6368EC83" w14:textId="77777777" w:rsidR="00EE61F6" w:rsidRPr="00EE61F6" w:rsidRDefault="00EE61F6" w:rsidP="00EE61F6">
      <w:pPr>
        <w:tabs>
          <w:tab w:val="left" w:pos="708"/>
        </w:tabs>
        <w:suppressAutoHyphens w:val="0"/>
        <w:ind w:left="700" w:right="280" w:hanging="357"/>
        <w:jc w:val="center"/>
        <w:rPr>
          <w:rFonts w:ascii="Segoe UI" w:eastAsiaTheme="minorHAnsi" w:hAnsi="Segoe UI" w:cs="Segoe UI"/>
          <w:b/>
          <w:lang w:eastAsia="en-US"/>
        </w:rPr>
      </w:pPr>
      <w:r w:rsidRPr="00EE61F6">
        <w:rPr>
          <w:rFonts w:ascii="Segoe UI" w:eastAsiaTheme="minorHAnsi" w:hAnsi="Segoe UI" w:cs="Segoe UI"/>
          <w:b/>
          <w:lang w:val="pl" w:eastAsia="en-US"/>
        </w:rPr>
        <w:t>§9</w:t>
      </w:r>
    </w:p>
    <w:p w14:paraId="4B465061" w14:textId="77777777" w:rsidR="00EE61F6" w:rsidRPr="00EE61F6" w:rsidRDefault="00EE61F6" w:rsidP="00EE61F6">
      <w:pPr>
        <w:suppressAutoHyphens w:val="0"/>
        <w:ind w:left="80" w:hanging="357"/>
        <w:jc w:val="center"/>
        <w:rPr>
          <w:rFonts w:ascii="Segoe UI" w:eastAsiaTheme="minorHAnsi" w:hAnsi="Segoe UI" w:cs="Segoe UI"/>
          <w:lang w:eastAsia="en-US"/>
        </w:rPr>
      </w:pPr>
      <w:r w:rsidRPr="00EE61F6">
        <w:rPr>
          <w:rFonts w:ascii="Segoe UI" w:eastAsiaTheme="minorHAnsi" w:hAnsi="Segoe UI" w:cs="Segoe UI"/>
          <w:shd w:val="clear" w:color="auto" w:fill="FFFFFF"/>
          <w:lang w:val="pl" w:eastAsia="en-US"/>
        </w:rPr>
        <w:t>[Prawo do wizerunku]</w:t>
      </w:r>
    </w:p>
    <w:p w14:paraId="63867D91" w14:textId="77777777" w:rsidR="00EE61F6" w:rsidRPr="00EE61F6" w:rsidRDefault="00EE61F6" w:rsidP="00FC162E">
      <w:pPr>
        <w:widowControl w:val="0"/>
        <w:numPr>
          <w:ilvl w:val="0"/>
          <w:numId w:val="44"/>
        </w:numPr>
        <w:suppressAutoHyphens w:val="0"/>
        <w:spacing w:after="160" w:line="259" w:lineRule="auto"/>
        <w:ind w:left="284" w:hanging="284"/>
        <w:jc w:val="both"/>
        <w:rPr>
          <w:rFonts w:ascii="Segoe UI" w:eastAsiaTheme="minorHAnsi" w:hAnsi="Segoe UI" w:cs="Segoe UI"/>
          <w:lang w:eastAsia="en-US"/>
        </w:rPr>
      </w:pPr>
      <w:r w:rsidRPr="00EE61F6">
        <w:rPr>
          <w:rFonts w:ascii="Segoe UI" w:eastAsiaTheme="minorHAnsi" w:hAnsi="Segoe UI" w:cs="Segoe UI"/>
          <w:lang w:val="pl" w:eastAsia="en-US"/>
        </w:rPr>
        <w:t>W zamian za wynagrodzenie opisane w § 7 umowy Wykonawca działając w imieniu własnym</w:t>
      </w:r>
      <w:r w:rsidRPr="00EE61F6">
        <w:rPr>
          <w:rFonts w:ascii="Segoe UI" w:eastAsiaTheme="minorHAnsi" w:hAnsi="Segoe UI" w:cs="Segoe UI"/>
          <w:lang w:eastAsia="en-US"/>
        </w:rPr>
        <w:t xml:space="preserve">, </w:t>
      </w:r>
      <w:r w:rsidRPr="00EE61F6">
        <w:rPr>
          <w:rFonts w:ascii="Segoe UI" w:eastAsiaTheme="minorHAnsi" w:hAnsi="Segoe UI" w:cs="Segoe UI"/>
          <w:lang w:eastAsia="en-US"/>
        </w:rPr>
        <w:br/>
      </w:r>
      <w:r w:rsidRPr="00EE61F6">
        <w:rPr>
          <w:rFonts w:ascii="Segoe UI" w:eastAsiaTheme="minorHAnsi" w:hAnsi="Segoe UI" w:cs="Segoe UI"/>
          <w:lang w:val="pl" w:eastAsia="en-US"/>
        </w:rPr>
        <w:t xml:space="preserve">a także w imieniu wszelkich osób którymi posłużył lub posłuży się przy wykonywaniu niniejszej umowy, udziela niniejszym nieodwołalnej zgody na korzystanie z wizerunku oraz wypowiedzi </w:t>
      </w:r>
      <w:r w:rsidRPr="00EE61F6">
        <w:rPr>
          <w:rFonts w:ascii="Segoe UI" w:eastAsiaTheme="minorHAnsi" w:hAnsi="Segoe UI" w:cs="Segoe UI"/>
          <w:lang w:val="pl" w:eastAsia="en-US"/>
        </w:rPr>
        <w:br/>
        <w:t>(w tym głosu), imienia i nazwiska przez okres pięciu lat od daty pierwszego udostępnienia (emisji) wizerunku przez Zamawiającego, na polach eksploatacji wymienionych w art. 50 ustawy o prawie autorskim i prawach pokrewnych, w tym w szczególności na wymienionych niżej polach eksploatacji:</w:t>
      </w:r>
    </w:p>
    <w:p w14:paraId="398C05D5" w14:textId="77777777" w:rsidR="00EE61F6" w:rsidRPr="00EE61F6" w:rsidRDefault="00EE61F6" w:rsidP="00FC162E">
      <w:pPr>
        <w:widowControl w:val="0"/>
        <w:numPr>
          <w:ilvl w:val="0"/>
          <w:numId w:val="45"/>
        </w:numPr>
        <w:tabs>
          <w:tab w:val="left" w:pos="567"/>
        </w:tabs>
        <w:suppressAutoHyphens w:val="0"/>
        <w:spacing w:after="160" w:line="259" w:lineRule="auto"/>
        <w:ind w:left="567" w:right="-2" w:hanging="283"/>
        <w:jc w:val="both"/>
        <w:rPr>
          <w:rFonts w:ascii="Segoe UI" w:eastAsiaTheme="minorHAnsi" w:hAnsi="Segoe UI" w:cs="Segoe UI"/>
          <w:lang w:eastAsia="en-US"/>
        </w:rPr>
      </w:pPr>
      <w:r w:rsidRPr="00EE61F6">
        <w:rPr>
          <w:rFonts w:ascii="Segoe UI" w:eastAsiaTheme="minorHAnsi" w:hAnsi="Segoe UI" w:cs="Segoe UI"/>
          <w:lang w:val="pl" w:eastAsia="en-US"/>
        </w:rPr>
        <w:t>utrwalania dowolną techniką i w dowolnej formie na wszelkich nośnikach, m.in. na dysku komputerowym, fotografii, CD;</w:t>
      </w:r>
    </w:p>
    <w:p w14:paraId="4BC89445" w14:textId="0F3D0535" w:rsidR="00EE61F6" w:rsidRPr="00EE61F6" w:rsidRDefault="00EE61F6" w:rsidP="00FC162E">
      <w:pPr>
        <w:widowControl w:val="0"/>
        <w:numPr>
          <w:ilvl w:val="0"/>
          <w:numId w:val="45"/>
        </w:numPr>
        <w:tabs>
          <w:tab w:val="left" w:pos="567"/>
        </w:tabs>
        <w:suppressAutoHyphens w:val="0"/>
        <w:spacing w:after="160" w:line="259" w:lineRule="auto"/>
        <w:ind w:left="567" w:right="-2" w:hanging="283"/>
        <w:jc w:val="both"/>
        <w:rPr>
          <w:rFonts w:ascii="Segoe UI" w:eastAsiaTheme="minorHAnsi" w:hAnsi="Segoe UI" w:cs="Segoe UI"/>
          <w:lang w:eastAsia="en-US"/>
        </w:rPr>
      </w:pPr>
      <w:r w:rsidRPr="00EE61F6">
        <w:rPr>
          <w:rFonts w:ascii="Segoe UI" w:eastAsiaTheme="minorHAnsi" w:hAnsi="Segoe UI" w:cs="Segoe UI"/>
          <w:lang w:val="pl" w:eastAsia="en-US"/>
        </w:rPr>
        <w:t>zwielokrotniania dowolną technik</w:t>
      </w:r>
      <w:r>
        <w:rPr>
          <w:rFonts w:ascii="Segoe UI" w:eastAsiaTheme="minorHAnsi" w:hAnsi="Segoe UI" w:cs="Segoe UI"/>
          <w:lang w:val="pl" w:eastAsia="en-US"/>
        </w:rPr>
        <w:t>ą</w:t>
      </w:r>
      <w:r w:rsidRPr="00EE61F6">
        <w:rPr>
          <w:rFonts w:ascii="Segoe UI" w:eastAsiaTheme="minorHAnsi" w:hAnsi="Segoe UI" w:cs="Segoe UI"/>
          <w:lang w:val="pl" w:eastAsia="en-US"/>
        </w:rPr>
        <w:t xml:space="preserve"> i w dowolnej formie, m.in. cyfrową przy użyciu wszelkich środków technicznych i na wszelkich nośnikach w tym na CD, techniką magnetyczną, DVD, </w:t>
      </w:r>
      <w:r w:rsidRPr="00EE61F6">
        <w:rPr>
          <w:rFonts w:ascii="Segoe UI" w:eastAsiaTheme="minorHAnsi" w:hAnsi="Segoe UI" w:cs="Segoe UI"/>
          <w:lang w:val="pl" w:eastAsia="en-US"/>
        </w:rPr>
        <w:br/>
        <w:t>na dyskach audiowizualnych;</w:t>
      </w:r>
    </w:p>
    <w:p w14:paraId="68ECF760" w14:textId="77777777" w:rsidR="00EE61F6" w:rsidRPr="00EE61F6" w:rsidRDefault="00EE61F6" w:rsidP="00FC162E">
      <w:pPr>
        <w:widowControl w:val="0"/>
        <w:numPr>
          <w:ilvl w:val="0"/>
          <w:numId w:val="45"/>
        </w:numPr>
        <w:tabs>
          <w:tab w:val="left" w:pos="567"/>
        </w:tabs>
        <w:suppressAutoHyphens w:val="0"/>
        <w:spacing w:after="160" w:line="259" w:lineRule="auto"/>
        <w:ind w:left="567" w:right="-2" w:hanging="283"/>
        <w:jc w:val="both"/>
        <w:rPr>
          <w:rFonts w:ascii="Segoe UI" w:eastAsiaTheme="minorHAnsi" w:hAnsi="Segoe UI" w:cs="Segoe UI"/>
          <w:lang w:eastAsia="en-US"/>
        </w:rPr>
      </w:pPr>
      <w:r w:rsidRPr="00EE61F6">
        <w:rPr>
          <w:rFonts w:ascii="Segoe UI" w:eastAsiaTheme="minorHAnsi" w:hAnsi="Segoe UI" w:cs="Segoe UI"/>
          <w:lang w:val="pl" w:eastAsia="en-US"/>
        </w:rPr>
        <w:t>wprowadzenia do obrotu i rozpowszechniania;</w:t>
      </w:r>
    </w:p>
    <w:p w14:paraId="65DB15AF" w14:textId="77777777" w:rsidR="00EE61F6" w:rsidRPr="00EE61F6" w:rsidRDefault="00EE61F6" w:rsidP="00FC162E">
      <w:pPr>
        <w:widowControl w:val="0"/>
        <w:numPr>
          <w:ilvl w:val="0"/>
          <w:numId w:val="45"/>
        </w:numPr>
        <w:tabs>
          <w:tab w:val="left" w:pos="567"/>
        </w:tabs>
        <w:suppressAutoHyphens w:val="0"/>
        <w:spacing w:after="160" w:line="259" w:lineRule="auto"/>
        <w:ind w:left="567" w:right="-2" w:hanging="283"/>
        <w:jc w:val="both"/>
        <w:rPr>
          <w:rFonts w:ascii="Segoe UI" w:eastAsiaTheme="minorHAnsi" w:hAnsi="Segoe UI" w:cs="Segoe UI"/>
          <w:lang w:eastAsia="en-US"/>
        </w:rPr>
      </w:pPr>
      <w:r w:rsidRPr="00EE61F6">
        <w:rPr>
          <w:rFonts w:ascii="Segoe UI" w:eastAsiaTheme="minorHAnsi" w:hAnsi="Segoe UI" w:cs="Segoe UI"/>
          <w:lang w:val="pl" w:eastAsia="en-US"/>
        </w:rPr>
        <w:t>wprowadzenia do pamięci komputera i do sieci multimedialnej, w tym internetu;</w:t>
      </w:r>
    </w:p>
    <w:p w14:paraId="20DBC56D" w14:textId="77777777" w:rsidR="00EE61F6" w:rsidRPr="00EE61F6" w:rsidRDefault="00EE61F6" w:rsidP="00FC162E">
      <w:pPr>
        <w:widowControl w:val="0"/>
        <w:numPr>
          <w:ilvl w:val="0"/>
          <w:numId w:val="45"/>
        </w:numPr>
        <w:tabs>
          <w:tab w:val="left" w:pos="567"/>
        </w:tabs>
        <w:suppressAutoHyphens w:val="0"/>
        <w:spacing w:after="160" w:line="259" w:lineRule="auto"/>
        <w:ind w:left="567" w:right="-2" w:hanging="283"/>
        <w:jc w:val="both"/>
        <w:rPr>
          <w:rFonts w:ascii="Segoe UI" w:eastAsiaTheme="minorHAnsi" w:hAnsi="Segoe UI" w:cs="Segoe UI"/>
          <w:lang w:eastAsia="en-US"/>
        </w:rPr>
      </w:pPr>
      <w:r w:rsidRPr="00EE61F6">
        <w:rPr>
          <w:rFonts w:ascii="Segoe UI" w:eastAsiaTheme="minorHAnsi" w:hAnsi="Segoe UI" w:cs="Segoe UI"/>
          <w:lang w:val="pl" w:eastAsia="en-US"/>
        </w:rPr>
        <w:t>publikacji i wystawienia;</w:t>
      </w:r>
    </w:p>
    <w:p w14:paraId="2A319AD3" w14:textId="77777777" w:rsidR="00EE61F6" w:rsidRPr="00EE61F6" w:rsidRDefault="00EE61F6" w:rsidP="00FC162E">
      <w:pPr>
        <w:widowControl w:val="0"/>
        <w:numPr>
          <w:ilvl w:val="0"/>
          <w:numId w:val="45"/>
        </w:numPr>
        <w:tabs>
          <w:tab w:val="left" w:pos="567"/>
        </w:tabs>
        <w:suppressAutoHyphens w:val="0"/>
        <w:spacing w:after="160" w:line="259" w:lineRule="auto"/>
        <w:ind w:left="567" w:right="-2" w:hanging="283"/>
        <w:jc w:val="both"/>
        <w:rPr>
          <w:rFonts w:ascii="Segoe UI" w:eastAsiaTheme="minorHAnsi" w:hAnsi="Segoe UI" w:cs="Segoe UI"/>
          <w:lang w:eastAsia="en-US"/>
        </w:rPr>
      </w:pPr>
      <w:r w:rsidRPr="00EE61F6">
        <w:rPr>
          <w:rFonts w:ascii="Segoe UI" w:eastAsiaTheme="minorHAnsi" w:hAnsi="Segoe UI" w:cs="Segoe UI"/>
          <w:lang w:val="pl" w:eastAsia="en-US"/>
        </w:rPr>
        <w:t>transmisji i retransmisji.</w:t>
      </w:r>
    </w:p>
    <w:p w14:paraId="4C0D5B48" w14:textId="32D04EB3" w:rsidR="00EE61F6" w:rsidRPr="00EE61F6" w:rsidRDefault="00EE61F6" w:rsidP="00FC162E">
      <w:pPr>
        <w:widowControl w:val="0"/>
        <w:numPr>
          <w:ilvl w:val="0"/>
          <w:numId w:val="44"/>
        </w:numPr>
        <w:tabs>
          <w:tab w:val="left" w:pos="284"/>
        </w:tabs>
        <w:suppressAutoHyphens w:val="0"/>
        <w:spacing w:after="160" w:line="259" w:lineRule="auto"/>
        <w:ind w:left="284" w:right="-2" w:hanging="284"/>
        <w:jc w:val="both"/>
        <w:rPr>
          <w:rFonts w:ascii="Segoe UI" w:eastAsiaTheme="minorHAnsi" w:hAnsi="Segoe UI" w:cs="Segoe UI"/>
          <w:lang w:eastAsia="en-US"/>
        </w:rPr>
      </w:pPr>
      <w:r w:rsidRPr="00EE61F6">
        <w:rPr>
          <w:rFonts w:ascii="Segoe UI" w:eastAsiaTheme="minorHAnsi" w:hAnsi="Segoe UI" w:cs="Segoe UI"/>
          <w:lang w:val="pl" w:eastAsia="en-US"/>
        </w:rPr>
        <w:t xml:space="preserve">Wykonawca oświadcza, że posiada pełne prawo do reprezentowania osób, którymi posłużył </w:t>
      </w:r>
      <w:r w:rsidRPr="00EE61F6">
        <w:rPr>
          <w:rFonts w:ascii="Segoe UI" w:eastAsiaTheme="minorHAnsi" w:hAnsi="Segoe UI" w:cs="Segoe UI"/>
          <w:lang w:val="pl" w:eastAsia="en-US"/>
        </w:rPr>
        <w:br/>
        <w:t>lub posłuży się przy wykonywaniu niniejszej umowy do wyrażenia zgody</w:t>
      </w:r>
      <w:r>
        <w:rPr>
          <w:rFonts w:ascii="Segoe UI" w:eastAsiaTheme="minorHAnsi" w:hAnsi="Segoe UI" w:cs="Segoe UI"/>
          <w:lang w:val="pl" w:eastAsia="en-US"/>
        </w:rPr>
        <w:t>,</w:t>
      </w:r>
      <w:r w:rsidRPr="00EE61F6">
        <w:rPr>
          <w:rFonts w:ascii="Segoe UI" w:eastAsiaTheme="minorHAnsi" w:hAnsi="Segoe UI" w:cs="Segoe UI"/>
          <w:lang w:val="pl" w:eastAsia="en-US"/>
        </w:rPr>
        <w:t xml:space="preserve"> o której mowa w ust. 1 powyżej, a ponadto działając w imieniu własnym oraz w imieniu reprezentowanych osób zobowiązuje się nie wycofywać zgody na wykorzystanie wizerunku (w tym głosu), imienia i nazwiska przez cały okres wskazany w ust. 1 powyżej.</w:t>
      </w:r>
    </w:p>
    <w:p w14:paraId="3773AFB3" w14:textId="77777777" w:rsidR="00EE61F6" w:rsidRPr="00EE61F6" w:rsidRDefault="00EE61F6" w:rsidP="00FC162E">
      <w:pPr>
        <w:widowControl w:val="0"/>
        <w:numPr>
          <w:ilvl w:val="0"/>
          <w:numId w:val="44"/>
        </w:numPr>
        <w:tabs>
          <w:tab w:val="left" w:pos="284"/>
        </w:tabs>
        <w:suppressAutoHyphens w:val="0"/>
        <w:spacing w:after="160" w:line="259" w:lineRule="auto"/>
        <w:ind w:left="284" w:right="-2" w:hanging="284"/>
        <w:jc w:val="both"/>
        <w:rPr>
          <w:rFonts w:ascii="Segoe UI" w:eastAsiaTheme="minorHAnsi" w:hAnsi="Segoe UI" w:cs="Segoe UI"/>
          <w:lang w:eastAsia="en-US"/>
        </w:rPr>
      </w:pPr>
      <w:r w:rsidRPr="00EE61F6">
        <w:rPr>
          <w:rFonts w:ascii="Segoe UI" w:eastAsiaTheme="minorHAnsi" w:hAnsi="Segoe UI" w:cs="Segoe UI"/>
          <w:lang w:val="pl" w:eastAsia="en-US"/>
        </w:rPr>
        <w:t>Zezwolenie określone w ust. 1 powyżej obejmuje bezwarunkowe prawo do dokonywania skrótów, przemontowań, cięć oraz łączenia wszelkich materiałów zawierających wizerunek (w tym głos), imię i nazwisko lub podpis osoby której zezwolenie dotyczy, z innymi nagraniami, materiałami reklamowymi, materiałami wspierającymi działania, jak również ich fragmentami.</w:t>
      </w:r>
    </w:p>
    <w:p w14:paraId="6C2837FF" w14:textId="720D054F" w:rsidR="00EE61F6" w:rsidRPr="00EE61F6" w:rsidRDefault="00EE61F6" w:rsidP="00FC162E">
      <w:pPr>
        <w:widowControl w:val="0"/>
        <w:numPr>
          <w:ilvl w:val="0"/>
          <w:numId w:val="44"/>
        </w:numPr>
        <w:tabs>
          <w:tab w:val="left" w:pos="284"/>
        </w:tabs>
        <w:suppressAutoHyphens w:val="0"/>
        <w:spacing w:after="160" w:line="259" w:lineRule="auto"/>
        <w:ind w:left="284" w:right="-2" w:hanging="284"/>
        <w:jc w:val="both"/>
        <w:rPr>
          <w:rFonts w:ascii="Segoe UI" w:eastAsiaTheme="minorHAnsi" w:hAnsi="Segoe UI" w:cs="Segoe UI"/>
          <w:lang w:eastAsia="en-US"/>
        </w:rPr>
      </w:pPr>
      <w:r w:rsidRPr="00EE61F6">
        <w:rPr>
          <w:rFonts w:ascii="Segoe UI" w:eastAsiaTheme="minorHAnsi" w:hAnsi="Segoe UI" w:cs="Segoe UI"/>
          <w:lang w:val="pl" w:eastAsia="en-US"/>
        </w:rPr>
        <w:t xml:space="preserve">Zamawiającemu przysługuje bezwarunkowe prawo wyłącznej decyzji o sposobie wykorzystania, materiałów zawierających wizerunek osób, których zezwolenie dotyczy, w tym w szczególności </w:t>
      </w:r>
      <w:r w:rsidRPr="00EE61F6">
        <w:rPr>
          <w:rFonts w:ascii="Segoe UI" w:eastAsiaTheme="minorHAnsi" w:hAnsi="Segoe UI" w:cs="Segoe UI"/>
          <w:lang w:val="pl" w:eastAsia="en-US"/>
        </w:rPr>
        <w:br/>
        <w:t>o terminach, częstotliwości</w:t>
      </w:r>
      <w:r>
        <w:rPr>
          <w:rFonts w:ascii="Segoe UI" w:eastAsiaTheme="minorHAnsi" w:hAnsi="Segoe UI" w:cs="Segoe UI"/>
          <w:lang w:val="pl" w:eastAsia="en-US"/>
        </w:rPr>
        <w:t>,</w:t>
      </w:r>
      <w:r w:rsidRPr="00EE61F6">
        <w:rPr>
          <w:rFonts w:ascii="Segoe UI" w:eastAsiaTheme="minorHAnsi" w:hAnsi="Segoe UI" w:cs="Segoe UI"/>
          <w:lang w:val="pl" w:eastAsia="en-US"/>
        </w:rPr>
        <w:t xml:space="preserve"> miejscach, nośnikach i sposobach wprowadzania ich do obrotu, publikacji, wystawienia, emisji i innego sposobu rozpowszechniania.</w:t>
      </w:r>
    </w:p>
    <w:p w14:paraId="5DF926E6" w14:textId="77777777" w:rsidR="00EE61F6" w:rsidRPr="00EE61F6" w:rsidRDefault="00EE61F6" w:rsidP="00EE61F6">
      <w:pPr>
        <w:tabs>
          <w:tab w:val="left" w:pos="284"/>
        </w:tabs>
        <w:suppressAutoHyphens w:val="0"/>
        <w:ind w:left="284" w:right="-2" w:hanging="357"/>
        <w:jc w:val="center"/>
        <w:rPr>
          <w:rFonts w:ascii="Segoe UI" w:eastAsiaTheme="minorHAnsi" w:hAnsi="Segoe UI" w:cs="Segoe UI"/>
          <w:lang w:val="pl" w:eastAsia="en-US"/>
        </w:rPr>
      </w:pPr>
    </w:p>
    <w:p w14:paraId="3A5629BC" w14:textId="77777777" w:rsidR="00EE61F6" w:rsidRPr="00EE61F6" w:rsidRDefault="00EE61F6" w:rsidP="00EE61F6">
      <w:pPr>
        <w:tabs>
          <w:tab w:val="left" w:pos="284"/>
        </w:tabs>
        <w:suppressAutoHyphens w:val="0"/>
        <w:ind w:left="284" w:right="-2" w:hanging="357"/>
        <w:jc w:val="center"/>
        <w:rPr>
          <w:rFonts w:ascii="Segoe UI" w:eastAsiaTheme="minorHAnsi" w:hAnsi="Segoe UI" w:cs="Segoe UI"/>
          <w:b/>
          <w:lang w:eastAsia="en-US"/>
        </w:rPr>
      </w:pPr>
      <w:r w:rsidRPr="00EE61F6">
        <w:rPr>
          <w:rFonts w:ascii="Segoe UI" w:eastAsiaTheme="minorHAnsi" w:hAnsi="Segoe UI" w:cs="Segoe UI"/>
          <w:b/>
          <w:lang w:val="pl" w:eastAsia="en-US"/>
        </w:rPr>
        <w:t>§10</w:t>
      </w:r>
    </w:p>
    <w:p w14:paraId="168BE585" w14:textId="77777777" w:rsidR="00EE61F6" w:rsidRPr="00EE61F6" w:rsidRDefault="00EE61F6" w:rsidP="00EE61F6">
      <w:pPr>
        <w:suppressAutoHyphens w:val="0"/>
        <w:ind w:left="80" w:hanging="357"/>
        <w:jc w:val="center"/>
        <w:rPr>
          <w:rFonts w:ascii="Segoe UI" w:eastAsiaTheme="minorHAnsi" w:hAnsi="Segoe UI" w:cs="Segoe UI"/>
          <w:lang w:eastAsia="en-US"/>
        </w:rPr>
      </w:pPr>
      <w:r w:rsidRPr="00EE61F6">
        <w:rPr>
          <w:rFonts w:ascii="Segoe UI" w:eastAsiaTheme="minorHAnsi" w:hAnsi="Segoe UI" w:cs="Segoe UI"/>
          <w:shd w:val="clear" w:color="auto" w:fill="FFFFFF"/>
          <w:lang w:val="pl" w:eastAsia="en-US"/>
        </w:rPr>
        <w:t>[Prawa autorskie]</w:t>
      </w:r>
    </w:p>
    <w:p w14:paraId="0FF0D917" w14:textId="77777777" w:rsidR="00EE61F6" w:rsidRPr="00EE61F6" w:rsidRDefault="00EE61F6" w:rsidP="00FC162E">
      <w:pPr>
        <w:widowControl w:val="0"/>
        <w:numPr>
          <w:ilvl w:val="0"/>
          <w:numId w:val="46"/>
        </w:numPr>
        <w:tabs>
          <w:tab w:val="left" w:pos="284"/>
        </w:tabs>
        <w:suppressAutoHyphens w:val="0"/>
        <w:spacing w:after="160" w:line="259" w:lineRule="auto"/>
        <w:ind w:left="284" w:right="-2" w:hanging="284"/>
        <w:jc w:val="both"/>
        <w:rPr>
          <w:rFonts w:ascii="Segoe UI" w:eastAsiaTheme="minorHAnsi" w:hAnsi="Segoe UI" w:cs="Segoe UI"/>
          <w:lang w:eastAsia="en-US"/>
        </w:rPr>
      </w:pPr>
      <w:r w:rsidRPr="00EE61F6">
        <w:rPr>
          <w:rFonts w:ascii="Segoe UI" w:eastAsiaTheme="minorHAnsi" w:hAnsi="Segoe UI" w:cs="Segoe UI"/>
          <w:lang w:val="pl" w:eastAsia="en-US"/>
        </w:rPr>
        <w:t xml:space="preserve">Wykonawca przeniesie na Zamawiającego służące mu autorskie prawa majątkowe </w:t>
      </w:r>
      <w:r w:rsidRPr="00EE61F6">
        <w:rPr>
          <w:rFonts w:ascii="Segoe UI" w:eastAsiaTheme="minorHAnsi" w:hAnsi="Segoe UI" w:cs="Segoe UI"/>
          <w:lang w:val="pl" w:eastAsia="en-US"/>
        </w:rPr>
        <w:br/>
        <w:t xml:space="preserve">do nieograniczonego w czasie i miejscu korzystania i rozporządzania utworami jakie powstaną </w:t>
      </w:r>
      <w:r w:rsidRPr="00EE61F6">
        <w:rPr>
          <w:rFonts w:ascii="Segoe UI" w:eastAsiaTheme="minorHAnsi" w:hAnsi="Segoe UI" w:cs="Segoe UI"/>
          <w:lang w:val="pl" w:eastAsia="en-US"/>
        </w:rPr>
        <w:br/>
        <w:t xml:space="preserve">w trakcie realizacji niniejszej umowy zwane dalej „Dziełem" w tym do rozporządzania poszczególnymi jego częściami – o ile stanowią one utwór w rozumieniu ustawy z dnia </w:t>
      </w:r>
      <w:r w:rsidRPr="00EE61F6">
        <w:rPr>
          <w:rFonts w:ascii="Segoe UI" w:eastAsiaTheme="minorHAnsi" w:hAnsi="Segoe UI" w:cs="Segoe UI"/>
          <w:lang w:val="pl" w:eastAsia="en-US"/>
        </w:rPr>
        <w:br/>
        <w:t xml:space="preserve">4 lutego 1994 roku o prawie autorskim i prawach pokrewnych – w kraju i za granicą </w:t>
      </w:r>
      <w:r w:rsidRPr="00EE61F6">
        <w:rPr>
          <w:rFonts w:ascii="Segoe UI" w:eastAsiaTheme="minorHAnsi" w:hAnsi="Segoe UI" w:cs="Segoe UI"/>
          <w:lang w:val="pl" w:eastAsia="en-US"/>
        </w:rPr>
        <w:br/>
        <w:t>wraz z prawem do wynagrodzenia za dozwolony użytek publiczny.</w:t>
      </w:r>
    </w:p>
    <w:p w14:paraId="25C4FC8E" w14:textId="77777777" w:rsidR="00EE61F6" w:rsidRPr="00EE61F6" w:rsidRDefault="00EE61F6" w:rsidP="00FC162E">
      <w:pPr>
        <w:widowControl w:val="0"/>
        <w:numPr>
          <w:ilvl w:val="0"/>
          <w:numId w:val="46"/>
        </w:numPr>
        <w:tabs>
          <w:tab w:val="left" w:pos="284"/>
        </w:tabs>
        <w:suppressAutoHyphens w:val="0"/>
        <w:spacing w:after="160" w:line="259" w:lineRule="auto"/>
        <w:ind w:left="284" w:right="-2" w:hanging="284"/>
        <w:jc w:val="both"/>
        <w:rPr>
          <w:rFonts w:ascii="Segoe UI" w:eastAsiaTheme="minorHAnsi" w:hAnsi="Segoe UI" w:cs="Segoe UI"/>
          <w:lang w:eastAsia="en-US"/>
        </w:rPr>
      </w:pPr>
      <w:r w:rsidRPr="00EE61F6">
        <w:rPr>
          <w:rFonts w:ascii="Segoe UI" w:eastAsiaTheme="minorHAnsi" w:hAnsi="Segoe UI" w:cs="Segoe UI"/>
          <w:lang w:val="pl" w:eastAsia="en-US"/>
        </w:rPr>
        <w:t xml:space="preserve">Przejście na Zamawiającego autorskich praw majątkowych nastąpi z chwilą przyjęcia Dzieła. </w:t>
      </w:r>
      <w:r w:rsidRPr="00EE61F6">
        <w:rPr>
          <w:rFonts w:ascii="Segoe UI" w:eastAsiaTheme="minorHAnsi" w:hAnsi="Segoe UI" w:cs="Segoe UI"/>
          <w:lang w:val="pl" w:eastAsia="en-US"/>
        </w:rPr>
        <w:br/>
        <w:t>Z tą samą chwilą Zamawiający stanie się upoważniony do wykonywania autorskich praw zależnych do Dzieła/części Dzieła w zakresie określonym w ust. 3 poniżej.</w:t>
      </w:r>
    </w:p>
    <w:p w14:paraId="1119AC14" w14:textId="77777777" w:rsidR="00EE61F6" w:rsidRPr="00EE61F6" w:rsidRDefault="00EE61F6" w:rsidP="00FC162E">
      <w:pPr>
        <w:widowControl w:val="0"/>
        <w:numPr>
          <w:ilvl w:val="0"/>
          <w:numId w:val="46"/>
        </w:numPr>
        <w:tabs>
          <w:tab w:val="left" w:pos="284"/>
        </w:tabs>
        <w:suppressAutoHyphens w:val="0"/>
        <w:spacing w:after="160" w:line="259" w:lineRule="auto"/>
        <w:ind w:left="284" w:right="-2" w:hanging="284"/>
        <w:jc w:val="both"/>
        <w:rPr>
          <w:rFonts w:ascii="Segoe UI" w:eastAsiaTheme="minorHAnsi" w:hAnsi="Segoe UI" w:cs="Segoe UI"/>
          <w:lang w:eastAsia="en-US"/>
        </w:rPr>
      </w:pPr>
      <w:r w:rsidRPr="00EE61F6">
        <w:rPr>
          <w:rFonts w:ascii="Segoe UI" w:eastAsiaTheme="minorHAnsi" w:hAnsi="Segoe UI" w:cs="Segoe UI"/>
          <w:lang w:val="pl" w:eastAsia="en-US"/>
        </w:rPr>
        <w:t xml:space="preserve">Przeniesienie, o którym mowa w ust. 2 powyżej dotyczy Dzieła w całości, jak i w poszczególnych fragmentach, w kraju i poza jego granicami, obejmuje wszystkie pola eksploatacji wymienione </w:t>
      </w:r>
      <w:r w:rsidRPr="00EE61F6">
        <w:rPr>
          <w:rFonts w:ascii="Segoe UI" w:eastAsiaTheme="minorHAnsi" w:hAnsi="Segoe UI" w:cs="Segoe UI"/>
          <w:lang w:val="pl" w:eastAsia="en-US"/>
        </w:rPr>
        <w:br/>
        <w:t xml:space="preserve">w art. 50 ustawy o prawie autorskim i prawach pokrewnych, w szczególności: </w:t>
      </w:r>
    </w:p>
    <w:p w14:paraId="20EB4299" w14:textId="77777777" w:rsidR="00EE61F6" w:rsidRPr="00EE61F6" w:rsidRDefault="00EE61F6" w:rsidP="00FC162E">
      <w:pPr>
        <w:widowControl w:val="0"/>
        <w:numPr>
          <w:ilvl w:val="0"/>
          <w:numId w:val="47"/>
        </w:numPr>
        <w:tabs>
          <w:tab w:val="left" w:pos="567"/>
        </w:tabs>
        <w:suppressAutoHyphens w:val="0"/>
        <w:spacing w:after="160" w:line="259" w:lineRule="auto"/>
        <w:ind w:left="567" w:right="-2" w:hanging="283"/>
        <w:jc w:val="both"/>
        <w:rPr>
          <w:rFonts w:ascii="Segoe UI" w:eastAsiaTheme="minorHAnsi" w:hAnsi="Segoe UI" w:cs="Segoe UI"/>
          <w:lang w:eastAsia="en-US"/>
        </w:rPr>
      </w:pPr>
      <w:r w:rsidRPr="00EE61F6">
        <w:rPr>
          <w:rFonts w:ascii="Segoe UI" w:eastAsiaTheme="minorHAnsi" w:hAnsi="Segoe UI" w:cs="Segoe UI"/>
          <w:lang w:val="pl" w:eastAsia="en-US"/>
        </w:rPr>
        <w:t>utrwalanie i zwielokrotnianie Dzieła dowolną techniką, w tym w szczególności techniką cyfrową lub drukarską;</w:t>
      </w:r>
    </w:p>
    <w:p w14:paraId="7C66BE6C" w14:textId="77777777" w:rsidR="00EE61F6" w:rsidRPr="00EE61F6" w:rsidRDefault="00EE61F6" w:rsidP="00FC162E">
      <w:pPr>
        <w:widowControl w:val="0"/>
        <w:numPr>
          <w:ilvl w:val="0"/>
          <w:numId w:val="47"/>
        </w:numPr>
        <w:tabs>
          <w:tab w:val="left" w:pos="567"/>
        </w:tabs>
        <w:suppressAutoHyphens w:val="0"/>
        <w:spacing w:after="160" w:line="259" w:lineRule="auto"/>
        <w:ind w:left="567" w:right="-2" w:hanging="283"/>
        <w:jc w:val="both"/>
        <w:rPr>
          <w:rFonts w:ascii="Segoe UI" w:eastAsiaTheme="minorHAnsi" w:hAnsi="Segoe UI" w:cs="Segoe UI"/>
          <w:lang w:eastAsia="en-US"/>
        </w:rPr>
      </w:pPr>
      <w:r w:rsidRPr="00EE61F6">
        <w:rPr>
          <w:rFonts w:ascii="Segoe UI" w:eastAsiaTheme="minorHAnsi" w:hAnsi="Segoe UI" w:cs="Segoe UI"/>
          <w:lang w:val="pl" w:eastAsia="en-US"/>
        </w:rPr>
        <w:t>wprowadzanie Dzieła do obrotu;</w:t>
      </w:r>
    </w:p>
    <w:p w14:paraId="0CA42315" w14:textId="77777777" w:rsidR="00EE61F6" w:rsidRPr="00EE61F6" w:rsidRDefault="00EE61F6" w:rsidP="00FC162E">
      <w:pPr>
        <w:widowControl w:val="0"/>
        <w:numPr>
          <w:ilvl w:val="0"/>
          <w:numId w:val="47"/>
        </w:numPr>
        <w:tabs>
          <w:tab w:val="left" w:pos="567"/>
        </w:tabs>
        <w:suppressAutoHyphens w:val="0"/>
        <w:spacing w:after="160" w:line="259" w:lineRule="auto"/>
        <w:ind w:left="567" w:right="-2" w:hanging="283"/>
        <w:jc w:val="both"/>
        <w:rPr>
          <w:rFonts w:ascii="Segoe UI" w:eastAsiaTheme="minorHAnsi" w:hAnsi="Segoe UI" w:cs="Segoe UI"/>
          <w:lang w:eastAsia="en-US"/>
        </w:rPr>
      </w:pPr>
      <w:r w:rsidRPr="00EE61F6">
        <w:rPr>
          <w:rFonts w:ascii="Segoe UI" w:eastAsiaTheme="minorHAnsi" w:hAnsi="Segoe UI" w:cs="Segoe UI"/>
          <w:lang w:val="pl" w:eastAsia="en-US"/>
        </w:rPr>
        <w:t>rozpowszechnianie, w tym publikacja Dzieła i jego publiczne udostępnianie;</w:t>
      </w:r>
    </w:p>
    <w:p w14:paraId="0FE29B33" w14:textId="77777777" w:rsidR="00EE61F6" w:rsidRPr="00EE61F6" w:rsidRDefault="00EE61F6" w:rsidP="00FC162E">
      <w:pPr>
        <w:widowControl w:val="0"/>
        <w:numPr>
          <w:ilvl w:val="0"/>
          <w:numId w:val="47"/>
        </w:numPr>
        <w:tabs>
          <w:tab w:val="left" w:pos="567"/>
        </w:tabs>
        <w:suppressAutoHyphens w:val="0"/>
        <w:spacing w:after="160" w:line="259" w:lineRule="auto"/>
        <w:ind w:left="567" w:right="-2" w:hanging="283"/>
        <w:jc w:val="both"/>
        <w:rPr>
          <w:rFonts w:ascii="Segoe UI" w:eastAsiaTheme="minorHAnsi" w:hAnsi="Segoe UI" w:cs="Segoe UI"/>
          <w:lang w:eastAsia="en-US"/>
        </w:rPr>
      </w:pPr>
      <w:r w:rsidRPr="00EE61F6">
        <w:rPr>
          <w:rFonts w:ascii="Segoe UI" w:eastAsiaTheme="minorHAnsi" w:hAnsi="Segoe UI" w:cs="Segoe UI"/>
          <w:lang w:val="pl" w:eastAsia="en-US"/>
        </w:rPr>
        <w:t>wprowadzanie do pamięci komputera, do sieci komputerowych, internetu i sieci telekomunikacyjnych w tym VAP;</w:t>
      </w:r>
    </w:p>
    <w:p w14:paraId="03689A58" w14:textId="77777777" w:rsidR="00EE61F6" w:rsidRPr="00EE61F6" w:rsidRDefault="00EE61F6" w:rsidP="00FC162E">
      <w:pPr>
        <w:widowControl w:val="0"/>
        <w:numPr>
          <w:ilvl w:val="0"/>
          <w:numId w:val="47"/>
        </w:numPr>
        <w:tabs>
          <w:tab w:val="left" w:pos="567"/>
        </w:tabs>
        <w:suppressAutoHyphens w:val="0"/>
        <w:spacing w:after="160" w:line="259" w:lineRule="auto"/>
        <w:ind w:left="567" w:right="-2" w:hanging="283"/>
        <w:jc w:val="both"/>
        <w:rPr>
          <w:rFonts w:ascii="Segoe UI" w:eastAsiaTheme="minorHAnsi" w:hAnsi="Segoe UI" w:cs="Segoe UI"/>
          <w:lang w:eastAsia="en-US"/>
        </w:rPr>
      </w:pPr>
      <w:r w:rsidRPr="00EE61F6">
        <w:rPr>
          <w:rFonts w:ascii="Segoe UI" w:eastAsiaTheme="minorHAnsi" w:hAnsi="Segoe UI" w:cs="Segoe UI"/>
          <w:lang w:val="pl" w:eastAsia="en-US"/>
        </w:rPr>
        <w:t>wystawienie, wyświetlenie;</w:t>
      </w:r>
    </w:p>
    <w:p w14:paraId="5EF5D8E4" w14:textId="77777777" w:rsidR="00EE61F6" w:rsidRPr="00EE61F6" w:rsidRDefault="00EE61F6" w:rsidP="00FC162E">
      <w:pPr>
        <w:widowControl w:val="0"/>
        <w:numPr>
          <w:ilvl w:val="0"/>
          <w:numId w:val="47"/>
        </w:numPr>
        <w:tabs>
          <w:tab w:val="left" w:pos="567"/>
        </w:tabs>
        <w:suppressAutoHyphens w:val="0"/>
        <w:spacing w:after="160" w:line="259" w:lineRule="auto"/>
        <w:ind w:left="567" w:right="-2" w:hanging="283"/>
        <w:jc w:val="both"/>
        <w:rPr>
          <w:rFonts w:ascii="Segoe UI" w:eastAsiaTheme="minorHAnsi" w:hAnsi="Segoe UI" w:cs="Segoe UI"/>
          <w:lang w:eastAsia="en-US"/>
        </w:rPr>
      </w:pPr>
      <w:r w:rsidRPr="00EE61F6">
        <w:rPr>
          <w:rFonts w:ascii="Segoe UI" w:eastAsiaTheme="minorHAnsi" w:hAnsi="Segoe UI" w:cs="Segoe UI"/>
          <w:lang w:val="pl" w:eastAsia="en-US"/>
        </w:rPr>
        <w:t>nadanie za pomocą wizji lub fonii przewodowej lub bezprzewodowej przez stację naziemną;</w:t>
      </w:r>
    </w:p>
    <w:p w14:paraId="188E8224" w14:textId="77777777" w:rsidR="00EE61F6" w:rsidRPr="00EE61F6" w:rsidRDefault="00EE61F6" w:rsidP="00FC162E">
      <w:pPr>
        <w:widowControl w:val="0"/>
        <w:numPr>
          <w:ilvl w:val="0"/>
          <w:numId w:val="47"/>
        </w:numPr>
        <w:tabs>
          <w:tab w:val="left" w:pos="567"/>
        </w:tabs>
        <w:suppressAutoHyphens w:val="0"/>
        <w:spacing w:after="160" w:line="259" w:lineRule="auto"/>
        <w:ind w:left="567" w:right="-2" w:hanging="283"/>
        <w:jc w:val="both"/>
        <w:rPr>
          <w:rFonts w:ascii="Segoe UI" w:eastAsiaTheme="minorHAnsi" w:hAnsi="Segoe UI" w:cs="Segoe UI"/>
          <w:lang w:eastAsia="en-US"/>
        </w:rPr>
      </w:pPr>
      <w:r w:rsidRPr="00EE61F6">
        <w:rPr>
          <w:rFonts w:ascii="Segoe UI" w:eastAsiaTheme="minorHAnsi" w:hAnsi="Segoe UI" w:cs="Segoe UI"/>
          <w:lang w:val="pl" w:eastAsia="en-US"/>
        </w:rPr>
        <w:t>nadanie za pośrednictwem satelity;</w:t>
      </w:r>
    </w:p>
    <w:p w14:paraId="2E23545B" w14:textId="77777777" w:rsidR="00EE61F6" w:rsidRPr="00EE61F6" w:rsidRDefault="00EE61F6" w:rsidP="00FC162E">
      <w:pPr>
        <w:widowControl w:val="0"/>
        <w:numPr>
          <w:ilvl w:val="0"/>
          <w:numId w:val="47"/>
        </w:numPr>
        <w:tabs>
          <w:tab w:val="left" w:pos="567"/>
        </w:tabs>
        <w:suppressAutoHyphens w:val="0"/>
        <w:spacing w:after="160" w:line="259" w:lineRule="auto"/>
        <w:ind w:left="567" w:right="-2" w:hanging="283"/>
        <w:jc w:val="both"/>
        <w:rPr>
          <w:rFonts w:ascii="Segoe UI" w:eastAsiaTheme="minorHAnsi" w:hAnsi="Segoe UI" w:cs="Segoe UI"/>
          <w:lang w:eastAsia="en-US"/>
        </w:rPr>
      </w:pPr>
      <w:r w:rsidRPr="00EE61F6">
        <w:rPr>
          <w:rFonts w:ascii="Segoe UI" w:eastAsiaTheme="minorHAnsi" w:hAnsi="Segoe UI" w:cs="Segoe UI"/>
          <w:lang w:val="pl" w:eastAsia="en-US"/>
        </w:rPr>
        <w:t>retransmisja Dzieła;</w:t>
      </w:r>
    </w:p>
    <w:p w14:paraId="1C67E028" w14:textId="77777777" w:rsidR="00EE61F6" w:rsidRPr="00EE61F6" w:rsidRDefault="00EE61F6" w:rsidP="00FC162E">
      <w:pPr>
        <w:widowControl w:val="0"/>
        <w:numPr>
          <w:ilvl w:val="0"/>
          <w:numId w:val="47"/>
        </w:numPr>
        <w:tabs>
          <w:tab w:val="left" w:pos="567"/>
        </w:tabs>
        <w:suppressAutoHyphens w:val="0"/>
        <w:spacing w:after="160" w:line="259" w:lineRule="auto"/>
        <w:ind w:left="567" w:right="-2" w:hanging="283"/>
        <w:jc w:val="both"/>
        <w:rPr>
          <w:rFonts w:ascii="Segoe UI" w:eastAsiaTheme="minorHAnsi" w:hAnsi="Segoe UI" w:cs="Segoe UI"/>
          <w:lang w:eastAsia="en-US"/>
        </w:rPr>
      </w:pPr>
      <w:r w:rsidRPr="00EE61F6">
        <w:rPr>
          <w:rFonts w:ascii="Segoe UI" w:eastAsiaTheme="minorHAnsi" w:hAnsi="Segoe UI" w:cs="Segoe UI"/>
          <w:lang w:val="pl" w:eastAsia="en-US"/>
        </w:rPr>
        <w:t>wypożyczenie, najem, dzierżawa nośników, na których Dzieło utrwalono;</w:t>
      </w:r>
    </w:p>
    <w:p w14:paraId="580F21BE" w14:textId="77777777" w:rsidR="00EE61F6" w:rsidRPr="00EE61F6" w:rsidRDefault="00EE61F6" w:rsidP="00056CE2">
      <w:pPr>
        <w:widowControl w:val="0"/>
        <w:tabs>
          <w:tab w:val="left" w:pos="567"/>
        </w:tabs>
        <w:suppressAutoHyphens w:val="0"/>
        <w:spacing w:after="120"/>
        <w:ind w:left="567" w:hanging="283"/>
        <w:jc w:val="both"/>
        <w:rPr>
          <w:rFonts w:ascii="Segoe UI" w:eastAsiaTheme="minorHAnsi" w:hAnsi="Segoe UI" w:cs="Segoe UI"/>
          <w:lang w:eastAsia="en-US"/>
        </w:rPr>
      </w:pPr>
      <w:r w:rsidRPr="00EE61F6">
        <w:rPr>
          <w:rFonts w:ascii="Segoe UI" w:eastAsiaTheme="minorHAnsi" w:hAnsi="Segoe UI" w:cs="Segoe UI"/>
          <w:lang w:val="pl" w:eastAsia="en-US"/>
        </w:rPr>
        <w:t>10)   reklama, promocja;</w:t>
      </w:r>
    </w:p>
    <w:p w14:paraId="578E4D3D" w14:textId="77777777" w:rsidR="00EE61F6" w:rsidRPr="00EE61F6" w:rsidRDefault="00EE61F6" w:rsidP="00056CE2">
      <w:pPr>
        <w:widowControl w:val="0"/>
        <w:suppressAutoHyphens w:val="0"/>
        <w:spacing w:after="120"/>
        <w:ind w:left="709" w:hanging="425"/>
        <w:jc w:val="both"/>
        <w:rPr>
          <w:rFonts w:ascii="Segoe UI" w:eastAsiaTheme="minorHAnsi" w:hAnsi="Segoe UI" w:cs="Segoe UI"/>
          <w:lang w:eastAsia="en-US"/>
        </w:rPr>
      </w:pPr>
      <w:r w:rsidRPr="00EE61F6">
        <w:rPr>
          <w:rFonts w:ascii="Segoe UI" w:eastAsiaTheme="minorHAnsi" w:hAnsi="Segoe UI" w:cs="Segoe UI"/>
          <w:lang w:eastAsia="en-US"/>
        </w:rPr>
        <w:t xml:space="preserve">11)  </w:t>
      </w:r>
      <w:r w:rsidRPr="00EE61F6">
        <w:rPr>
          <w:rFonts w:ascii="Segoe UI" w:eastAsiaTheme="minorHAnsi" w:hAnsi="Segoe UI" w:cs="Segoe UI"/>
          <w:lang w:val="pl" w:eastAsia="en-US"/>
        </w:rPr>
        <w:t>tworzenie kompilacji, łączenie w całość, w tym z innymi utworami lub dzielenie na</w:t>
      </w:r>
      <w:r w:rsidRPr="00EE61F6">
        <w:rPr>
          <w:rFonts w:ascii="Segoe UI" w:eastAsiaTheme="minorHAnsi" w:hAnsi="Segoe UI" w:cs="Segoe UI"/>
          <w:lang w:eastAsia="en-US"/>
        </w:rPr>
        <w:t xml:space="preserve"> </w:t>
      </w:r>
      <w:r w:rsidRPr="00EE61F6">
        <w:rPr>
          <w:rFonts w:ascii="Segoe UI" w:eastAsiaTheme="minorHAnsi" w:hAnsi="Segoe UI" w:cs="Segoe UI"/>
          <w:lang w:val="pl" w:eastAsia="en-US"/>
        </w:rPr>
        <w:t>części, modyfikacja zawartości Dzieła oraz korzystanie z tak powstałych opracowań.</w:t>
      </w:r>
    </w:p>
    <w:p w14:paraId="0936077D" w14:textId="77777777" w:rsidR="00EE61F6" w:rsidRPr="00EE61F6" w:rsidRDefault="00EE61F6" w:rsidP="00FC162E">
      <w:pPr>
        <w:widowControl w:val="0"/>
        <w:numPr>
          <w:ilvl w:val="0"/>
          <w:numId w:val="46"/>
        </w:numPr>
        <w:tabs>
          <w:tab w:val="left" w:pos="284"/>
        </w:tabs>
        <w:suppressAutoHyphens w:val="0"/>
        <w:spacing w:after="160" w:line="259" w:lineRule="auto"/>
        <w:ind w:left="284" w:hanging="284"/>
        <w:jc w:val="both"/>
        <w:rPr>
          <w:rFonts w:ascii="Segoe UI" w:eastAsiaTheme="minorHAnsi" w:hAnsi="Segoe UI" w:cs="Segoe UI"/>
          <w:lang w:eastAsia="en-US"/>
        </w:rPr>
      </w:pPr>
      <w:r w:rsidRPr="00EE61F6">
        <w:rPr>
          <w:rFonts w:ascii="Segoe UI" w:eastAsiaTheme="minorHAnsi" w:hAnsi="Segoe UI" w:cs="Segoe UI"/>
          <w:lang w:val="pl" w:eastAsia="en-US"/>
        </w:rPr>
        <w:t>Własność materialnych egzemplarzy Dzieła przysługuje Zamawiającemu.</w:t>
      </w:r>
    </w:p>
    <w:p w14:paraId="78C9F038" w14:textId="77777777" w:rsidR="00EE61F6" w:rsidRPr="00EE61F6" w:rsidRDefault="00EE61F6" w:rsidP="00FC162E">
      <w:pPr>
        <w:widowControl w:val="0"/>
        <w:numPr>
          <w:ilvl w:val="0"/>
          <w:numId w:val="46"/>
        </w:numPr>
        <w:tabs>
          <w:tab w:val="left" w:pos="284"/>
        </w:tabs>
        <w:suppressAutoHyphens w:val="0"/>
        <w:spacing w:after="160" w:line="259" w:lineRule="auto"/>
        <w:ind w:left="284" w:hanging="284"/>
        <w:jc w:val="both"/>
        <w:rPr>
          <w:rFonts w:ascii="Segoe UI" w:eastAsiaTheme="minorHAnsi" w:hAnsi="Segoe UI" w:cs="Segoe UI"/>
          <w:lang w:eastAsia="en-US"/>
        </w:rPr>
      </w:pPr>
      <w:r w:rsidRPr="00EE61F6">
        <w:rPr>
          <w:rFonts w:ascii="Segoe UI" w:eastAsiaTheme="minorHAnsi" w:hAnsi="Segoe UI" w:cs="Segoe UI"/>
          <w:lang w:val="pl" w:eastAsia="en-US"/>
        </w:rPr>
        <w:t xml:space="preserve">Wykonawca samodzielnie lub na podstawie pełnomocnictwa twórców upoważnia Zamawiającego do wykonywania w imieniu Wykonawcy i w imieniu twórców Dzieła osobistych praw autorskich </w:t>
      </w:r>
      <w:r w:rsidRPr="00EE61F6">
        <w:rPr>
          <w:rFonts w:ascii="Segoe UI" w:eastAsiaTheme="minorHAnsi" w:hAnsi="Segoe UI" w:cs="Segoe UI"/>
          <w:lang w:val="pl" w:eastAsia="en-US"/>
        </w:rPr>
        <w:br/>
        <w:t xml:space="preserve">do Dzieła oraz do wprowadzania zmian w Dziele w zakresie niezbędnym ze względu na sposób korzystania z Dzieła. Wykonawca oświadcza, że zarówno Wykonawca jak i twórcy Dzieła zobowiązali się do niewykonywania swych autorskich praw osobistych w sposób naruszający uzasadnione interesy Zamawiającego. W szczególności, zarówno Wykonawca jak i twórcy Dzieła, zobowiązali się, że bez pisemnej zgody Zamawiającego nie będą korzystali z prawa do oznaczania autorstwa Dzieła, a także z prawa do nadzoru nad sposobem korzystania z Dzieła jak również prawa </w:t>
      </w:r>
      <w:r w:rsidRPr="00EE61F6">
        <w:rPr>
          <w:rFonts w:ascii="Segoe UI" w:eastAsiaTheme="minorHAnsi" w:hAnsi="Segoe UI" w:cs="Segoe UI"/>
          <w:lang w:val="pl" w:eastAsia="en-US"/>
        </w:rPr>
        <w:br/>
        <w:t>do nienaruszalności formy i treści. W wypadku wykonywania przez Wykonawcę lub twórców Dzieła, za pisemną zgodą Zamawiającego, prawa do nadzoru nad sposobem korzystania z Dzieła, Wykonawcy ani twórcom Dzieła nie należy się z tego tytułu odrębne wynagrodzenie.</w:t>
      </w:r>
    </w:p>
    <w:p w14:paraId="76117BD1" w14:textId="77777777" w:rsidR="00EE61F6" w:rsidRPr="00EE61F6" w:rsidRDefault="00EE61F6" w:rsidP="00FC162E">
      <w:pPr>
        <w:widowControl w:val="0"/>
        <w:numPr>
          <w:ilvl w:val="0"/>
          <w:numId w:val="46"/>
        </w:numPr>
        <w:tabs>
          <w:tab w:val="left" w:pos="284"/>
        </w:tabs>
        <w:suppressAutoHyphens w:val="0"/>
        <w:spacing w:after="160" w:line="259" w:lineRule="auto"/>
        <w:ind w:left="284" w:hanging="284"/>
        <w:jc w:val="both"/>
        <w:rPr>
          <w:rFonts w:ascii="Segoe UI" w:eastAsiaTheme="minorHAnsi" w:hAnsi="Segoe UI" w:cs="Segoe UI"/>
          <w:lang w:eastAsia="en-US"/>
        </w:rPr>
      </w:pPr>
      <w:r w:rsidRPr="00EE61F6">
        <w:rPr>
          <w:rFonts w:ascii="Segoe UI" w:eastAsiaTheme="minorHAnsi" w:hAnsi="Segoe UI" w:cs="Segoe UI"/>
          <w:lang w:val="pl" w:eastAsia="en-US"/>
        </w:rPr>
        <w:t xml:space="preserve">Wykonawca przyjmuje na siebie odpowiedzialność za to, że autorskie prawa majątkowe do Dzieła przysługiwać mu będą – najpóźniej – w chwili przyjęcia Dzieła lub jego części przez Zamawiającego, jak również za to, że – w tym samym czasie – prawa te nie będą przysługiwać jakiejkolwiek </w:t>
      </w:r>
      <w:r w:rsidRPr="00EE61F6">
        <w:rPr>
          <w:rFonts w:ascii="Segoe UI" w:eastAsiaTheme="minorHAnsi" w:hAnsi="Segoe UI" w:cs="Segoe UI"/>
          <w:lang w:val="pl" w:eastAsia="en-US"/>
        </w:rPr>
        <w:br/>
        <w:t>innej osobie oraz nie będą w jakikolwiek sposób obciążone uprawnieniami lub roszczeniami innych osób.</w:t>
      </w:r>
    </w:p>
    <w:p w14:paraId="17C7FB49" w14:textId="77777777" w:rsidR="00EE61F6" w:rsidRPr="00EE61F6" w:rsidRDefault="00EE61F6" w:rsidP="00FC162E">
      <w:pPr>
        <w:widowControl w:val="0"/>
        <w:numPr>
          <w:ilvl w:val="0"/>
          <w:numId w:val="46"/>
        </w:numPr>
        <w:tabs>
          <w:tab w:val="left" w:pos="284"/>
        </w:tabs>
        <w:suppressAutoHyphens w:val="0"/>
        <w:spacing w:after="160" w:line="259" w:lineRule="auto"/>
        <w:ind w:left="284" w:hanging="284"/>
        <w:jc w:val="both"/>
        <w:rPr>
          <w:rFonts w:ascii="Segoe UI" w:eastAsiaTheme="minorHAnsi" w:hAnsi="Segoe UI" w:cs="Segoe UI"/>
          <w:lang w:eastAsia="en-US"/>
        </w:rPr>
      </w:pPr>
      <w:r w:rsidRPr="00EE61F6">
        <w:rPr>
          <w:rFonts w:ascii="Segoe UI" w:eastAsiaTheme="minorHAnsi" w:hAnsi="Segoe UI" w:cs="Segoe UI"/>
          <w:lang w:val="pl" w:eastAsia="en-US"/>
        </w:rPr>
        <w:t>Strony zgodnie oświadczają, że ich intencją jest przeniesienie przez Wykonawcę na Zamawiającego całości autorskich praw majątkowych do Dzieła (w tym praw zależnych) na polach eksploatacji</w:t>
      </w:r>
      <w:r w:rsidRPr="00EE61F6">
        <w:rPr>
          <w:rFonts w:ascii="Segoe UI" w:eastAsiaTheme="minorHAnsi" w:hAnsi="Segoe UI" w:cs="Segoe UI"/>
          <w:lang w:eastAsia="en-US"/>
        </w:rPr>
        <w:t xml:space="preserve">, </w:t>
      </w:r>
      <w:r w:rsidRPr="00EE61F6">
        <w:rPr>
          <w:rFonts w:ascii="Segoe UI" w:eastAsiaTheme="minorHAnsi" w:hAnsi="Segoe UI" w:cs="Segoe UI"/>
          <w:lang w:val="pl" w:eastAsia="en-US"/>
        </w:rPr>
        <w:t xml:space="preserve">które są lub okażą się niezbędne dla Zamawiającego, w związku z czym Strony postanawiają, </w:t>
      </w:r>
      <w:r w:rsidRPr="00EE61F6">
        <w:rPr>
          <w:rFonts w:ascii="Segoe UI" w:eastAsiaTheme="minorHAnsi" w:hAnsi="Segoe UI" w:cs="Segoe UI"/>
          <w:lang w:val="pl" w:eastAsia="en-US"/>
        </w:rPr>
        <w:br/>
        <w:t xml:space="preserve">że jeżeli okaże się, że postanowienia umowy nie będą wystarczające dla przeniesienia całości autorskich praw majątkowych do Dzieła (w tym praw zależnych) na polach eksploatacji, które są </w:t>
      </w:r>
      <w:r w:rsidRPr="00EE61F6">
        <w:rPr>
          <w:rFonts w:ascii="Segoe UI" w:eastAsiaTheme="minorHAnsi" w:hAnsi="Segoe UI" w:cs="Segoe UI"/>
          <w:lang w:val="pl" w:eastAsia="en-US"/>
        </w:rPr>
        <w:br/>
        <w:t xml:space="preserve">lub okażą się niezbędne dla Zamawiającego, wówczas Wykonawca, w terminie nie dłuższym </w:t>
      </w:r>
      <w:r w:rsidRPr="00EE61F6">
        <w:rPr>
          <w:rFonts w:ascii="Segoe UI" w:eastAsiaTheme="minorHAnsi" w:hAnsi="Segoe UI" w:cs="Segoe UI"/>
          <w:lang w:val="pl" w:eastAsia="en-US"/>
        </w:rPr>
        <w:br/>
        <w:t xml:space="preserve">niż 14 dni od dnia otrzymania wezwania od Zamawiającego, przeniesie na Zamawiającego, </w:t>
      </w:r>
      <w:r w:rsidRPr="00EE61F6">
        <w:rPr>
          <w:rFonts w:ascii="Segoe UI" w:eastAsiaTheme="minorHAnsi" w:hAnsi="Segoe UI" w:cs="Segoe UI"/>
          <w:lang w:val="pl" w:eastAsia="en-US"/>
        </w:rPr>
        <w:br/>
        <w:t xml:space="preserve">bez dodatkowego wynagrodzenia z tego tytułu, autorskie prawa majątkowe do Dzieła </w:t>
      </w:r>
      <w:r w:rsidRPr="00EE61F6">
        <w:rPr>
          <w:rFonts w:ascii="Segoe UI" w:eastAsiaTheme="minorHAnsi" w:hAnsi="Segoe UI" w:cs="Segoe UI"/>
          <w:lang w:val="pl" w:eastAsia="en-US"/>
        </w:rPr>
        <w:br/>
        <w:t>na tych polach eksploatacji, na jakich zażąda tego Zamawiający oraz, że Wykonawca nie będzie dochodził od Zamawiającego jakichkolwiek roszczeń z tytułu naruszenia praw autorskich do Dzieła.</w:t>
      </w:r>
    </w:p>
    <w:p w14:paraId="6DFFEAD2" w14:textId="77777777" w:rsidR="00EE61F6" w:rsidRPr="00EE61F6" w:rsidRDefault="00EE61F6" w:rsidP="00FC162E">
      <w:pPr>
        <w:widowControl w:val="0"/>
        <w:numPr>
          <w:ilvl w:val="0"/>
          <w:numId w:val="46"/>
        </w:numPr>
        <w:tabs>
          <w:tab w:val="left" w:pos="284"/>
        </w:tabs>
        <w:suppressAutoHyphens w:val="0"/>
        <w:spacing w:after="160" w:line="259" w:lineRule="auto"/>
        <w:ind w:left="284" w:hanging="284"/>
        <w:jc w:val="both"/>
        <w:rPr>
          <w:rFonts w:ascii="Segoe UI" w:eastAsiaTheme="minorHAnsi" w:hAnsi="Segoe UI" w:cs="Segoe UI"/>
          <w:lang w:eastAsia="en-US"/>
        </w:rPr>
      </w:pPr>
      <w:r w:rsidRPr="00EE61F6">
        <w:rPr>
          <w:rFonts w:ascii="Segoe UI" w:eastAsiaTheme="minorHAnsi" w:hAnsi="Segoe UI" w:cs="Segoe UI"/>
          <w:lang w:val="pl" w:eastAsia="en-US"/>
        </w:rPr>
        <w:t xml:space="preserve">W razie wystąpienia przez osoby trzecie przeciwko Zamawiającemu z roszczeniami z powodu naruszenia praw własności intelektualnej przez Wykonawcę, w tym w zakresie autorskich praw majątkowych, w związku z wykonywaniem niniejszej umowy przez Wykonawcę, Wykonawca podejmie wszelkie kroki niezbędne do obrony przed tymi roszczeniami, a w przypadku, </w:t>
      </w:r>
      <w:r w:rsidRPr="00EE61F6">
        <w:rPr>
          <w:rFonts w:ascii="Segoe UI" w:eastAsiaTheme="minorHAnsi" w:hAnsi="Segoe UI" w:cs="Segoe UI"/>
          <w:lang w:val="pl" w:eastAsia="en-US"/>
        </w:rPr>
        <w:br/>
        <w:t xml:space="preserve">gdy wskutek wystąpienia z takimi roszczeniami Zamawiający lub osoby trzecie, którym Zamawiający udzieli prawa do korzystania z Dzieła, będą musiały zaniechać korzystania z Dzieła w całości </w:t>
      </w:r>
      <w:r w:rsidRPr="00EE61F6">
        <w:rPr>
          <w:rFonts w:ascii="Segoe UI" w:eastAsiaTheme="minorHAnsi" w:hAnsi="Segoe UI" w:cs="Segoe UI"/>
          <w:lang w:val="pl" w:eastAsia="en-US"/>
        </w:rPr>
        <w:br/>
        <w:t xml:space="preserve">lub w części, lub wydane zostanie orzeczenie zobowiązujące do zapłaty z jakiegokolwiek tytułu </w:t>
      </w:r>
      <w:r w:rsidRPr="00EE61F6">
        <w:rPr>
          <w:rFonts w:ascii="Segoe UI" w:eastAsiaTheme="minorHAnsi" w:hAnsi="Segoe UI" w:cs="Segoe UI"/>
          <w:lang w:val="pl" w:eastAsia="en-US"/>
        </w:rPr>
        <w:br/>
        <w:t xml:space="preserve">na rzecz osób trzecich, Wykonawca naprawi wszelkie szkody wynikające z roszczeń osób trzecich, </w:t>
      </w:r>
      <w:r w:rsidRPr="00EE61F6">
        <w:rPr>
          <w:rFonts w:ascii="Segoe UI" w:eastAsiaTheme="minorHAnsi" w:hAnsi="Segoe UI" w:cs="Segoe UI"/>
          <w:lang w:val="pl" w:eastAsia="en-US"/>
        </w:rPr>
        <w:br/>
        <w:t>w tym zwróci koszty i wydatki poniesione w związku z tymi roszczeniami.</w:t>
      </w:r>
    </w:p>
    <w:p w14:paraId="0DE06930" w14:textId="77777777" w:rsidR="00EE61F6" w:rsidRPr="00EE61F6" w:rsidRDefault="00EE61F6" w:rsidP="00FC162E">
      <w:pPr>
        <w:widowControl w:val="0"/>
        <w:numPr>
          <w:ilvl w:val="0"/>
          <w:numId w:val="46"/>
        </w:numPr>
        <w:tabs>
          <w:tab w:val="left" w:pos="284"/>
        </w:tabs>
        <w:suppressAutoHyphens w:val="0"/>
        <w:spacing w:after="160" w:line="259" w:lineRule="auto"/>
        <w:ind w:left="284" w:hanging="284"/>
        <w:jc w:val="both"/>
        <w:rPr>
          <w:rFonts w:ascii="Segoe UI" w:eastAsiaTheme="minorHAnsi" w:hAnsi="Segoe UI" w:cs="Segoe UI"/>
          <w:lang w:eastAsia="en-US"/>
        </w:rPr>
      </w:pPr>
      <w:r w:rsidRPr="00EE61F6">
        <w:rPr>
          <w:rFonts w:ascii="Segoe UI" w:eastAsiaTheme="minorHAnsi" w:hAnsi="Segoe UI" w:cs="Segoe UI"/>
          <w:lang w:val="pl" w:eastAsia="en-US"/>
        </w:rPr>
        <w:t xml:space="preserve">Strony zgodnie postanawiają, że wynagrodzenie należne Wykonawcy z tytułu wykonywania umowy obejmuje wynagrodzenie za przeniesienie na Zamawiającego majątkowych praw autorskich </w:t>
      </w:r>
      <w:r w:rsidRPr="00EE61F6">
        <w:rPr>
          <w:rFonts w:ascii="Segoe UI" w:eastAsiaTheme="minorHAnsi" w:hAnsi="Segoe UI" w:cs="Segoe UI"/>
          <w:lang w:val="pl" w:eastAsia="en-US"/>
        </w:rPr>
        <w:br/>
        <w:t xml:space="preserve">do Dzieła wraz z zezwoleniem na wykonywanie praw zależnych oraz upoważnieniem </w:t>
      </w:r>
      <w:r w:rsidRPr="00EE61F6">
        <w:rPr>
          <w:rFonts w:ascii="Segoe UI" w:eastAsiaTheme="minorHAnsi" w:hAnsi="Segoe UI" w:cs="Segoe UI"/>
          <w:lang w:val="pl" w:eastAsia="en-US"/>
        </w:rPr>
        <w:br/>
        <w:t>do wykonywania osobistych praw autorskich do Dzieła – zgodnie z §10 ust. 1-8 niniejszej umowy.</w:t>
      </w:r>
    </w:p>
    <w:p w14:paraId="75300351" w14:textId="77777777" w:rsidR="00EE61F6" w:rsidRPr="00EE61F6" w:rsidRDefault="00EE61F6" w:rsidP="00EE61F6">
      <w:pPr>
        <w:tabs>
          <w:tab w:val="left" w:pos="662"/>
        </w:tabs>
        <w:suppressAutoHyphens w:val="0"/>
        <w:ind w:left="560" w:right="400" w:hanging="357"/>
        <w:jc w:val="center"/>
        <w:rPr>
          <w:rFonts w:ascii="Segoe UI" w:eastAsiaTheme="minorHAnsi" w:hAnsi="Segoe UI" w:cs="Segoe UI"/>
          <w:lang w:val="pl" w:eastAsia="en-US"/>
        </w:rPr>
      </w:pPr>
    </w:p>
    <w:p w14:paraId="4DFC330F" w14:textId="77777777" w:rsidR="00EE61F6" w:rsidRPr="00EE61F6" w:rsidRDefault="00EE61F6" w:rsidP="00EE61F6">
      <w:pPr>
        <w:tabs>
          <w:tab w:val="left" w:pos="662"/>
        </w:tabs>
        <w:suppressAutoHyphens w:val="0"/>
        <w:ind w:left="560" w:right="400" w:hanging="357"/>
        <w:jc w:val="center"/>
        <w:rPr>
          <w:rFonts w:ascii="Segoe UI" w:eastAsiaTheme="minorHAnsi" w:hAnsi="Segoe UI" w:cs="Segoe UI"/>
          <w:b/>
          <w:lang w:eastAsia="en-US"/>
        </w:rPr>
      </w:pPr>
      <w:r w:rsidRPr="00EE61F6">
        <w:rPr>
          <w:rFonts w:ascii="Segoe UI" w:eastAsiaTheme="minorHAnsi" w:hAnsi="Segoe UI" w:cs="Segoe UI"/>
          <w:b/>
          <w:lang w:val="pl" w:eastAsia="en-US"/>
        </w:rPr>
        <w:t>§11</w:t>
      </w:r>
    </w:p>
    <w:p w14:paraId="5F3FB15F" w14:textId="77777777" w:rsidR="00EE61F6" w:rsidRPr="00EE61F6" w:rsidRDefault="00EE61F6" w:rsidP="00EE61F6">
      <w:pPr>
        <w:suppressAutoHyphens w:val="0"/>
        <w:ind w:left="60" w:hanging="357"/>
        <w:jc w:val="center"/>
        <w:rPr>
          <w:rFonts w:ascii="Segoe UI" w:eastAsiaTheme="minorHAnsi" w:hAnsi="Segoe UI" w:cs="Segoe UI"/>
          <w:lang w:eastAsia="en-US"/>
        </w:rPr>
      </w:pPr>
      <w:r w:rsidRPr="00EE61F6">
        <w:rPr>
          <w:rFonts w:ascii="Segoe UI" w:eastAsiaTheme="minorHAnsi" w:hAnsi="Segoe UI" w:cs="Segoe UI"/>
          <w:shd w:val="clear" w:color="auto" w:fill="FFFFFF"/>
          <w:lang w:val="pl" w:eastAsia="en-US"/>
        </w:rPr>
        <w:t>[Odstąpienie od umowy]</w:t>
      </w:r>
    </w:p>
    <w:p w14:paraId="29846B12" w14:textId="77777777" w:rsidR="00EE61F6" w:rsidRPr="00EE61F6" w:rsidRDefault="00EE61F6" w:rsidP="00FC162E">
      <w:pPr>
        <w:widowControl w:val="0"/>
        <w:numPr>
          <w:ilvl w:val="0"/>
          <w:numId w:val="48"/>
        </w:numPr>
        <w:tabs>
          <w:tab w:val="left" w:pos="284"/>
        </w:tabs>
        <w:suppressAutoHyphens w:val="0"/>
        <w:spacing w:after="160" w:line="259" w:lineRule="auto"/>
        <w:ind w:left="284" w:hanging="284"/>
        <w:jc w:val="both"/>
        <w:rPr>
          <w:rFonts w:ascii="Segoe UI" w:eastAsiaTheme="minorHAnsi" w:hAnsi="Segoe UI" w:cs="Segoe UI"/>
          <w:lang w:eastAsia="en-US"/>
        </w:rPr>
      </w:pPr>
      <w:r w:rsidRPr="00EE61F6">
        <w:rPr>
          <w:rFonts w:ascii="Segoe UI" w:eastAsiaTheme="minorHAnsi" w:hAnsi="Segoe UI" w:cs="Segoe UI"/>
          <w:lang w:val="pl" w:eastAsia="en-US"/>
        </w:rPr>
        <w:t>Zamawiającemu przysługuje prawo do odstąpienia od umowy:</w:t>
      </w:r>
    </w:p>
    <w:p w14:paraId="580C580C" w14:textId="77777777" w:rsidR="00EE61F6" w:rsidRPr="00EE61F6" w:rsidRDefault="00EE61F6" w:rsidP="00FC162E">
      <w:pPr>
        <w:widowControl w:val="0"/>
        <w:numPr>
          <w:ilvl w:val="0"/>
          <w:numId w:val="49"/>
        </w:numPr>
        <w:tabs>
          <w:tab w:val="left" w:pos="567"/>
        </w:tabs>
        <w:suppressAutoHyphens w:val="0"/>
        <w:spacing w:after="160" w:line="259" w:lineRule="auto"/>
        <w:ind w:left="567" w:right="-2" w:hanging="283"/>
        <w:jc w:val="both"/>
        <w:rPr>
          <w:rFonts w:ascii="Segoe UI" w:eastAsiaTheme="minorHAnsi" w:hAnsi="Segoe UI" w:cs="Segoe UI"/>
          <w:lang w:eastAsia="en-US"/>
        </w:rPr>
      </w:pPr>
      <w:r w:rsidRPr="00EE61F6">
        <w:rPr>
          <w:rFonts w:ascii="Segoe UI" w:eastAsiaTheme="minorHAnsi" w:hAnsi="Segoe UI" w:cs="Segoe UI"/>
          <w:lang w:eastAsia="en-US"/>
        </w:rPr>
        <w:t>na podstawie przepisów ustawy</w:t>
      </w:r>
      <w:r w:rsidRPr="00EE61F6">
        <w:rPr>
          <w:rFonts w:ascii="Segoe UI" w:eastAsiaTheme="minorHAnsi" w:hAnsi="Segoe UI" w:cs="Segoe UI"/>
          <w:lang w:val="pl" w:eastAsia="en-US"/>
        </w:rPr>
        <w:t xml:space="preserve"> z dnia 11 września 2019 roku Prawo zamówień publicznych </w:t>
      </w:r>
      <w:r w:rsidRPr="00EE61F6">
        <w:rPr>
          <w:rFonts w:ascii="Segoe UI" w:eastAsiaTheme="minorHAnsi" w:hAnsi="Segoe UI" w:cs="Segoe UI"/>
          <w:lang w:val="pl" w:eastAsia="en-US"/>
        </w:rPr>
        <w:br/>
        <w:t>(</w:t>
      </w:r>
      <w:r w:rsidRPr="00EE61F6">
        <w:rPr>
          <w:rFonts w:ascii="Segoe UI" w:eastAsiaTheme="minorHAnsi" w:hAnsi="Segoe UI" w:cs="Segoe UI"/>
          <w:bCs/>
          <w:lang w:eastAsia="en-US"/>
        </w:rPr>
        <w:t>Dz.U. z 2022 r., poz. 1710 z późn. zm.</w:t>
      </w:r>
      <w:r w:rsidRPr="00EE61F6">
        <w:rPr>
          <w:rFonts w:ascii="Segoe UI" w:eastAsiaTheme="minorHAnsi" w:hAnsi="Segoe UI" w:cs="Segoe UI"/>
          <w:lang w:val="pl" w:eastAsia="en-US"/>
        </w:rPr>
        <w:t>)</w:t>
      </w:r>
    </w:p>
    <w:p w14:paraId="6C9A9B46" w14:textId="77777777" w:rsidR="00EE61F6" w:rsidRPr="00EE61F6" w:rsidRDefault="00EE61F6" w:rsidP="00FC162E">
      <w:pPr>
        <w:widowControl w:val="0"/>
        <w:numPr>
          <w:ilvl w:val="0"/>
          <w:numId w:val="49"/>
        </w:numPr>
        <w:tabs>
          <w:tab w:val="left" w:pos="567"/>
        </w:tabs>
        <w:suppressAutoHyphens w:val="0"/>
        <w:spacing w:after="160" w:line="259" w:lineRule="auto"/>
        <w:ind w:left="567" w:right="-2" w:hanging="283"/>
        <w:jc w:val="both"/>
        <w:rPr>
          <w:rFonts w:ascii="Segoe UI" w:eastAsiaTheme="minorHAnsi" w:hAnsi="Segoe UI" w:cs="Segoe UI"/>
          <w:lang w:eastAsia="en-US"/>
        </w:rPr>
      </w:pPr>
      <w:r w:rsidRPr="00EE61F6">
        <w:rPr>
          <w:rFonts w:ascii="Segoe UI" w:eastAsiaTheme="minorHAnsi" w:hAnsi="Segoe UI" w:cs="Segoe UI"/>
          <w:lang w:eastAsia="en-US"/>
        </w:rPr>
        <w:t>g</w:t>
      </w:r>
      <w:r w:rsidRPr="00EE61F6">
        <w:rPr>
          <w:rFonts w:ascii="Segoe UI" w:eastAsiaTheme="minorHAnsi" w:hAnsi="Segoe UI" w:cs="Segoe UI"/>
          <w:lang w:val="pl" w:eastAsia="en-US"/>
        </w:rPr>
        <w:t>dy Wykonawca nie przystąpił do realizacji przedmiotu umowy Zamawiający może od umowy odstąpić w terminie 7 dni od dnia upływu 7 dni zwłoki w przystąpieniu do realizacji przedmiotu umowy.</w:t>
      </w:r>
    </w:p>
    <w:p w14:paraId="0243C13F" w14:textId="77777777" w:rsidR="00EE61F6" w:rsidRPr="00EE61F6" w:rsidRDefault="00EE61F6" w:rsidP="00FC162E">
      <w:pPr>
        <w:widowControl w:val="0"/>
        <w:numPr>
          <w:ilvl w:val="0"/>
          <w:numId w:val="48"/>
        </w:numPr>
        <w:tabs>
          <w:tab w:val="left" w:pos="284"/>
        </w:tabs>
        <w:suppressAutoHyphens w:val="0"/>
        <w:spacing w:after="160" w:line="259" w:lineRule="auto"/>
        <w:ind w:left="284" w:right="-2" w:hanging="284"/>
        <w:jc w:val="both"/>
        <w:rPr>
          <w:rFonts w:ascii="Segoe UI" w:eastAsiaTheme="minorHAnsi" w:hAnsi="Segoe UI" w:cs="Segoe UI"/>
          <w:lang w:eastAsia="en-US"/>
        </w:rPr>
      </w:pPr>
      <w:r w:rsidRPr="00EE61F6">
        <w:rPr>
          <w:rFonts w:ascii="Segoe UI" w:eastAsiaTheme="minorHAnsi" w:hAnsi="Segoe UI" w:cs="Segoe UI"/>
          <w:lang w:val="pl" w:eastAsia="en-US"/>
        </w:rPr>
        <w:t xml:space="preserve">Odstąpienie od umowy z przyczyn określonych w ust. 1 nie stanowi podstawy dochodzenia </w:t>
      </w:r>
      <w:r w:rsidRPr="00EE61F6">
        <w:rPr>
          <w:rFonts w:ascii="Segoe UI" w:eastAsiaTheme="minorHAnsi" w:hAnsi="Segoe UI" w:cs="Segoe UI"/>
          <w:lang w:val="pl" w:eastAsia="en-US"/>
        </w:rPr>
        <w:br/>
        <w:t>przez Wykonawcę jakichkolwiek roszczeń w stosunku do Zamawiającego.</w:t>
      </w:r>
    </w:p>
    <w:p w14:paraId="7C594841" w14:textId="77777777" w:rsidR="00EE61F6" w:rsidRPr="00EE61F6" w:rsidRDefault="00EE61F6" w:rsidP="00FC162E">
      <w:pPr>
        <w:widowControl w:val="0"/>
        <w:numPr>
          <w:ilvl w:val="0"/>
          <w:numId w:val="48"/>
        </w:numPr>
        <w:tabs>
          <w:tab w:val="left" w:pos="284"/>
        </w:tabs>
        <w:suppressAutoHyphens w:val="0"/>
        <w:spacing w:after="160" w:line="259" w:lineRule="auto"/>
        <w:ind w:left="284" w:right="-2" w:hanging="284"/>
        <w:jc w:val="both"/>
        <w:rPr>
          <w:rFonts w:ascii="Segoe UI" w:eastAsiaTheme="minorHAnsi" w:hAnsi="Segoe UI" w:cs="Segoe UI"/>
          <w:lang w:eastAsia="en-US"/>
        </w:rPr>
      </w:pPr>
      <w:r w:rsidRPr="00EE61F6">
        <w:rPr>
          <w:rFonts w:ascii="Segoe UI" w:eastAsiaTheme="minorHAnsi" w:hAnsi="Segoe UI" w:cs="Segoe UI"/>
          <w:lang w:val="pl" w:eastAsia="en-US"/>
        </w:rPr>
        <w:t>Wykonawcy przysługuje prawo odstąpienia od umowy w terminie 7 dni od dnia jej zawarcia, wyłącznie w przypadku, gdy Wykonawca nie przystąpił do realizacji przedmiotu umowy.</w:t>
      </w:r>
    </w:p>
    <w:p w14:paraId="0835D291" w14:textId="77777777" w:rsidR="00EE61F6" w:rsidRPr="00EE61F6" w:rsidRDefault="00EE61F6" w:rsidP="00FC162E">
      <w:pPr>
        <w:widowControl w:val="0"/>
        <w:numPr>
          <w:ilvl w:val="0"/>
          <w:numId w:val="48"/>
        </w:numPr>
        <w:tabs>
          <w:tab w:val="left" w:pos="284"/>
        </w:tabs>
        <w:suppressAutoHyphens w:val="0"/>
        <w:spacing w:after="160" w:line="259" w:lineRule="auto"/>
        <w:ind w:left="284" w:right="-2" w:hanging="284"/>
        <w:jc w:val="both"/>
        <w:rPr>
          <w:rFonts w:ascii="Segoe UI" w:eastAsiaTheme="minorHAnsi" w:hAnsi="Segoe UI" w:cs="Segoe UI"/>
          <w:lang w:eastAsia="en-US"/>
        </w:rPr>
      </w:pPr>
      <w:r w:rsidRPr="00EE61F6">
        <w:rPr>
          <w:rFonts w:ascii="Segoe UI" w:eastAsiaTheme="minorHAnsi" w:hAnsi="Segoe UI" w:cs="Segoe UI"/>
          <w:lang w:val="pl" w:eastAsia="en-US"/>
        </w:rPr>
        <w:t xml:space="preserve">Odstąpienie Wykonawcy od umowy, o której mowa w ust. 3, dochodzi do skutku wyłącznie </w:t>
      </w:r>
      <w:r w:rsidRPr="00EE61F6">
        <w:rPr>
          <w:rFonts w:ascii="Segoe UI" w:eastAsiaTheme="minorHAnsi" w:hAnsi="Segoe UI" w:cs="Segoe UI"/>
          <w:lang w:val="pl" w:eastAsia="en-US"/>
        </w:rPr>
        <w:br/>
        <w:t>w przypadku zapłaty odstępnego w kwocie stanowiącej równowartość 20% wynagrodzenia określonego w §7 ust. 1.</w:t>
      </w:r>
    </w:p>
    <w:p w14:paraId="13DBACEA" w14:textId="77777777" w:rsidR="00EE61F6" w:rsidRPr="00EE61F6" w:rsidRDefault="00EE61F6" w:rsidP="00FC162E">
      <w:pPr>
        <w:widowControl w:val="0"/>
        <w:numPr>
          <w:ilvl w:val="0"/>
          <w:numId w:val="48"/>
        </w:numPr>
        <w:tabs>
          <w:tab w:val="left" w:pos="284"/>
        </w:tabs>
        <w:suppressAutoHyphens w:val="0"/>
        <w:spacing w:after="160" w:line="259" w:lineRule="auto"/>
        <w:ind w:left="284" w:right="-2" w:hanging="284"/>
        <w:jc w:val="both"/>
        <w:rPr>
          <w:rFonts w:ascii="Segoe UI" w:eastAsiaTheme="minorHAnsi" w:hAnsi="Segoe UI" w:cs="Segoe UI"/>
          <w:lang w:eastAsia="en-US"/>
        </w:rPr>
      </w:pPr>
      <w:r w:rsidRPr="00EE61F6">
        <w:rPr>
          <w:rFonts w:ascii="Segoe UI" w:eastAsiaTheme="minorHAnsi" w:hAnsi="Segoe UI" w:cs="Segoe UI"/>
          <w:lang w:val="pl" w:eastAsia="en-US"/>
        </w:rPr>
        <w:t>Odstąpienie od umowy dla swej skuteczności wymaga złożenia w formie pisemnej.</w:t>
      </w:r>
    </w:p>
    <w:p w14:paraId="6D85553C" w14:textId="77777777" w:rsidR="00EE61F6" w:rsidRPr="00EE61F6" w:rsidRDefault="00EE61F6" w:rsidP="00EE61F6">
      <w:pPr>
        <w:widowControl w:val="0"/>
        <w:tabs>
          <w:tab w:val="left" w:pos="284"/>
        </w:tabs>
        <w:suppressAutoHyphens w:val="0"/>
        <w:ind w:right="-2"/>
        <w:jc w:val="center"/>
        <w:rPr>
          <w:rFonts w:ascii="Segoe UI" w:eastAsiaTheme="minorHAnsi" w:hAnsi="Segoe UI" w:cs="Segoe UI"/>
          <w:lang w:val="pl" w:eastAsia="en-US"/>
        </w:rPr>
      </w:pPr>
    </w:p>
    <w:p w14:paraId="2F23E2E6" w14:textId="77777777" w:rsidR="00EE61F6" w:rsidRPr="00EE61F6" w:rsidRDefault="00EE61F6" w:rsidP="00EE61F6">
      <w:pPr>
        <w:widowControl w:val="0"/>
        <w:tabs>
          <w:tab w:val="left" w:pos="284"/>
        </w:tabs>
        <w:suppressAutoHyphens w:val="0"/>
        <w:ind w:right="-2"/>
        <w:jc w:val="center"/>
        <w:rPr>
          <w:rFonts w:ascii="Segoe UI" w:eastAsiaTheme="minorHAnsi" w:hAnsi="Segoe UI" w:cs="Segoe UI"/>
          <w:lang w:eastAsia="en-US"/>
        </w:rPr>
      </w:pPr>
      <w:r w:rsidRPr="00EE61F6">
        <w:rPr>
          <w:rFonts w:ascii="Segoe UI" w:eastAsiaTheme="minorHAnsi" w:hAnsi="Segoe UI" w:cs="Segoe UI"/>
          <w:b/>
          <w:lang w:val="pl" w:eastAsia="en-US"/>
        </w:rPr>
        <w:t>§ 12</w:t>
      </w:r>
      <w:r w:rsidRPr="00EE61F6">
        <w:rPr>
          <w:rFonts w:ascii="Segoe UI" w:eastAsiaTheme="minorHAnsi" w:hAnsi="Segoe UI" w:cs="Segoe UI"/>
          <w:b/>
          <w:lang w:val="pl" w:eastAsia="en-US"/>
        </w:rPr>
        <w:br/>
      </w:r>
      <w:r w:rsidRPr="00EE61F6">
        <w:rPr>
          <w:rFonts w:ascii="Segoe UI" w:eastAsiaTheme="minorHAnsi" w:hAnsi="Segoe UI" w:cs="Segoe UI"/>
          <w:shd w:val="clear" w:color="auto" w:fill="FFFFFF"/>
          <w:lang w:val="pl" w:eastAsia="en-US"/>
        </w:rPr>
        <w:t xml:space="preserve">  [Rozwiązanie umowy]</w:t>
      </w:r>
    </w:p>
    <w:p w14:paraId="0EC44E06" w14:textId="77777777" w:rsidR="00EE61F6" w:rsidRPr="00EE61F6" w:rsidRDefault="00EE61F6" w:rsidP="00FC162E">
      <w:pPr>
        <w:widowControl w:val="0"/>
        <w:numPr>
          <w:ilvl w:val="0"/>
          <w:numId w:val="50"/>
        </w:numPr>
        <w:suppressAutoHyphens w:val="0"/>
        <w:spacing w:after="160" w:line="259" w:lineRule="auto"/>
        <w:ind w:left="284" w:hanging="284"/>
        <w:jc w:val="both"/>
        <w:rPr>
          <w:rFonts w:ascii="Segoe UI" w:eastAsiaTheme="minorHAnsi" w:hAnsi="Segoe UI" w:cs="Segoe UI"/>
          <w:lang w:eastAsia="en-US"/>
        </w:rPr>
      </w:pPr>
      <w:r w:rsidRPr="00EE61F6">
        <w:rPr>
          <w:rFonts w:ascii="Segoe UI" w:eastAsiaTheme="minorHAnsi" w:hAnsi="Segoe UI" w:cs="Segoe UI"/>
          <w:lang w:val="pl" w:eastAsia="en-US"/>
        </w:rPr>
        <w:t>Zamawiającemu przysługuje prawo do rozwiązania umowy, w części, która na dzień rozwiązania umowy nie została zrealizowana, ze skutkiem od dnia następującego po dniu doręczenia Wykonawcy oświadczenia Zamawiającego o rozwiązaniu umowy na skutek zaistnienia co najmniej jednego z niżej wymienionych powodów:</w:t>
      </w:r>
    </w:p>
    <w:p w14:paraId="1BF20610" w14:textId="77777777" w:rsidR="00EE61F6" w:rsidRPr="00EE61F6" w:rsidRDefault="00EE61F6" w:rsidP="00FC162E">
      <w:pPr>
        <w:widowControl w:val="0"/>
        <w:numPr>
          <w:ilvl w:val="0"/>
          <w:numId w:val="51"/>
        </w:numPr>
        <w:suppressAutoHyphens w:val="0"/>
        <w:spacing w:after="160" w:line="259" w:lineRule="auto"/>
        <w:ind w:left="567" w:hanging="283"/>
        <w:jc w:val="both"/>
        <w:rPr>
          <w:rFonts w:ascii="Segoe UI" w:eastAsiaTheme="minorHAnsi" w:hAnsi="Segoe UI" w:cs="Segoe UI"/>
          <w:lang w:eastAsia="en-US"/>
        </w:rPr>
      </w:pPr>
      <w:r w:rsidRPr="00EE61F6">
        <w:rPr>
          <w:rFonts w:ascii="Segoe UI" w:eastAsiaTheme="minorHAnsi" w:hAnsi="Segoe UI" w:cs="Segoe UI"/>
          <w:lang w:val="pl" w:eastAsia="en-US"/>
        </w:rPr>
        <w:t xml:space="preserve">powzięcia wiadomości o ogłoszeniu likwidacji przedsiębiorstwa Wykonawcy lub wykreślenie </w:t>
      </w:r>
      <w:r w:rsidRPr="00EE61F6">
        <w:rPr>
          <w:rFonts w:ascii="Segoe UI" w:eastAsiaTheme="minorHAnsi" w:hAnsi="Segoe UI" w:cs="Segoe UI"/>
          <w:lang w:val="pl" w:eastAsia="en-US"/>
        </w:rPr>
        <w:br/>
        <w:t>go z rejestru;</w:t>
      </w:r>
    </w:p>
    <w:p w14:paraId="2EDF4B09" w14:textId="77777777" w:rsidR="00EE61F6" w:rsidRPr="00EE61F6" w:rsidRDefault="00EE61F6" w:rsidP="00FC162E">
      <w:pPr>
        <w:widowControl w:val="0"/>
        <w:numPr>
          <w:ilvl w:val="0"/>
          <w:numId w:val="51"/>
        </w:numPr>
        <w:suppressAutoHyphens w:val="0"/>
        <w:spacing w:after="160" w:line="259" w:lineRule="auto"/>
        <w:ind w:left="567" w:hanging="283"/>
        <w:jc w:val="both"/>
        <w:rPr>
          <w:rFonts w:ascii="Segoe UI" w:eastAsiaTheme="minorHAnsi" w:hAnsi="Segoe UI" w:cs="Segoe UI"/>
          <w:lang w:eastAsia="en-US"/>
        </w:rPr>
      </w:pPr>
      <w:r w:rsidRPr="00EE61F6">
        <w:rPr>
          <w:rFonts w:ascii="Segoe UI" w:eastAsiaTheme="minorHAnsi" w:hAnsi="Segoe UI" w:cs="Segoe UI"/>
          <w:lang w:val="pl" w:eastAsia="en-US"/>
        </w:rPr>
        <w:t>powzięcia wiadomości o wydaniu nakazu zajęcia wierzytelności z tytułu wykonania niniejszej umowy;</w:t>
      </w:r>
    </w:p>
    <w:p w14:paraId="474E6D17" w14:textId="77777777" w:rsidR="00EE61F6" w:rsidRPr="00EE61F6" w:rsidRDefault="00EE61F6" w:rsidP="00FC162E">
      <w:pPr>
        <w:widowControl w:val="0"/>
        <w:numPr>
          <w:ilvl w:val="0"/>
          <w:numId w:val="51"/>
        </w:numPr>
        <w:suppressAutoHyphens w:val="0"/>
        <w:spacing w:after="160" w:line="259" w:lineRule="auto"/>
        <w:ind w:left="567" w:hanging="283"/>
        <w:jc w:val="both"/>
        <w:rPr>
          <w:rFonts w:ascii="Segoe UI" w:eastAsiaTheme="minorHAnsi" w:hAnsi="Segoe UI" w:cs="Segoe UI"/>
          <w:lang w:eastAsia="en-US"/>
        </w:rPr>
      </w:pPr>
      <w:r w:rsidRPr="00EE61F6">
        <w:rPr>
          <w:rFonts w:ascii="Segoe UI" w:eastAsiaTheme="minorHAnsi" w:hAnsi="Segoe UI" w:cs="Segoe UI"/>
          <w:lang w:val="pl" w:eastAsia="en-US"/>
        </w:rPr>
        <w:t>co najmniej trzykrotnego naliczenia kary umownej.</w:t>
      </w:r>
    </w:p>
    <w:p w14:paraId="26BBD683" w14:textId="77777777" w:rsidR="00EE61F6" w:rsidRPr="00EE61F6" w:rsidRDefault="00EE61F6" w:rsidP="00FC162E">
      <w:pPr>
        <w:widowControl w:val="0"/>
        <w:numPr>
          <w:ilvl w:val="0"/>
          <w:numId w:val="50"/>
        </w:numPr>
        <w:tabs>
          <w:tab w:val="left" w:pos="284"/>
        </w:tabs>
        <w:suppressAutoHyphens w:val="0"/>
        <w:spacing w:after="160" w:line="259" w:lineRule="auto"/>
        <w:ind w:left="284" w:right="-2" w:hanging="284"/>
        <w:jc w:val="both"/>
        <w:rPr>
          <w:rFonts w:ascii="Segoe UI" w:eastAsiaTheme="minorHAnsi" w:hAnsi="Segoe UI" w:cs="Segoe UI"/>
          <w:lang w:eastAsia="en-US"/>
        </w:rPr>
      </w:pPr>
      <w:r w:rsidRPr="00EE61F6">
        <w:rPr>
          <w:rFonts w:ascii="Segoe UI" w:eastAsiaTheme="minorHAnsi" w:hAnsi="Segoe UI" w:cs="Segoe UI"/>
          <w:lang w:val="pl" w:eastAsia="en-US"/>
        </w:rPr>
        <w:t>Rozwiązanie umowy przez Zamawiającego z przyczyn określonych w ust. 1 nie stanowi podstawy dochodzenia przez Wykonawcę jakichkolwiek roszczeń w stosunku do Zamawiającego.</w:t>
      </w:r>
    </w:p>
    <w:p w14:paraId="0F211A30" w14:textId="77777777" w:rsidR="00EE61F6" w:rsidRPr="00EE61F6" w:rsidRDefault="00EE61F6" w:rsidP="00FC162E">
      <w:pPr>
        <w:widowControl w:val="0"/>
        <w:numPr>
          <w:ilvl w:val="0"/>
          <w:numId w:val="50"/>
        </w:numPr>
        <w:tabs>
          <w:tab w:val="left" w:pos="284"/>
        </w:tabs>
        <w:suppressAutoHyphens w:val="0"/>
        <w:spacing w:after="160" w:line="259" w:lineRule="auto"/>
        <w:ind w:left="284" w:right="-2" w:hanging="284"/>
        <w:jc w:val="both"/>
        <w:rPr>
          <w:rFonts w:ascii="Segoe UI" w:eastAsiaTheme="minorHAnsi" w:hAnsi="Segoe UI" w:cs="Segoe UI"/>
          <w:lang w:eastAsia="en-US"/>
        </w:rPr>
      </w:pPr>
      <w:r w:rsidRPr="00EE61F6">
        <w:rPr>
          <w:rFonts w:ascii="Segoe UI" w:eastAsiaTheme="minorHAnsi" w:hAnsi="Segoe UI" w:cs="Segoe UI"/>
          <w:lang w:val="pl" w:eastAsia="en-US"/>
        </w:rPr>
        <w:t>Wykonawcy przysługuje prawo do rozwiązania umowy, w części, która na dzień rozwiązania umowy nie została zrealizowana, w przypadku gdy zwłoka w zapłacie należnego wynagrodzenia przekroczy 30 dni.</w:t>
      </w:r>
    </w:p>
    <w:p w14:paraId="03F65891" w14:textId="77777777" w:rsidR="00EE61F6" w:rsidRPr="00EE61F6" w:rsidRDefault="00EE61F6" w:rsidP="00FC162E">
      <w:pPr>
        <w:widowControl w:val="0"/>
        <w:numPr>
          <w:ilvl w:val="0"/>
          <w:numId w:val="50"/>
        </w:numPr>
        <w:tabs>
          <w:tab w:val="left" w:pos="284"/>
        </w:tabs>
        <w:suppressAutoHyphens w:val="0"/>
        <w:spacing w:after="160" w:line="259" w:lineRule="auto"/>
        <w:ind w:left="284" w:right="-2" w:hanging="284"/>
        <w:jc w:val="both"/>
        <w:rPr>
          <w:rFonts w:ascii="Segoe UI" w:eastAsiaTheme="minorHAnsi" w:hAnsi="Segoe UI" w:cs="Segoe UI"/>
          <w:lang w:eastAsia="en-US"/>
        </w:rPr>
      </w:pPr>
      <w:r w:rsidRPr="00EE61F6">
        <w:rPr>
          <w:rFonts w:ascii="Segoe UI" w:eastAsiaTheme="minorHAnsi" w:hAnsi="Segoe UI" w:cs="Segoe UI"/>
          <w:lang w:val="pl" w:eastAsia="en-US"/>
        </w:rPr>
        <w:t>W przypadku rozwiązania umowy, Zamawiający dokonuje zapłaty wynagrodzenia za zrealizowane usługi do dnia rozwiązania umowy, wyłącznie w przypadku ich wykonania zgodnie z umową.</w:t>
      </w:r>
    </w:p>
    <w:p w14:paraId="1CB05DD6" w14:textId="77777777" w:rsidR="00EE61F6" w:rsidRPr="00EE61F6" w:rsidRDefault="00EE61F6" w:rsidP="00FC162E">
      <w:pPr>
        <w:widowControl w:val="0"/>
        <w:numPr>
          <w:ilvl w:val="0"/>
          <w:numId w:val="50"/>
        </w:numPr>
        <w:tabs>
          <w:tab w:val="left" w:pos="284"/>
        </w:tabs>
        <w:suppressAutoHyphens w:val="0"/>
        <w:spacing w:after="160" w:line="259" w:lineRule="auto"/>
        <w:ind w:left="284" w:right="-2" w:hanging="284"/>
        <w:jc w:val="both"/>
        <w:rPr>
          <w:rFonts w:ascii="Segoe UI" w:eastAsiaTheme="minorHAnsi" w:hAnsi="Segoe UI" w:cs="Segoe UI"/>
          <w:lang w:eastAsia="en-US"/>
        </w:rPr>
      </w:pPr>
      <w:r w:rsidRPr="00EE61F6">
        <w:rPr>
          <w:rFonts w:ascii="Segoe UI" w:eastAsiaTheme="minorHAnsi" w:hAnsi="Segoe UI" w:cs="Segoe UI"/>
          <w:lang w:val="pl" w:eastAsia="en-US"/>
        </w:rPr>
        <w:t>W przypadku zaprzestania rozgrywek w klasie rozgrywkowej ...............................................................................</w:t>
      </w:r>
      <w:r w:rsidRPr="00EE61F6">
        <w:rPr>
          <w:rFonts w:ascii="Segoe UI" w:eastAsiaTheme="minorHAnsi" w:hAnsi="Segoe UI" w:cs="Segoe UI"/>
          <w:i/>
          <w:lang w:val="pl" w:eastAsia="en-US"/>
        </w:rPr>
        <w:t xml:space="preserve"> </w:t>
      </w:r>
      <w:r w:rsidRPr="00EE61F6">
        <w:rPr>
          <w:rFonts w:ascii="Segoe UI" w:eastAsiaTheme="minorHAnsi" w:hAnsi="Segoe UI" w:cs="Segoe UI"/>
          <w:lang w:val="pl" w:eastAsia="en-US"/>
        </w:rPr>
        <w:t>(do uzupełnienia w zależności od Zadania)</w:t>
      </w:r>
      <w:r w:rsidRPr="00EE61F6">
        <w:rPr>
          <w:rFonts w:ascii="Segoe UI" w:eastAsiaTheme="minorHAnsi" w:hAnsi="Segoe UI" w:cs="Segoe UI"/>
          <w:b/>
          <w:i/>
          <w:lang w:val="pl" w:eastAsia="en-US"/>
        </w:rPr>
        <w:t xml:space="preserve"> </w:t>
      </w:r>
      <w:r w:rsidRPr="00EE61F6">
        <w:rPr>
          <w:rFonts w:ascii="Segoe UI" w:eastAsiaTheme="minorHAnsi" w:hAnsi="Segoe UI" w:cs="Segoe UI"/>
          <w:lang w:val="pl" w:eastAsia="en-US"/>
        </w:rPr>
        <w:t xml:space="preserve">przez Wykonawcę rozwiązaniu ulega niniejsza umowa, </w:t>
      </w:r>
      <w:r w:rsidRPr="00EE61F6">
        <w:rPr>
          <w:rFonts w:ascii="Segoe UI" w:eastAsiaTheme="minorHAnsi" w:hAnsi="Segoe UI" w:cs="Segoe UI"/>
          <w:lang w:val="pl" w:eastAsia="en-US"/>
        </w:rPr>
        <w:br/>
        <w:t>a strony umowy nie będą dochodzić jakichkolwiek roszczeń z tego tytułu. Zapis ust. 4 stosuje się odpowiednio.</w:t>
      </w:r>
    </w:p>
    <w:p w14:paraId="350CA632" w14:textId="77777777" w:rsidR="00EE61F6" w:rsidRPr="00EE61F6" w:rsidRDefault="00EE61F6" w:rsidP="00FC162E">
      <w:pPr>
        <w:widowControl w:val="0"/>
        <w:numPr>
          <w:ilvl w:val="0"/>
          <w:numId w:val="50"/>
        </w:numPr>
        <w:tabs>
          <w:tab w:val="left" w:pos="284"/>
        </w:tabs>
        <w:suppressAutoHyphens w:val="0"/>
        <w:spacing w:after="160" w:line="259" w:lineRule="auto"/>
        <w:ind w:left="284" w:right="-2" w:hanging="284"/>
        <w:jc w:val="both"/>
        <w:rPr>
          <w:rFonts w:ascii="Segoe UI" w:eastAsiaTheme="minorHAnsi" w:hAnsi="Segoe UI" w:cs="Segoe UI"/>
          <w:lang w:eastAsia="en-US"/>
        </w:rPr>
      </w:pPr>
      <w:r w:rsidRPr="00EE61F6">
        <w:rPr>
          <w:rFonts w:ascii="Segoe UI" w:eastAsiaTheme="minorHAnsi" w:hAnsi="Segoe UI" w:cs="Segoe UI"/>
          <w:lang w:val="pl" w:eastAsia="en-US"/>
        </w:rPr>
        <w:t>Rozwiązanie umowy dla swej skuteczności wymaga złożenia w formie pisemnej.</w:t>
      </w:r>
    </w:p>
    <w:p w14:paraId="4150A2A2" w14:textId="77777777" w:rsidR="00EE61F6" w:rsidRPr="00EE61F6" w:rsidRDefault="00EE61F6" w:rsidP="00EE61F6">
      <w:pPr>
        <w:tabs>
          <w:tab w:val="left" w:pos="284"/>
        </w:tabs>
        <w:suppressAutoHyphens w:val="0"/>
        <w:ind w:left="284" w:right="-2" w:hanging="357"/>
        <w:jc w:val="center"/>
        <w:rPr>
          <w:rFonts w:ascii="Segoe UI" w:eastAsiaTheme="minorHAnsi" w:hAnsi="Segoe UI" w:cs="Segoe UI"/>
          <w:lang w:val="pl" w:eastAsia="en-US"/>
        </w:rPr>
      </w:pPr>
    </w:p>
    <w:p w14:paraId="4D7BEBDB" w14:textId="77777777" w:rsidR="00EE61F6" w:rsidRPr="00EE61F6" w:rsidRDefault="00EE61F6" w:rsidP="00EE61F6">
      <w:pPr>
        <w:tabs>
          <w:tab w:val="left" w:pos="284"/>
        </w:tabs>
        <w:suppressAutoHyphens w:val="0"/>
        <w:ind w:left="284" w:right="-2" w:hanging="357"/>
        <w:jc w:val="center"/>
        <w:rPr>
          <w:rFonts w:ascii="Segoe UI" w:eastAsiaTheme="minorHAnsi" w:hAnsi="Segoe UI" w:cs="Segoe UI"/>
          <w:b/>
          <w:lang w:val="pl" w:eastAsia="en-US"/>
        </w:rPr>
      </w:pPr>
      <w:r w:rsidRPr="00EE61F6">
        <w:rPr>
          <w:rFonts w:ascii="Segoe UI" w:eastAsiaTheme="minorHAnsi" w:hAnsi="Segoe UI" w:cs="Segoe UI"/>
          <w:b/>
          <w:lang w:val="pl" w:eastAsia="en-US"/>
        </w:rPr>
        <w:t>§13</w:t>
      </w:r>
    </w:p>
    <w:p w14:paraId="26140395" w14:textId="77777777" w:rsidR="00EE61F6" w:rsidRPr="00EE61F6" w:rsidRDefault="00EE61F6" w:rsidP="00EE61F6">
      <w:pPr>
        <w:tabs>
          <w:tab w:val="left" w:pos="284"/>
        </w:tabs>
        <w:suppressAutoHyphens w:val="0"/>
        <w:ind w:left="284" w:right="-2" w:hanging="357"/>
        <w:jc w:val="center"/>
        <w:rPr>
          <w:rFonts w:ascii="Segoe UI" w:eastAsiaTheme="minorHAnsi" w:hAnsi="Segoe UI" w:cs="Segoe UI"/>
          <w:shd w:val="clear" w:color="auto" w:fill="FFFFFF"/>
          <w:lang w:val="pl" w:eastAsia="en-US"/>
        </w:rPr>
      </w:pPr>
      <w:r w:rsidRPr="00EE61F6">
        <w:rPr>
          <w:rFonts w:ascii="Segoe UI" w:eastAsiaTheme="minorHAnsi" w:hAnsi="Segoe UI" w:cs="Segoe UI"/>
          <w:shd w:val="clear" w:color="auto" w:fill="FFFFFF"/>
          <w:lang w:val="pl" w:eastAsia="en-US"/>
        </w:rPr>
        <w:t>[Kary umowne]</w:t>
      </w:r>
    </w:p>
    <w:p w14:paraId="68DA287E" w14:textId="77777777" w:rsidR="00EE61F6" w:rsidRPr="00EE61F6" w:rsidRDefault="00EE61F6" w:rsidP="00FC162E">
      <w:pPr>
        <w:widowControl w:val="0"/>
        <w:numPr>
          <w:ilvl w:val="0"/>
          <w:numId w:val="52"/>
        </w:numPr>
        <w:tabs>
          <w:tab w:val="left" w:pos="284"/>
        </w:tabs>
        <w:suppressAutoHyphens w:val="0"/>
        <w:spacing w:after="160" w:line="259" w:lineRule="auto"/>
        <w:ind w:left="284" w:right="-2" w:hanging="284"/>
        <w:jc w:val="both"/>
        <w:rPr>
          <w:rFonts w:ascii="Segoe UI" w:eastAsiaTheme="minorHAnsi" w:hAnsi="Segoe UI" w:cs="Segoe UI"/>
          <w:lang w:eastAsia="en-US"/>
        </w:rPr>
      </w:pPr>
      <w:r w:rsidRPr="00EE61F6">
        <w:rPr>
          <w:rFonts w:ascii="Segoe UI" w:eastAsiaTheme="minorHAnsi" w:hAnsi="Segoe UI" w:cs="Segoe UI"/>
          <w:lang w:val="pl" w:eastAsia="en-US"/>
        </w:rPr>
        <w:t>Zamawiający może naliczyć Wykonawcy kary umowne w następujących wypadkach:</w:t>
      </w:r>
    </w:p>
    <w:p w14:paraId="145060EA" w14:textId="77777777" w:rsidR="00EE61F6" w:rsidRPr="00EE61F6" w:rsidRDefault="00EE61F6" w:rsidP="00FC162E">
      <w:pPr>
        <w:widowControl w:val="0"/>
        <w:numPr>
          <w:ilvl w:val="0"/>
          <w:numId w:val="53"/>
        </w:numPr>
        <w:tabs>
          <w:tab w:val="left" w:pos="284"/>
          <w:tab w:val="left" w:pos="426"/>
        </w:tabs>
        <w:suppressAutoHyphens w:val="0"/>
        <w:spacing w:after="160" w:line="259" w:lineRule="auto"/>
        <w:ind w:left="567" w:right="-2" w:hanging="283"/>
        <w:jc w:val="both"/>
        <w:rPr>
          <w:rFonts w:ascii="Segoe UI" w:eastAsiaTheme="minorHAnsi" w:hAnsi="Segoe UI" w:cs="Segoe UI"/>
          <w:lang w:eastAsia="en-US"/>
        </w:rPr>
      </w:pPr>
      <w:r w:rsidRPr="00EE61F6">
        <w:rPr>
          <w:rFonts w:ascii="Segoe UI" w:eastAsiaTheme="minorHAnsi" w:hAnsi="Segoe UI" w:cs="Segoe UI"/>
          <w:lang w:val="pl" w:eastAsia="en-US"/>
        </w:rPr>
        <w:t xml:space="preserve">nienależytego wykonania usługi promocji określonej opisem przedmiotu zamówienia </w:t>
      </w:r>
      <w:r w:rsidRPr="00EE61F6">
        <w:rPr>
          <w:rFonts w:ascii="Segoe UI" w:eastAsiaTheme="minorHAnsi" w:hAnsi="Segoe UI" w:cs="Segoe UI"/>
          <w:lang w:val="pl" w:eastAsia="en-US"/>
        </w:rPr>
        <w:br/>
        <w:t>oraz Formularzem ofertowym Wykonawcy, stanowiącymi załączniki do umowy – Wykonawca zapłaci karę umowną w wysokości: 0,5% wynagrodzenia, o którym jest mowa w §7 ust. 1;</w:t>
      </w:r>
    </w:p>
    <w:p w14:paraId="6AA29D23" w14:textId="506948B8" w:rsidR="00EE61F6" w:rsidRPr="00EE61F6" w:rsidRDefault="00EE61F6" w:rsidP="00FC162E">
      <w:pPr>
        <w:widowControl w:val="0"/>
        <w:numPr>
          <w:ilvl w:val="0"/>
          <w:numId w:val="53"/>
        </w:numPr>
        <w:tabs>
          <w:tab w:val="left" w:pos="284"/>
          <w:tab w:val="left" w:pos="426"/>
        </w:tabs>
        <w:suppressAutoHyphens w:val="0"/>
        <w:spacing w:after="160" w:line="259" w:lineRule="auto"/>
        <w:ind w:left="567" w:right="-2" w:hanging="283"/>
        <w:jc w:val="both"/>
        <w:rPr>
          <w:rFonts w:ascii="Segoe UI" w:eastAsiaTheme="minorHAnsi" w:hAnsi="Segoe UI" w:cs="Segoe UI"/>
          <w:lang w:eastAsia="en-US"/>
        </w:rPr>
      </w:pPr>
      <w:r>
        <w:rPr>
          <w:rFonts w:ascii="Segoe UI" w:eastAsiaTheme="minorHAnsi" w:hAnsi="Segoe UI" w:cs="Segoe UI"/>
          <w:lang w:val="pl" w:eastAsia="en-US"/>
        </w:rPr>
        <w:t>nie</w:t>
      </w:r>
      <w:r w:rsidRPr="00EE61F6">
        <w:rPr>
          <w:rFonts w:ascii="Segoe UI" w:eastAsiaTheme="minorHAnsi" w:hAnsi="Segoe UI" w:cs="Segoe UI"/>
          <w:lang w:val="pl" w:eastAsia="en-US"/>
        </w:rPr>
        <w:t>wykonania obowiązków, o których mowa w §5 ust. 3 pkt 4 – 5 Wykonawca zapłaci karę umowną w wysokości 0,5% wynagrodzenia, o którym jest mowa w §7 ust. 1;</w:t>
      </w:r>
    </w:p>
    <w:p w14:paraId="7B734764" w14:textId="15AC2A5D" w:rsidR="00EE61F6" w:rsidRPr="00EE61F6" w:rsidRDefault="00FC162E" w:rsidP="00FC162E">
      <w:pPr>
        <w:widowControl w:val="0"/>
        <w:numPr>
          <w:ilvl w:val="0"/>
          <w:numId w:val="53"/>
        </w:numPr>
        <w:tabs>
          <w:tab w:val="left" w:pos="284"/>
          <w:tab w:val="left" w:pos="426"/>
        </w:tabs>
        <w:suppressAutoHyphens w:val="0"/>
        <w:spacing w:after="160" w:line="259" w:lineRule="auto"/>
        <w:ind w:left="567" w:right="-2" w:hanging="283"/>
        <w:jc w:val="both"/>
        <w:rPr>
          <w:rFonts w:ascii="Segoe UI" w:eastAsiaTheme="minorHAnsi" w:hAnsi="Segoe UI" w:cs="Segoe UI"/>
          <w:lang w:eastAsia="en-US"/>
        </w:rPr>
      </w:pPr>
      <w:r>
        <w:rPr>
          <w:rFonts w:ascii="Segoe UI" w:eastAsiaTheme="minorHAnsi" w:hAnsi="Segoe UI" w:cs="Segoe UI"/>
          <w:lang w:eastAsia="en-US"/>
        </w:rPr>
        <w:t>nie</w:t>
      </w:r>
      <w:r w:rsidR="00EE61F6" w:rsidRPr="00EE61F6">
        <w:rPr>
          <w:rFonts w:ascii="Segoe UI" w:eastAsiaTheme="minorHAnsi" w:hAnsi="Segoe UI" w:cs="Segoe UI"/>
          <w:lang w:eastAsia="en-US"/>
        </w:rPr>
        <w:t xml:space="preserve">wykonania działań promocyjnych określonych w harmonogramie realizacji i płatności  przedmiotu </w:t>
      </w:r>
      <w:r w:rsidR="002C6CA7">
        <w:rPr>
          <w:rFonts w:ascii="Segoe UI" w:eastAsiaTheme="minorHAnsi" w:hAnsi="Segoe UI" w:cs="Segoe UI"/>
          <w:lang w:eastAsia="en-US"/>
        </w:rPr>
        <w:t>umowy, który stanowi załącznik n</w:t>
      </w:r>
      <w:r w:rsidR="00EE61F6" w:rsidRPr="00EE61F6">
        <w:rPr>
          <w:rFonts w:ascii="Segoe UI" w:eastAsiaTheme="minorHAnsi" w:hAnsi="Segoe UI" w:cs="Segoe UI"/>
          <w:lang w:eastAsia="en-US"/>
        </w:rPr>
        <w:t xml:space="preserve">r 3 </w:t>
      </w:r>
      <w:r w:rsidR="00EE61F6" w:rsidRPr="00EE61F6">
        <w:rPr>
          <w:rFonts w:ascii="Segoe UI" w:eastAsiaTheme="minorHAnsi" w:hAnsi="Segoe UI" w:cs="Segoe UI"/>
          <w:lang w:val="pl" w:eastAsia="en-US"/>
        </w:rPr>
        <w:t xml:space="preserve">Wykonawca zapłaci karę umowną </w:t>
      </w:r>
      <w:r w:rsidR="00EE61F6" w:rsidRPr="00EE61F6">
        <w:rPr>
          <w:rFonts w:ascii="Segoe UI" w:eastAsiaTheme="minorHAnsi" w:hAnsi="Segoe UI" w:cs="Segoe UI"/>
          <w:lang w:val="pl" w:eastAsia="en-US"/>
        </w:rPr>
        <w:br/>
        <w:t>w wysokości 0,5% wynagrodzenia, o którym jest mowa w §7 ust. 1;</w:t>
      </w:r>
    </w:p>
    <w:p w14:paraId="1086B4F4" w14:textId="77777777" w:rsidR="00EE61F6" w:rsidRPr="00EE61F6" w:rsidRDefault="00EE61F6" w:rsidP="00FC162E">
      <w:pPr>
        <w:widowControl w:val="0"/>
        <w:numPr>
          <w:ilvl w:val="0"/>
          <w:numId w:val="53"/>
        </w:numPr>
        <w:tabs>
          <w:tab w:val="left" w:pos="284"/>
          <w:tab w:val="left" w:pos="426"/>
        </w:tabs>
        <w:suppressAutoHyphens w:val="0"/>
        <w:spacing w:after="160" w:line="259" w:lineRule="auto"/>
        <w:ind w:left="567" w:right="-2" w:hanging="283"/>
        <w:jc w:val="both"/>
        <w:rPr>
          <w:rFonts w:ascii="Segoe UI" w:eastAsiaTheme="minorHAnsi" w:hAnsi="Segoe UI" w:cs="Segoe UI"/>
          <w:lang w:eastAsia="en-US"/>
        </w:rPr>
      </w:pPr>
      <w:r w:rsidRPr="00EE61F6">
        <w:rPr>
          <w:rFonts w:ascii="Segoe UI" w:eastAsiaTheme="minorHAnsi" w:hAnsi="Segoe UI" w:cs="Segoe UI"/>
          <w:lang w:val="pl" w:eastAsia="en-US"/>
        </w:rPr>
        <w:t>odstąpienia od umowy z przyczyn zależnych od Wykonawcy – Wykonawca zapłaci karę umowną w wysokości 20% wynagrodzenia, określonego w §7 ust. 1;</w:t>
      </w:r>
    </w:p>
    <w:p w14:paraId="1AD89E3A" w14:textId="1A7D3BDB" w:rsidR="00EE61F6" w:rsidRPr="00EE61F6" w:rsidRDefault="00EE61F6" w:rsidP="00FC162E">
      <w:pPr>
        <w:widowControl w:val="0"/>
        <w:numPr>
          <w:ilvl w:val="0"/>
          <w:numId w:val="53"/>
        </w:numPr>
        <w:tabs>
          <w:tab w:val="left" w:pos="284"/>
          <w:tab w:val="left" w:pos="426"/>
        </w:tabs>
        <w:suppressAutoHyphens w:val="0"/>
        <w:spacing w:after="160" w:line="259" w:lineRule="auto"/>
        <w:ind w:left="567" w:right="-2" w:hanging="283"/>
        <w:jc w:val="both"/>
        <w:rPr>
          <w:rFonts w:ascii="Segoe UI" w:eastAsiaTheme="minorHAnsi" w:hAnsi="Segoe UI" w:cs="Segoe UI"/>
          <w:lang w:eastAsia="en-US"/>
        </w:rPr>
      </w:pPr>
      <w:r w:rsidRPr="00EE61F6">
        <w:rPr>
          <w:rFonts w:ascii="Segoe UI" w:eastAsiaTheme="minorHAnsi" w:hAnsi="Segoe UI" w:cs="Segoe UI"/>
          <w:lang w:eastAsia="en-US"/>
        </w:rPr>
        <w:t xml:space="preserve">braku </w:t>
      </w:r>
      <w:r w:rsidRPr="00EE61F6">
        <w:rPr>
          <w:rFonts w:ascii="Segoe UI" w:eastAsiaTheme="minorHAnsi" w:hAnsi="Segoe UI" w:cs="Segoe UI"/>
          <w:lang w:val="pl" w:eastAsia="en-US"/>
        </w:rPr>
        <w:t>ekspozycji dodatkowych ....... (do uzupełnienia na podstawie Formularza ofertowego Wykonawcy) banerów z logo Gminy Miasto Koszalin, każdy o wymiarach 3</w:t>
      </w:r>
      <w:r w:rsidR="00056CE2">
        <w:rPr>
          <w:rFonts w:ascii="Segoe UI" w:eastAsiaTheme="minorHAnsi" w:hAnsi="Segoe UI" w:cs="Segoe UI"/>
          <w:lang w:val="pl" w:eastAsia="en-US"/>
        </w:rPr>
        <w:t xml:space="preserve">m </w:t>
      </w:r>
      <w:r w:rsidRPr="00EE61F6">
        <w:rPr>
          <w:rFonts w:ascii="Segoe UI" w:eastAsiaTheme="minorHAnsi" w:hAnsi="Segoe UI" w:cs="Segoe UI"/>
          <w:lang w:val="pl" w:eastAsia="en-US"/>
        </w:rPr>
        <w:t>x</w:t>
      </w:r>
      <w:r w:rsidR="00056CE2">
        <w:rPr>
          <w:rFonts w:ascii="Segoe UI" w:eastAsiaTheme="minorHAnsi" w:hAnsi="Segoe UI" w:cs="Segoe UI"/>
          <w:lang w:val="pl" w:eastAsia="en-US"/>
        </w:rPr>
        <w:t xml:space="preserve"> </w:t>
      </w:r>
      <w:r w:rsidRPr="00EE61F6">
        <w:rPr>
          <w:rFonts w:ascii="Segoe UI" w:eastAsiaTheme="minorHAnsi" w:hAnsi="Segoe UI" w:cs="Segoe UI"/>
          <w:lang w:val="pl" w:eastAsia="en-US"/>
        </w:rPr>
        <w:t xml:space="preserve">1m, podczas meczów rozgrywanych w charakterze gospodarza, Wykonawca zapłaci karę umowną w wysokości </w:t>
      </w:r>
      <w:r w:rsidRPr="00EE61F6">
        <w:rPr>
          <w:rFonts w:ascii="Segoe UI" w:eastAsiaTheme="minorHAnsi" w:hAnsi="Segoe UI" w:cs="Segoe UI"/>
          <w:lang w:val="pl" w:eastAsia="en-US"/>
        </w:rPr>
        <w:br/>
        <w:t xml:space="preserve">0,5% wynagrodzenia, o którym jest mowa w §7 ust. 1, za każdy stwierdzony brak ekspozycji </w:t>
      </w:r>
      <w:r w:rsidRPr="00EE61F6">
        <w:rPr>
          <w:rFonts w:ascii="Segoe UI" w:eastAsiaTheme="minorHAnsi" w:hAnsi="Segoe UI" w:cs="Segoe UI"/>
          <w:lang w:val="pl" w:eastAsia="en-US"/>
        </w:rPr>
        <w:br/>
        <w:t>(jeśli dotyczy);</w:t>
      </w:r>
    </w:p>
    <w:p w14:paraId="033AE9A5" w14:textId="05CC6F0A" w:rsidR="00EE61F6" w:rsidRPr="00EE61F6" w:rsidRDefault="00EE61F6" w:rsidP="00FC162E">
      <w:pPr>
        <w:widowControl w:val="0"/>
        <w:numPr>
          <w:ilvl w:val="0"/>
          <w:numId w:val="53"/>
        </w:numPr>
        <w:tabs>
          <w:tab w:val="left" w:pos="284"/>
          <w:tab w:val="left" w:pos="426"/>
        </w:tabs>
        <w:suppressAutoHyphens w:val="0"/>
        <w:spacing w:after="160" w:line="259" w:lineRule="auto"/>
        <w:ind w:left="567" w:right="-2" w:hanging="283"/>
        <w:jc w:val="both"/>
        <w:rPr>
          <w:rFonts w:ascii="Segoe UI" w:eastAsiaTheme="minorHAnsi" w:hAnsi="Segoe UI" w:cs="Segoe UI"/>
          <w:lang w:val="pl" w:eastAsia="en-US"/>
        </w:rPr>
      </w:pPr>
      <w:r w:rsidRPr="00EE61F6">
        <w:rPr>
          <w:rFonts w:ascii="Segoe UI" w:eastAsiaTheme="minorHAnsi" w:hAnsi="Segoe UI" w:cs="Segoe UI"/>
          <w:lang w:eastAsia="en-US"/>
        </w:rPr>
        <w:t xml:space="preserve">braku ekspozycji logo Gminy Miasto Koszalin o długości nie mniejszej niż 1m i wysokości wynikającej z proporcji znaku, o minimum łącznej powierzchni </w:t>
      </w:r>
      <w:r w:rsidR="00A279FD">
        <w:rPr>
          <w:rFonts w:ascii="Segoe UI" w:eastAsiaTheme="minorHAnsi" w:hAnsi="Segoe UI" w:cs="Segoe UI"/>
          <w:lang w:eastAsia="en-US"/>
        </w:rPr>
        <w:t>2</w:t>
      </w:r>
      <w:r w:rsidR="00A279FD" w:rsidRPr="00271BB5">
        <w:rPr>
          <w:rFonts w:ascii="Segoe UI" w:hAnsi="Segoe UI" w:cs="Segoe UI"/>
          <w:lang w:eastAsia="pl-PL"/>
        </w:rPr>
        <w:t>m</w:t>
      </w:r>
      <w:r w:rsidR="00A279FD" w:rsidRPr="00271BB5">
        <w:rPr>
          <w:rFonts w:ascii="Segoe UI" w:hAnsi="Segoe UI" w:cs="Segoe UI"/>
          <w:vertAlign w:val="superscript"/>
          <w:lang w:eastAsia="pl-PL"/>
        </w:rPr>
        <w:t>2</w:t>
      </w:r>
      <w:r w:rsidRPr="00EE61F6">
        <w:rPr>
          <w:rFonts w:ascii="Segoe UI" w:eastAsiaTheme="minorHAnsi" w:hAnsi="Segoe UI" w:cs="Segoe UI"/>
          <w:i/>
          <w:iCs/>
          <w:lang w:eastAsia="en-US"/>
        </w:rPr>
        <w:t xml:space="preserve">, </w:t>
      </w:r>
      <w:r w:rsidRPr="00EE61F6">
        <w:rPr>
          <w:rFonts w:ascii="Segoe UI" w:eastAsiaTheme="minorHAnsi" w:hAnsi="Segoe UI" w:cs="Segoe UI"/>
          <w:lang w:eastAsia="en-US"/>
        </w:rPr>
        <w:t xml:space="preserve">po lewej stronie, </w:t>
      </w:r>
      <w:r w:rsidRPr="00EE61F6">
        <w:rPr>
          <w:rFonts w:ascii="Segoe UI" w:eastAsiaTheme="minorHAnsi" w:hAnsi="Segoe UI" w:cs="Segoe UI"/>
          <w:lang w:eastAsia="en-US"/>
        </w:rPr>
        <w:br/>
        <w:t xml:space="preserve">na zewnątrz pojazdu, podczas meczów wyjazdowych, Wykonawca zapłaci karę umowną </w:t>
      </w:r>
      <w:r w:rsidRPr="00EE61F6">
        <w:rPr>
          <w:rFonts w:ascii="Segoe UI" w:eastAsiaTheme="minorHAnsi" w:hAnsi="Segoe UI" w:cs="Segoe UI"/>
          <w:lang w:eastAsia="en-US"/>
        </w:rPr>
        <w:br/>
        <w:t>w wysokości 0,5% wynagrodzenia, o którym jest mowa w §7 ust. 1, za każdy stwierdzony brak ekspozycji (</w:t>
      </w:r>
      <w:r w:rsidRPr="00EE61F6">
        <w:rPr>
          <w:rFonts w:ascii="Segoe UI" w:eastAsiaTheme="minorHAnsi" w:hAnsi="Segoe UI" w:cs="Segoe UI"/>
          <w:iCs/>
          <w:lang w:eastAsia="en-US"/>
        </w:rPr>
        <w:t>jeśli dotyczy</w:t>
      </w:r>
      <w:r w:rsidRPr="00EE61F6">
        <w:rPr>
          <w:rFonts w:ascii="Segoe UI" w:eastAsiaTheme="minorHAnsi" w:hAnsi="Segoe UI" w:cs="Segoe UI"/>
          <w:lang w:eastAsia="en-US"/>
        </w:rPr>
        <w:t>).</w:t>
      </w:r>
    </w:p>
    <w:p w14:paraId="062218DD" w14:textId="30CBAB58" w:rsidR="00EE61F6" w:rsidRPr="00EE61F6" w:rsidRDefault="00EE61F6" w:rsidP="00FC162E">
      <w:pPr>
        <w:widowControl w:val="0"/>
        <w:numPr>
          <w:ilvl w:val="0"/>
          <w:numId w:val="54"/>
        </w:numPr>
        <w:tabs>
          <w:tab w:val="left" w:pos="284"/>
        </w:tabs>
        <w:suppressAutoHyphens w:val="0"/>
        <w:spacing w:after="160" w:line="259" w:lineRule="auto"/>
        <w:ind w:left="284" w:right="-2" w:hanging="284"/>
        <w:jc w:val="both"/>
        <w:rPr>
          <w:rFonts w:ascii="Segoe UI" w:eastAsiaTheme="minorHAnsi" w:hAnsi="Segoe UI" w:cs="Segoe UI"/>
          <w:lang w:eastAsia="en-US"/>
        </w:rPr>
      </w:pPr>
      <w:r w:rsidRPr="00EE61F6">
        <w:rPr>
          <w:rFonts w:ascii="Segoe UI" w:eastAsiaTheme="minorHAnsi" w:hAnsi="Segoe UI" w:cs="Segoe UI"/>
          <w:lang w:val="pl" w:eastAsia="en-US"/>
        </w:rPr>
        <w:t xml:space="preserve">W przypadku zbiegu podstaw do naliczenia kar umownych Zamawiający jest uprawniony </w:t>
      </w:r>
      <w:r w:rsidRPr="00EE61F6">
        <w:rPr>
          <w:rFonts w:ascii="Segoe UI" w:eastAsiaTheme="minorHAnsi" w:hAnsi="Segoe UI" w:cs="Segoe UI"/>
          <w:lang w:val="pl" w:eastAsia="en-US"/>
        </w:rPr>
        <w:br/>
        <w:t xml:space="preserve">do naliczenia kar umownych ze wszystkich tytułów. Maksymalna </w:t>
      </w:r>
      <w:r w:rsidR="00713616">
        <w:rPr>
          <w:rFonts w:ascii="Segoe UI" w:eastAsiaTheme="minorHAnsi" w:hAnsi="Segoe UI" w:cs="Segoe UI"/>
          <w:lang w:val="pl" w:eastAsia="en-US"/>
        </w:rPr>
        <w:t>wartość</w:t>
      </w:r>
      <w:r w:rsidRPr="00EE61F6">
        <w:rPr>
          <w:rFonts w:ascii="Segoe UI" w:eastAsiaTheme="minorHAnsi" w:hAnsi="Segoe UI" w:cs="Segoe UI"/>
          <w:lang w:val="pl" w:eastAsia="en-US"/>
        </w:rPr>
        <w:t xml:space="preserve"> kar umownych </w:t>
      </w:r>
      <w:r w:rsidRPr="00EE61F6">
        <w:rPr>
          <w:rFonts w:ascii="Segoe UI" w:eastAsiaTheme="minorHAnsi" w:hAnsi="Segoe UI" w:cs="Segoe UI"/>
          <w:lang w:val="pl" w:eastAsia="en-US"/>
        </w:rPr>
        <w:br/>
        <w:t>nie może być większa niż 25% wynagrodzenia określonego w §7 ust. 1.</w:t>
      </w:r>
    </w:p>
    <w:p w14:paraId="6520996C" w14:textId="77777777" w:rsidR="00EE61F6" w:rsidRPr="00EE61F6" w:rsidRDefault="00EE61F6" w:rsidP="00FC162E">
      <w:pPr>
        <w:widowControl w:val="0"/>
        <w:numPr>
          <w:ilvl w:val="0"/>
          <w:numId w:val="54"/>
        </w:numPr>
        <w:tabs>
          <w:tab w:val="left" w:pos="284"/>
        </w:tabs>
        <w:suppressAutoHyphens w:val="0"/>
        <w:spacing w:after="160" w:line="259" w:lineRule="auto"/>
        <w:ind w:left="284" w:right="-2" w:hanging="284"/>
        <w:jc w:val="both"/>
        <w:rPr>
          <w:rFonts w:ascii="Segoe UI" w:eastAsiaTheme="minorHAnsi" w:hAnsi="Segoe UI" w:cs="Segoe UI"/>
          <w:lang w:eastAsia="en-US"/>
        </w:rPr>
      </w:pPr>
      <w:r w:rsidRPr="00EE61F6">
        <w:rPr>
          <w:rFonts w:ascii="Segoe UI" w:eastAsiaTheme="minorHAnsi" w:hAnsi="Segoe UI" w:cs="Segoe UI"/>
          <w:lang w:val="pl" w:eastAsia="en-US"/>
        </w:rPr>
        <w:t>Strony zastrzegają sobie prawo do dochodzenia odszkodowania</w:t>
      </w:r>
      <w:r w:rsidRPr="00EE61F6">
        <w:rPr>
          <w:rFonts w:ascii="Segoe UI" w:eastAsiaTheme="minorHAnsi" w:hAnsi="Segoe UI" w:cs="Segoe UI"/>
          <w:lang w:eastAsia="en-US"/>
        </w:rPr>
        <w:t xml:space="preserve"> </w:t>
      </w:r>
      <w:r w:rsidRPr="00EE61F6">
        <w:rPr>
          <w:rFonts w:ascii="Segoe UI" w:eastAsiaTheme="minorHAnsi" w:hAnsi="Segoe UI" w:cs="Segoe UI"/>
          <w:lang w:val="pl" w:eastAsia="en-US"/>
        </w:rPr>
        <w:t>uzupełniającego, przewyższającego wysokość kar umownych, do wysokości poniesionej szkody.</w:t>
      </w:r>
    </w:p>
    <w:p w14:paraId="2EAAAB7A" w14:textId="77777777" w:rsidR="00EE61F6" w:rsidRPr="00EE61F6" w:rsidRDefault="00EE61F6" w:rsidP="00EE61F6">
      <w:pPr>
        <w:keepNext/>
        <w:keepLines/>
        <w:suppressAutoHyphens w:val="0"/>
        <w:jc w:val="center"/>
        <w:outlineLvl w:val="1"/>
        <w:rPr>
          <w:rFonts w:ascii="Segoe UI" w:eastAsiaTheme="minorHAnsi" w:hAnsi="Segoe UI" w:cs="Segoe UI"/>
          <w:spacing w:val="40"/>
          <w:shd w:val="clear" w:color="auto" w:fill="FFFFFF"/>
          <w:lang w:val="pl" w:eastAsia="en-US"/>
        </w:rPr>
      </w:pPr>
    </w:p>
    <w:p w14:paraId="64813D69" w14:textId="77777777" w:rsidR="00EE61F6" w:rsidRPr="00FC162E" w:rsidRDefault="00EE61F6" w:rsidP="00EE61F6">
      <w:pPr>
        <w:keepNext/>
        <w:keepLines/>
        <w:suppressAutoHyphens w:val="0"/>
        <w:jc w:val="center"/>
        <w:outlineLvl w:val="1"/>
        <w:rPr>
          <w:rFonts w:ascii="Segoe UI" w:eastAsiaTheme="minorHAnsi" w:hAnsi="Segoe UI" w:cs="Segoe UI"/>
          <w:b/>
          <w:lang w:eastAsia="en-US"/>
        </w:rPr>
      </w:pPr>
      <w:r w:rsidRPr="00FC162E">
        <w:rPr>
          <w:rFonts w:ascii="Segoe UI" w:eastAsiaTheme="minorHAnsi" w:hAnsi="Segoe UI" w:cs="Segoe UI"/>
          <w:b/>
          <w:shd w:val="clear" w:color="auto" w:fill="FFFFFF"/>
          <w:lang w:val="pl" w:eastAsia="en-US"/>
        </w:rPr>
        <w:t>§14</w:t>
      </w:r>
    </w:p>
    <w:p w14:paraId="4D1DDA08" w14:textId="77777777" w:rsidR="00EE61F6" w:rsidRPr="00EE61F6" w:rsidRDefault="00EE61F6" w:rsidP="00EE61F6">
      <w:pPr>
        <w:suppressAutoHyphens w:val="0"/>
        <w:ind w:left="180" w:hanging="357"/>
        <w:jc w:val="center"/>
        <w:rPr>
          <w:rFonts w:ascii="Segoe UI" w:eastAsiaTheme="minorHAnsi" w:hAnsi="Segoe UI" w:cs="Segoe UI"/>
          <w:lang w:eastAsia="en-US"/>
        </w:rPr>
      </w:pPr>
      <w:r w:rsidRPr="00EE61F6">
        <w:rPr>
          <w:rFonts w:ascii="Segoe UI" w:eastAsiaTheme="minorHAnsi" w:hAnsi="Segoe UI" w:cs="Segoe UI"/>
          <w:shd w:val="clear" w:color="auto" w:fill="FFFFFF"/>
          <w:lang w:val="pl" w:eastAsia="en-US"/>
        </w:rPr>
        <w:t>[Rozstrzyganie sporów i regulacje prawne]</w:t>
      </w:r>
    </w:p>
    <w:p w14:paraId="0D424C89" w14:textId="77777777" w:rsidR="00EE61F6" w:rsidRPr="00EE61F6" w:rsidRDefault="00EE61F6" w:rsidP="00FC162E">
      <w:pPr>
        <w:widowControl w:val="0"/>
        <w:numPr>
          <w:ilvl w:val="0"/>
          <w:numId w:val="55"/>
        </w:numPr>
        <w:tabs>
          <w:tab w:val="left" w:pos="284"/>
        </w:tabs>
        <w:suppressAutoHyphens w:val="0"/>
        <w:spacing w:after="160" w:line="259" w:lineRule="auto"/>
        <w:ind w:left="284" w:right="-2" w:hanging="284"/>
        <w:jc w:val="both"/>
        <w:rPr>
          <w:rFonts w:ascii="Segoe UI" w:eastAsiaTheme="minorHAnsi" w:hAnsi="Segoe UI" w:cs="Segoe UI"/>
          <w:lang w:eastAsia="en-US"/>
        </w:rPr>
      </w:pPr>
      <w:r w:rsidRPr="00EE61F6">
        <w:rPr>
          <w:rFonts w:ascii="Segoe UI" w:eastAsiaTheme="minorHAnsi" w:hAnsi="Segoe UI" w:cs="Segoe UI"/>
          <w:lang w:val="pl" w:eastAsia="en-US"/>
        </w:rPr>
        <w:t>Ewentualne spory wynikające z realizacji umowy lub z nią związane będą rozstrzygane na drodze sądowej przez sąd powszechny właściwy dla siedziby Zamawiającego.</w:t>
      </w:r>
    </w:p>
    <w:p w14:paraId="437EDF43" w14:textId="77777777" w:rsidR="00EE61F6" w:rsidRPr="00EE61F6" w:rsidRDefault="00EE61F6" w:rsidP="00FC162E">
      <w:pPr>
        <w:widowControl w:val="0"/>
        <w:numPr>
          <w:ilvl w:val="0"/>
          <w:numId w:val="55"/>
        </w:numPr>
        <w:tabs>
          <w:tab w:val="left" w:pos="284"/>
        </w:tabs>
        <w:suppressAutoHyphens w:val="0"/>
        <w:spacing w:after="160" w:line="259" w:lineRule="auto"/>
        <w:ind w:left="284" w:right="-2" w:hanging="284"/>
        <w:jc w:val="both"/>
        <w:rPr>
          <w:rFonts w:ascii="Segoe UI" w:eastAsiaTheme="minorHAnsi" w:hAnsi="Segoe UI" w:cs="Segoe UI"/>
          <w:lang w:eastAsia="en-US"/>
        </w:rPr>
      </w:pPr>
      <w:r w:rsidRPr="00EE61F6">
        <w:rPr>
          <w:rFonts w:ascii="Segoe UI" w:eastAsiaTheme="minorHAnsi" w:hAnsi="Segoe UI" w:cs="Segoe UI"/>
          <w:lang w:val="pl" w:eastAsia="en-US"/>
        </w:rPr>
        <w:t>W sprawach nieuregulowanych w umowie będą miały zastosowanie przepisy, w szczególności:</w:t>
      </w:r>
    </w:p>
    <w:p w14:paraId="7547EFB8" w14:textId="7A116D4A" w:rsidR="00EE61F6" w:rsidRPr="00EE61F6" w:rsidRDefault="00EE61F6" w:rsidP="00FC162E">
      <w:pPr>
        <w:widowControl w:val="0"/>
        <w:numPr>
          <w:ilvl w:val="0"/>
          <w:numId w:val="56"/>
        </w:numPr>
        <w:tabs>
          <w:tab w:val="left" w:pos="765"/>
        </w:tabs>
        <w:suppressAutoHyphens w:val="0"/>
        <w:spacing w:after="160" w:line="259" w:lineRule="auto"/>
        <w:ind w:left="567" w:right="520" w:hanging="283"/>
        <w:jc w:val="both"/>
        <w:rPr>
          <w:rFonts w:ascii="Segoe UI" w:eastAsiaTheme="minorHAnsi" w:hAnsi="Segoe UI" w:cs="Segoe UI"/>
          <w:lang w:eastAsia="en-US"/>
        </w:rPr>
      </w:pPr>
      <w:r w:rsidRPr="00EE61F6">
        <w:rPr>
          <w:rFonts w:ascii="Segoe UI" w:eastAsiaTheme="minorHAnsi" w:hAnsi="Segoe UI" w:cs="Segoe UI"/>
          <w:lang w:val="pl" w:eastAsia="en-US"/>
        </w:rPr>
        <w:t>ustawy z dnia 23 kwietnia 1964 r. Kodeks cywilny (</w:t>
      </w:r>
      <w:r w:rsidRPr="00EE61F6">
        <w:rPr>
          <w:rFonts w:ascii="Segoe UI" w:eastAsiaTheme="minorHAnsi" w:hAnsi="Segoe UI" w:cs="Segoe UI"/>
          <w:bCs/>
          <w:lang w:eastAsia="en-US"/>
        </w:rPr>
        <w:t>Dz.U. z 2022 r., poz. 1360</w:t>
      </w:r>
      <w:r w:rsidRPr="00EE61F6">
        <w:rPr>
          <w:rFonts w:ascii="Segoe UI" w:eastAsiaTheme="minorHAnsi" w:hAnsi="Segoe UI" w:cs="Segoe UI"/>
          <w:lang w:val="pl" w:eastAsia="en-US"/>
        </w:rPr>
        <w:t>)</w:t>
      </w:r>
      <w:r w:rsidR="002D0A14">
        <w:rPr>
          <w:rFonts w:ascii="Segoe UI" w:eastAsiaTheme="minorHAnsi" w:hAnsi="Segoe UI" w:cs="Segoe UI"/>
          <w:lang w:val="pl" w:eastAsia="en-US"/>
        </w:rPr>
        <w:t>;</w:t>
      </w:r>
    </w:p>
    <w:p w14:paraId="63C452A3" w14:textId="555AC6B2" w:rsidR="00EE61F6" w:rsidRPr="00EE61F6" w:rsidRDefault="00EE61F6" w:rsidP="00FC162E">
      <w:pPr>
        <w:widowControl w:val="0"/>
        <w:numPr>
          <w:ilvl w:val="0"/>
          <w:numId w:val="56"/>
        </w:numPr>
        <w:tabs>
          <w:tab w:val="left" w:pos="765"/>
        </w:tabs>
        <w:suppressAutoHyphens w:val="0"/>
        <w:spacing w:after="160" w:line="259" w:lineRule="auto"/>
        <w:ind w:left="567" w:right="-2" w:hanging="283"/>
        <w:jc w:val="both"/>
        <w:rPr>
          <w:rFonts w:ascii="Segoe UI" w:eastAsiaTheme="minorHAnsi" w:hAnsi="Segoe UI" w:cs="Segoe UI"/>
          <w:lang w:eastAsia="en-US"/>
        </w:rPr>
      </w:pPr>
      <w:r w:rsidRPr="00EE61F6">
        <w:rPr>
          <w:rFonts w:ascii="Segoe UI" w:eastAsiaTheme="minorHAnsi" w:hAnsi="Segoe UI" w:cs="Segoe UI"/>
          <w:lang w:val="pl" w:eastAsia="en-US"/>
        </w:rPr>
        <w:t>ustawy z dnia 11 września 2019 roku Prawo zamówień publicznych (</w:t>
      </w:r>
      <w:r w:rsidRPr="00EE61F6">
        <w:rPr>
          <w:rFonts w:ascii="Segoe UI" w:eastAsiaTheme="minorHAnsi" w:hAnsi="Segoe UI" w:cs="Segoe UI"/>
          <w:bCs/>
          <w:lang w:eastAsia="en-US"/>
        </w:rPr>
        <w:t>Dz.U. z 202</w:t>
      </w:r>
      <w:r w:rsidR="00FC162E">
        <w:rPr>
          <w:rFonts w:ascii="Segoe UI" w:eastAsiaTheme="minorHAnsi" w:hAnsi="Segoe UI" w:cs="Segoe UI"/>
          <w:bCs/>
          <w:lang w:eastAsia="en-US"/>
        </w:rPr>
        <w:t>2</w:t>
      </w:r>
      <w:r w:rsidRPr="00EE61F6">
        <w:rPr>
          <w:rFonts w:ascii="Segoe UI" w:eastAsiaTheme="minorHAnsi" w:hAnsi="Segoe UI" w:cs="Segoe UI"/>
          <w:bCs/>
          <w:lang w:eastAsia="en-US"/>
        </w:rPr>
        <w:t xml:space="preserve"> r., poz. </w:t>
      </w:r>
      <w:r w:rsidR="00FC162E">
        <w:rPr>
          <w:rFonts w:ascii="Segoe UI" w:eastAsiaTheme="minorHAnsi" w:hAnsi="Segoe UI" w:cs="Segoe UI"/>
          <w:bCs/>
          <w:lang w:eastAsia="en-US"/>
        </w:rPr>
        <w:t>1710</w:t>
      </w:r>
      <w:r w:rsidRPr="00EE61F6">
        <w:rPr>
          <w:rFonts w:ascii="Segoe UI" w:eastAsiaTheme="minorHAnsi" w:hAnsi="Segoe UI" w:cs="Segoe UI"/>
          <w:bCs/>
          <w:lang w:eastAsia="en-US"/>
        </w:rPr>
        <w:t xml:space="preserve"> </w:t>
      </w:r>
      <w:r w:rsidRPr="00EE61F6">
        <w:rPr>
          <w:rFonts w:ascii="Segoe UI" w:eastAsiaTheme="minorHAnsi" w:hAnsi="Segoe UI" w:cs="Segoe UI"/>
          <w:bCs/>
          <w:lang w:eastAsia="en-US"/>
        </w:rPr>
        <w:br/>
        <w:t>z późn. zm.</w:t>
      </w:r>
      <w:r w:rsidRPr="00EE61F6">
        <w:rPr>
          <w:rFonts w:ascii="Segoe UI" w:eastAsiaTheme="minorHAnsi" w:hAnsi="Segoe UI" w:cs="Segoe UI"/>
          <w:lang w:val="pl" w:eastAsia="en-US"/>
        </w:rPr>
        <w:t>) oraz aktów prawnych wydanych na jej podstawie;</w:t>
      </w:r>
    </w:p>
    <w:p w14:paraId="7DA32D86" w14:textId="77777777" w:rsidR="00EE61F6" w:rsidRPr="00EE61F6" w:rsidRDefault="00EE61F6" w:rsidP="00FC162E">
      <w:pPr>
        <w:widowControl w:val="0"/>
        <w:numPr>
          <w:ilvl w:val="0"/>
          <w:numId w:val="56"/>
        </w:numPr>
        <w:tabs>
          <w:tab w:val="left" w:pos="765"/>
        </w:tabs>
        <w:suppressAutoHyphens w:val="0"/>
        <w:spacing w:after="160" w:line="259" w:lineRule="auto"/>
        <w:ind w:left="567" w:right="-2" w:hanging="283"/>
        <w:jc w:val="both"/>
        <w:rPr>
          <w:rFonts w:ascii="Segoe UI" w:eastAsiaTheme="minorHAnsi" w:hAnsi="Segoe UI" w:cs="Segoe UI"/>
          <w:lang w:eastAsia="en-US"/>
        </w:rPr>
      </w:pPr>
      <w:r w:rsidRPr="00EE61F6">
        <w:rPr>
          <w:rFonts w:ascii="Segoe UI" w:eastAsiaTheme="minorHAnsi" w:hAnsi="Segoe UI" w:cs="Segoe UI"/>
          <w:lang w:val="pl" w:eastAsia="en-US"/>
        </w:rPr>
        <w:t xml:space="preserve">przepisy prawne obowiązujące w zakresie przedmiotowym.  </w:t>
      </w:r>
    </w:p>
    <w:p w14:paraId="7816669C" w14:textId="77777777" w:rsidR="00EE61F6" w:rsidRPr="00EE61F6" w:rsidRDefault="00EE61F6" w:rsidP="00EE61F6">
      <w:pPr>
        <w:tabs>
          <w:tab w:val="left" w:pos="765"/>
        </w:tabs>
        <w:suppressAutoHyphens w:val="0"/>
        <w:ind w:left="357" w:right="-2" w:hanging="357"/>
        <w:jc w:val="center"/>
        <w:rPr>
          <w:rFonts w:ascii="Segoe UI" w:eastAsiaTheme="minorHAnsi" w:hAnsi="Segoe UI" w:cs="Segoe UI"/>
          <w:lang w:val="pl" w:eastAsia="en-US"/>
        </w:rPr>
      </w:pPr>
    </w:p>
    <w:p w14:paraId="0E6B7579" w14:textId="77777777" w:rsidR="00EE61F6" w:rsidRPr="00FC162E" w:rsidRDefault="00EE61F6" w:rsidP="00EE61F6">
      <w:pPr>
        <w:tabs>
          <w:tab w:val="left" w:pos="765"/>
        </w:tabs>
        <w:suppressAutoHyphens w:val="0"/>
        <w:ind w:left="357" w:right="-2" w:hanging="357"/>
        <w:jc w:val="center"/>
        <w:rPr>
          <w:rFonts w:ascii="Segoe UI" w:eastAsiaTheme="minorHAnsi" w:hAnsi="Segoe UI" w:cs="Segoe UI"/>
          <w:b/>
          <w:lang w:val="pl" w:eastAsia="en-US"/>
        </w:rPr>
      </w:pPr>
      <w:r w:rsidRPr="00FC162E">
        <w:rPr>
          <w:rFonts w:ascii="Segoe UI" w:eastAsiaTheme="minorHAnsi" w:hAnsi="Segoe UI" w:cs="Segoe UI"/>
          <w:b/>
          <w:lang w:val="pl" w:eastAsia="en-US"/>
        </w:rPr>
        <w:t>§ 15</w:t>
      </w:r>
    </w:p>
    <w:p w14:paraId="4B864DBE" w14:textId="77777777" w:rsidR="00EE61F6" w:rsidRPr="00EE61F6" w:rsidRDefault="00EE61F6" w:rsidP="00EE61F6">
      <w:pPr>
        <w:tabs>
          <w:tab w:val="left" w:pos="765"/>
        </w:tabs>
        <w:suppressAutoHyphens w:val="0"/>
        <w:ind w:left="357" w:right="-2" w:hanging="357"/>
        <w:jc w:val="center"/>
        <w:rPr>
          <w:rFonts w:ascii="Segoe UI" w:eastAsiaTheme="minorHAnsi" w:hAnsi="Segoe UI" w:cs="Segoe UI"/>
          <w:lang w:eastAsia="en-US"/>
        </w:rPr>
      </w:pPr>
      <w:r w:rsidRPr="00EE61F6">
        <w:rPr>
          <w:rFonts w:ascii="Segoe UI" w:eastAsiaTheme="minorHAnsi" w:hAnsi="Segoe UI" w:cs="Segoe UI"/>
          <w:shd w:val="clear" w:color="auto" w:fill="FFFFFF"/>
          <w:lang w:val="pl" w:eastAsia="en-US"/>
        </w:rPr>
        <w:t>[Ilość egzemplarzy umowy]</w:t>
      </w:r>
    </w:p>
    <w:p w14:paraId="7A6140FF" w14:textId="77777777" w:rsidR="00EE61F6" w:rsidRPr="00EE61F6" w:rsidRDefault="00EE61F6" w:rsidP="00EE61F6">
      <w:pPr>
        <w:suppressAutoHyphens w:val="0"/>
        <w:ind w:left="357" w:hanging="357"/>
        <w:jc w:val="both"/>
        <w:rPr>
          <w:rFonts w:ascii="Segoe UI" w:eastAsiaTheme="minorHAnsi" w:hAnsi="Segoe UI" w:cs="Segoe UI"/>
          <w:lang w:eastAsia="en-US"/>
        </w:rPr>
      </w:pPr>
      <w:r w:rsidRPr="00EE61F6">
        <w:rPr>
          <w:rFonts w:ascii="Segoe UI" w:eastAsiaTheme="minorHAnsi" w:hAnsi="Segoe UI" w:cs="Segoe UI"/>
          <w:lang w:val="pl" w:eastAsia="en-US"/>
        </w:rPr>
        <w:t xml:space="preserve">Umowę sporządzono w dwóch jednobrzmiących egzemplarzach </w:t>
      </w:r>
      <w:r w:rsidRPr="00EE61F6">
        <w:rPr>
          <w:rFonts w:ascii="Segoe UI" w:eastAsiaTheme="minorHAnsi" w:hAnsi="Segoe UI" w:cs="Segoe UI"/>
          <w:lang w:eastAsia="en-US"/>
        </w:rPr>
        <w:t>po jednym dla każdej ze stron.</w:t>
      </w:r>
    </w:p>
    <w:p w14:paraId="000761B7" w14:textId="77777777" w:rsidR="00EE61F6" w:rsidRPr="00EE61F6" w:rsidRDefault="00EE61F6" w:rsidP="00EE61F6">
      <w:pPr>
        <w:suppressAutoHyphens w:val="0"/>
        <w:ind w:left="357" w:hanging="357"/>
        <w:jc w:val="center"/>
        <w:rPr>
          <w:rFonts w:ascii="Segoe UI" w:eastAsiaTheme="minorHAnsi" w:hAnsi="Segoe UI" w:cs="Segoe UI"/>
          <w:lang w:val="pl" w:eastAsia="en-US"/>
        </w:rPr>
      </w:pPr>
    </w:p>
    <w:p w14:paraId="363C4C53" w14:textId="77777777" w:rsidR="00EE61F6" w:rsidRPr="00FC162E" w:rsidRDefault="00EE61F6" w:rsidP="00056CE2">
      <w:pPr>
        <w:suppressAutoHyphens w:val="0"/>
        <w:ind w:left="357" w:hanging="357"/>
        <w:jc w:val="center"/>
        <w:rPr>
          <w:rFonts w:ascii="Segoe UI" w:eastAsiaTheme="minorHAnsi" w:hAnsi="Segoe UI" w:cs="Segoe UI"/>
          <w:b/>
          <w:lang w:eastAsia="en-US"/>
        </w:rPr>
      </w:pPr>
      <w:r w:rsidRPr="00FC162E">
        <w:rPr>
          <w:rFonts w:ascii="Segoe UI" w:eastAsiaTheme="minorHAnsi" w:hAnsi="Segoe UI" w:cs="Segoe UI"/>
          <w:b/>
          <w:lang w:val="pl" w:eastAsia="en-US"/>
        </w:rPr>
        <w:t>§ 16</w:t>
      </w:r>
    </w:p>
    <w:p w14:paraId="547DCD2E" w14:textId="77777777" w:rsidR="00056CE2" w:rsidRDefault="00EE61F6" w:rsidP="00056CE2">
      <w:pPr>
        <w:suppressAutoHyphens w:val="0"/>
        <w:ind w:left="357" w:hanging="357"/>
        <w:jc w:val="center"/>
        <w:rPr>
          <w:rFonts w:ascii="Segoe UI" w:eastAsiaTheme="minorHAnsi" w:hAnsi="Segoe UI" w:cs="Segoe UI"/>
          <w:shd w:val="clear" w:color="auto" w:fill="FFFFFF"/>
          <w:lang w:val="pl" w:eastAsia="en-US"/>
        </w:rPr>
      </w:pPr>
      <w:r w:rsidRPr="00EE61F6">
        <w:rPr>
          <w:rFonts w:ascii="Segoe UI" w:eastAsiaTheme="minorHAnsi" w:hAnsi="Segoe UI" w:cs="Segoe UI"/>
          <w:shd w:val="clear" w:color="auto" w:fill="FFFFFF"/>
          <w:lang w:val="pl" w:eastAsia="en-US"/>
        </w:rPr>
        <w:t>[Załączniki do umowy]</w:t>
      </w:r>
    </w:p>
    <w:p w14:paraId="7E95A425" w14:textId="1680565C" w:rsidR="00EE61F6" w:rsidRPr="00EE61F6" w:rsidRDefault="00EE61F6" w:rsidP="00056CE2">
      <w:pPr>
        <w:suppressAutoHyphens w:val="0"/>
        <w:ind w:left="357" w:hanging="357"/>
        <w:jc w:val="both"/>
        <w:rPr>
          <w:rFonts w:ascii="Segoe UI" w:eastAsiaTheme="minorHAnsi" w:hAnsi="Segoe UI" w:cs="Segoe UI"/>
          <w:lang w:eastAsia="en-US"/>
        </w:rPr>
      </w:pPr>
      <w:r w:rsidRPr="00EE61F6">
        <w:rPr>
          <w:rFonts w:ascii="Segoe UI" w:eastAsiaTheme="minorHAnsi" w:hAnsi="Segoe UI" w:cs="Segoe UI"/>
          <w:lang w:val="pl" w:eastAsia="en-US"/>
        </w:rPr>
        <w:t>Wykaz załączników do umowy, które stanowią integralną część umowy:</w:t>
      </w:r>
    </w:p>
    <w:p w14:paraId="4DC70FD5" w14:textId="77777777" w:rsidR="00EE61F6" w:rsidRPr="00EE61F6" w:rsidRDefault="00EE61F6" w:rsidP="00056CE2">
      <w:pPr>
        <w:widowControl w:val="0"/>
        <w:numPr>
          <w:ilvl w:val="0"/>
          <w:numId w:val="57"/>
        </w:numPr>
        <w:tabs>
          <w:tab w:val="left" w:pos="426"/>
        </w:tabs>
        <w:suppressAutoHyphens w:val="0"/>
        <w:spacing w:before="240" w:after="160" w:line="259" w:lineRule="auto"/>
        <w:ind w:left="284" w:hanging="11"/>
        <w:jc w:val="both"/>
        <w:rPr>
          <w:rFonts w:ascii="Segoe UI" w:eastAsiaTheme="minorHAnsi" w:hAnsi="Segoe UI" w:cs="Segoe UI"/>
          <w:lang w:eastAsia="en-US"/>
        </w:rPr>
      </w:pPr>
      <w:r w:rsidRPr="00EE61F6">
        <w:rPr>
          <w:rFonts w:ascii="Segoe UI" w:eastAsiaTheme="minorHAnsi" w:hAnsi="Segoe UI" w:cs="Segoe UI"/>
          <w:lang w:val="pl" w:eastAsia="en-US"/>
        </w:rPr>
        <w:t>opis przedmiotu zamówienia;</w:t>
      </w:r>
    </w:p>
    <w:p w14:paraId="68B749E6" w14:textId="77777777" w:rsidR="00EE61F6" w:rsidRPr="00EE61F6" w:rsidRDefault="00EE61F6" w:rsidP="00FC162E">
      <w:pPr>
        <w:widowControl w:val="0"/>
        <w:numPr>
          <w:ilvl w:val="0"/>
          <w:numId w:val="57"/>
        </w:numPr>
        <w:tabs>
          <w:tab w:val="left" w:pos="426"/>
        </w:tabs>
        <w:suppressAutoHyphens w:val="0"/>
        <w:spacing w:after="160" w:line="259" w:lineRule="auto"/>
        <w:ind w:left="284" w:hanging="11"/>
        <w:jc w:val="both"/>
        <w:rPr>
          <w:rFonts w:ascii="Segoe UI" w:eastAsiaTheme="minorHAnsi" w:hAnsi="Segoe UI" w:cs="Segoe UI"/>
          <w:lang w:eastAsia="en-US"/>
        </w:rPr>
      </w:pPr>
      <w:r w:rsidRPr="00EE61F6">
        <w:rPr>
          <w:rFonts w:ascii="Segoe UI" w:eastAsiaTheme="minorHAnsi" w:hAnsi="Segoe UI" w:cs="Segoe UI"/>
          <w:lang w:val="pl" w:eastAsia="en-US"/>
        </w:rPr>
        <w:t>formularz ofertowy Wykonawcy;</w:t>
      </w:r>
    </w:p>
    <w:p w14:paraId="5A9AEF7E" w14:textId="77777777" w:rsidR="00EE61F6" w:rsidRPr="00EE61F6" w:rsidRDefault="00EE61F6" w:rsidP="00FC162E">
      <w:pPr>
        <w:widowControl w:val="0"/>
        <w:numPr>
          <w:ilvl w:val="0"/>
          <w:numId w:val="57"/>
        </w:numPr>
        <w:tabs>
          <w:tab w:val="left" w:pos="426"/>
        </w:tabs>
        <w:suppressAutoHyphens w:val="0"/>
        <w:spacing w:after="160" w:line="259" w:lineRule="auto"/>
        <w:ind w:left="284" w:hanging="11"/>
        <w:jc w:val="both"/>
        <w:rPr>
          <w:rFonts w:ascii="Segoe UI" w:eastAsiaTheme="minorHAnsi" w:hAnsi="Segoe UI" w:cs="Segoe UI"/>
          <w:lang w:eastAsia="en-US"/>
        </w:rPr>
      </w:pPr>
      <w:r w:rsidRPr="00EE61F6">
        <w:rPr>
          <w:rFonts w:ascii="Segoe UI" w:eastAsiaTheme="minorHAnsi" w:hAnsi="Segoe UI" w:cs="Segoe UI"/>
          <w:lang w:val="pl" w:eastAsia="en-US"/>
        </w:rPr>
        <w:t>harmonogram realizacji i płatności przedmiotu umowy.</w:t>
      </w:r>
    </w:p>
    <w:p w14:paraId="04E2A70B" w14:textId="77777777" w:rsidR="00EE61F6" w:rsidRPr="00EE61F6" w:rsidRDefault="00EE61F6" w:rsidP="00EE61F6">
      <w:pPr>
        <w:suppressAutoHyphens w:val="0"/>
        <w:jc w:val="both"/>
        <w:rPr>
          <w:rFonts w:ascii="Segoe UI" w:eastAsiaTheme="minorHAnsi" w:hAnsi="Segoe UI" w:cs="Segoe UI"/>
          <w:b/>
          <w:lang w:val="pl" w:eastAsia="en-US"/>
        </w:rPr>
      </w:pPr>
    </w:p>
    <w:p w14:paraId="062F048D" w14:textId="77777777" w:rsidR="00EE61F6" w:rsidRPr="00EE61F6" w:rsidRDefault="00EE61F6" w:rsidP="00EE61F6">
      <w:pPr>
        <w:suppressAutoHyphens w:val="0"/>
        <w:jc w:val="both"/>
        <w:rPr>
          <w:rFonts w:ascii="Segoe UI" w:eastAsiaTheme="minorHAnsi" w:hAnsi="Segoe UI" w:cs="Segoe UI"/>
          <w:b/>
          <w:lang w:val="pl" w:eastAsia="en-US"/>
        </w:rPr>
      </w:pPr>
    </w:p>
    <w:p w14:paraId="54CE4780" w14:textId="77777777" w:rsidR="00EE61F6" w:rsidRPr="00EE61F6" w:rsidRDefault="00EE61F6" w:rsidP="00EE61F6">
      <w:pPr>
        <w:suppressAutoHyphens w:val="0"/>
        <w:jc w:val="both"/>
        <w:rPr>
          <w:rFonts w:ascii="Segoe UI" w:eastAsiaTheme="minorHAnsi" w:hAnsi="Segoe UI" w:cs="Segoe UI"/>
          <w:b/>
          <w:lang w:val="pl" w:eastAsia="en-US"/>
        </w:rPr>
      </w:pPr>
    </w:p>
    <w:p w14:paraId="50AAD2AA" w14:textId="43DEAB9A" w:rsidR="00B83A4B" w:rsidRPr="00B83A4B" w:rsidRDefault="00EE61F6" w:rsidP="00FC162E">
      <w:pPr>
        <w:suppressAutoHyphens w:val="0"/>
        <w:ind w:left="720" w:hanging="152"/>
        <w:jc w:val="both"/>
        <w:rPr>
          <w:rFonts w:ascii="Segoe UI" w:hAnsi="Segoe UI" w:cs="Segoe UI"/>
          <w:b/>
          <w:lang w:eastAsia="pl-PL"/>
        </w:rPr>
      </w:pPr>
      <w:r w:rsidRPr="00EE61F6">
        <w:rPr>
          <w:rFonts w:ascii="Segoe UI" w:eastAsiaTheme="minorHAnsi" w:hAnsi="Segoe UI" w:cs="Segoe UI"/>
          <w:b/>
          <w:lang w:val="pl" w:eastAsia="en-US"/>
        </w:rPr>
        <w:t>ZAMAWIAJĄCY:</w:t>
      </w:r>
      <w:r w:rsidRPr="00EE61F6">
        <w:rPr>
          <w:rFonts w:ascii="Segoe UI" w:eastAsiaTheme="minorHAnsi" w:hAnsi="Segoe UI" w:cs="Segoe UI"/>
          <w:b/>
          <w:lang w:val="pl" w:eastAsia="en-US"/>
        </w:rPr>
        <w:tab/>
      </w:r>
      <w:r w:rsidRPr="00EE61F6">
        <w:rPr>
          <w:rFonts w:ascii="Segoe UI" w:eastAsiaTheme="minorHAnsi" w:hAnsi="Segoe UI" w:cs="Segoe UI"/>
          <w:b/>
          <w:lang w:val="pl" w:eastAsia="en-US"/>
        </w:rPr>
        <w:tab/>
      </w:r>
      <w:r w:rsidRPr="00EE61F6">
        <w:rPr>
          <w:rFonts w:ascii="Segoe UI" w:eastAsiaTheme="minorHAnsi" w:hAnsi="Segoe UI" w:cs="Segoe UI"/>
          <w:b/>
          <w:lang w:val="pl" w:eastAsia="en-US"/>
        </w:rPr>
        <w:tab/>
      </w:r>
      <w:r w:rsidRPr="00EE61F6">
        <w:rPr>
          <w:rFonts w:ascii="Segoe UI" w:eastAsiaTheme="minorHAnsi" w:hAnsi="Segoe UI" w:cs="Segoe UI"/>
          <w:b/>
          <w:lang w:val="pl" w:eastAsia="en-US"/>
        </w:rPr>
        <w:tab/>
      </w:r>
      <w:r w:rsidRPr="00EE61F6">
        <w:rPr>
          <w:rFonts w:ascii="Segoe UI" w:eastAsiaTheme="minorHAnsi" w:hAnsi="Segoe UI" w:cs="Segoe UI"/>
          <w:b/>
          <w:lang w:val="pl" w:eastAsia="en-US"/>
        </w:rPr>
        <w:tab/>
      </w:r>
      <w:r w:rsidRPr="00EE61F6">
        <w:rPr>
          <w:rFonts w:ascii="Segoe UI" w:eastAsiaTheme="minorHAnsi" w:hAnsi="Segoe UI" w:cs="Segoe UI"/>
          <w:b/>
          <w:lang w:val="pl" w:eastAsia="en-US"/>
        </w:rPr>
        <w:tab/>
        <w:t>WYKONAWCA:</w:t>
      </w:r>
      <w:r w:rsidRPr="00EE61F6">
        <w:rPr>
          <w:rFonts w:ascii="Segoe UI" w:eastAsiaTheme="minorHAnsi" w:hAnsi="Segoe UI" w:cs="Segoe UI"/>
          <w:b/>
          <w:lang w:val="pl" w:eastAsia="en-US"/>
        </w:rPr>
        <w:tab/>
      </w:r>
      <w:r w:rsidRPr="00EE61F6">
        <w:rPr>
          <w:rFonts w:ascii="Segoe UI" w:eastAsiaTheme="minorHAnsi" w:hAnsi="Segoe UI" w:cs="Segoe UI"/>
          <w:b/>
          <w:lang w:val="pl" w:eastAsia="en-US"/>
        </w:rPr>
        <w:tab/>
      </w:r>
    </w:p>
    <w:p w14:paraId="773303B9" w14:textId="3875BAD9" w:rsidR="009D3E13" w:rsidRDefault="009D3E13">
      <w:pPr>
        <w:suppressAutoHyphens w:val="0"/>
        <w:rPr>
          <w:rFonts w:ascii="Segoe UI" w:hAnsi="Segoe UI" w:cs="Segoe UI"/>
          <w:b/>
          <w:lang w:eastAsia="pl-PL"/>
        </w:rPr>
      </w:pPr>
      <w:r>
        <w:rPr>
          <w:rFonts w:ascii="Segoe UI" w:hAnsi="Segoe UI" w:cs="Segoe UI"/>
          <w:b/>
          <w:lang w:eastAsia="pl-PL"/>
        </w:rPr>
        <w:br w:type="page"/>
      </w:r>
    </w:p>
    <w:p w14:paraId="1D42F7D9" w14:textId="4F5DE757" w:rsidR="009D3E13" w:rsidRPr="009D3E13" w:rsidRDefault="002C6CA7" w:rsidP="009D3E13">
      <w:pPr>
        <w:widowControl w:val="0"/>
        <w:suppressAutoHyphens w:val="0"/>
        <w:spacing w:after="561"/>
        <w:jc w:val="right"/>
        <w:rPr>
          <w:rFonts w:ascii="Segoe UI" w:hAnsi="Segoe UI" w:cs="Segoe UI"/>
          <w:b/>
          <w:color w:val="000000"/>
          <w:lang w:val="pl" w:eastAsia="pl-PL"/>
        </w:rPr>
      </w:pPr>
      <w:r>
        <w:rPr>
          <w:rFonts w:ascii="Segoe UI" w:hAnsi="Segoe UI" w:cs="Segoe UI"/>
          <w:b/>
          <w:color w:val="000000"/>
          <w:lang w:val="pl" w:eastAsia="pl-PL"/>
        </w:rPr>
        <w:t>Z</w:t>
      </w:r>
      <w:r w:rsidR="00207A50">
        <w:rPr>
          <w:rFonts w:ascii="Segoe UI" w:hAnsi="Segoe UI" w:cs="Segoe UI"/>
          <w:b/>
          <w:color w:val="000000"/>
          <w:lang w:val="pl" w:eastAsia="pl-PL"/>
        </w:rPr>
        <w:t>ałącznik n</w:t>
      </w:r>
      <w:r w:rsidR="009D3E13" w:rsidRPr="009D3E13">
        <w:rPr>
          <w:rFonts w:ascii="Segoe UI" w:hAnsi="Segoe UI" w:cs="Segoe UI"/>
          <w:b/>
          <w:color w:val="000000"/>
          <w:lang w:val="pl" w:eastAsia="pl-PL"/>
        </w:rPr>
        <w:t>r 3 do projektu umowy</w:t>
      </w:r>
    </w:p>
    <w:p w14:paraId="2D2AEE84" w14:textId="77777777" w:rsidR="009D3E13" w:rsidRPr="009D3E13" w:rsidRDefault="009D3E13" w:rsidP="009D3E13">
      <w:pPr>
        <w:widowControl w:val="0"/>
        <w:suppressAutoHyphens w:val="0"/>
        <w:spacing w:after="253" w:line="240" w:lineRule="exact"/>
        <w:ind w:left="80"/>
        <w:jc w:val="center"/>
        <w:rPr>
          <w:rFonts w:ascii="Segoe UI" w:hAnsi="Segoe UI" w:cs="Segoe UI"/>
          <w:bCs/>
          <w:color w:val="000000"/>
          <w:sz w:val="24"/>
          <w:szCs w:val="24"/>
          <w:lang w:val="pl" w:eastAsia="pl-PL"/>
        </w:rPr>
      </w:pPr>
      <w:r w:rsidRPr="009D3E13">
        <w:rPr>
          <w:rFonts w:ascii="Segoe UI" w:hAnsi="Segoe UI" w:cs="Segoe UI"/>
          <w:b/>
          <w:bCs/>
          <w:color w:val="000000"/>
          <w:sz w:val="24"/>
          <w:szCs w:val="24"/>
          <w:lang w:val="pl" w:eastAsia="pl-PL"/>
        </w:rPr>
        <w:t>HARMONOGRAM REALIZACJI I PŁATNOŚCI PRZEDMIOTU UMOWY</w:t>
      </w:r>
      <w:r w:rsidRPr="009D3E13">
        <w:rPr>
          <w:rFonts w:ascii="Segoe UI" w:hAnsi="Segoe UI" w:cs="Segoe UI"/>
          <w:b/>
          <w:bCs/>
          <w:color w:val="000000"/>
          <w:sz w:val="24"/>
          <w:szCs w:val="24"/>
          <w:lang w:val="pl" w:eastAsia="pl-PL"/>
        </w:rPr>
        <w:br/>
      </w:r>
    </w:p>
    <w:p w14:paraId="23513111" w14:textId="77777777" w:rsidR="00207A50" w:rsidRPr="00BC1C9A" w:rsidRDefault="00207A50" w:rsidP="00207A50">
      <w:pPr>
        <w:pStyle w:val="Tekstpodstawowy"/>
        <w:rPr>
          <w:rFonts w:ascii="Segoe UI" w:hAnsi="Segoe UI" w:cs="Segoe UI"/>
          <w:bCs/>
          <w:i w:val="0"/>
          <w:iCs/>
          <w:sz w:val="20"/>
        </w:rPr>
      </w:pPr>
      <w:r w:rsidRPr="00BC1C9A">
        <w:rPr>
          <w:rFonts w:ascii="Segoe UI" w:hAnsi="Segoe UI" w:cs="Segoe UI"/>
          <w:bCs/>
          <w:i w:val="0"/>
          <w:iCs/>
          <w:sz w:val="20"/>
        </w:rPr>
        <w:t>Promocja Gminy Miasto Koszalin poprzez udział w rozgrywkach sportowych:</w:t>
      </w:r>
    </w:p>
    <w:p w14:paraId="7CD41989" w14:textId="77777777" w:rsidR="00207A50" w:rsidRPr="006505BE" w:rsidRDefault="00207A50" w:rsidP="00207A50">
      <w:pPr>
        <w:pStyle w:val="Tekstpodstawowy"/>
        <w:ind w:right="-286" w:hanging="284"/>
        <w:rPr>
          <w:rFonts w:ascii="Segoe UI" w:eastAsia="Segoe UI" w:hAnsi="Segoe UI" w:cs="Segoe UI"/>
          <w:bCs/>
          <w:i w:val="0"/>
          <w:iCs/>
          <w:sz w:val="20"/>
        </w:rPr>
      </w:pPr>
      <w:r w:rsidRPr="006505BE">
        <w:rPr>
          <w:rFonts w:ascii="Segoe UI" w:eastAsia="Segoe UI" w:hAnsi="Segoe UI" w:cs="Segoe UI"/>
          <w:bCs/>
          <w:i w:val="0"/>
          <w:iCs/>
          <w:sz w:val="20"/>
        </w:rPr>
        <w:t>Zadanie nr 1: Promocja Gminy Miasto Koszalin przez dyscyplinę sportową: piłka ręczna kobiet.</w:t>
      </w:r>
    </w:p>
    <w:p w14:paraId="6FE49E18" w14:textId="77777777" w:rsidR="00207A50" w:rsidRPr="006505BE" w:rsidRDefault="00207A50" w:rsidP="00207A50">
      <w:pPr>
        <w:pStyle w:val="Tekstpodstawowy"/>
        <w:ind w:right="-286" w:hanging="284"/>
        <w:rPr>
          <w:rFonts w:ascii="Segoe UI" w:eastAsia="Segoe UI" w:hAnsi="Segoe UI" w:cs="Segoe UI"/>
          <w:bCs/>
          <w:i w:val="0"/>
          <w:iCs/>
          <w:sz w:val="20"/>
        </w:rPr>
      </w:pPr>
      <w:r w:rsidRPr="006505BE">
        <w:rPr>
          <w:rFonts w:ascii="Segoe UI" w:eastAsia="Segoe UI" w:hAnsi="Segoe UI" w:cs="Segoe UI"/>
          <w:bCs/>
          <w:i w:val="0"/>
          <w:iCs/>
          <w:sz w:val="20"/>
        </w:rPr>
        <w:t>Zadanie nr 2: Promocja Gminy Miasto Koszalin przez dyscyplinę sportową: piłka ręczna mężczyzn.</w:t>
      </w:r>
    </w:p>
    <w:p w14:paraId="3091EC57" w14:textId="77777777" w:rsidR="00207A50" w:rsidRPr="006505BE" w:rsidRDefault="00207A50" w:rsidP="00207A50">
      <w:pPr>
        <w:pStyle w:val="Tekstpodstawowy"/>
        <w:ind w:right="-286" w:hanging="284"/>
        <w:rPr>
          <w:rFonts w:ascii="Segoe UI" w:eastAsia="Segoe UI" w:hAnsi="Segoe UI" w:cs="Segoe UI"/>
          <w:bCs/>
          <w:i w:val="0"/>
          <w:iCs/>
          <w:sz w:val="20"/>
        </w:rPr>
      </w:pPr>
      <w:r w:rsidRPr="006505BE">
        <w:rPr>
          <w:rFonts w:ascii="Segoe UI" w:eastAsia="Segoe UI" w:hAnsi="Segoe UI" w:cs="Segoe UI"/>
          <w:bCs/>
          <w:i w:val="0"/>
          <w:iCs/>
          <w:sz w:val="20"/>
        </w:rPr>
        <w:t>Zadanie nr 3: Promocja Gminy Miasto Koszalin przez dyscyplinę sportową: piłka koszykowa mężczyzn.</w:t>
      </w:r>
    </w:p>
    <w:p w14:paraId="6BA87F5E" w14:textId="77777777" w:rsidR="009D3E13" w:rsidRDefault="009D3E13" w:rsidP="00D2416D">
      <w:pPr>
        <w:suppressAutoHyphens w:val="0"/>
        <w:jc w:val="center"/>
        <w:rPr>
          <w:rFonts w:ascii="Segoe UI" w:eastAsia="SimSun" w:hAnsi="Segoe UI" w:cs="Segoe UI"/>
          <w:b/>
          <w:lang w:eastAsia="en-US"/>
        </w:rPr>
      </w:pPr>
    </w:p>
    <w:p w14:paraId="3A2B39A7" w14:textId="77777777" w:rsidR="009D3E13" w:rsidRDefault="009D3E13" w:rsidP="00D2416D">
      <w:pPr>
        <w:suppressAutoHyphens w:val="0"/>
        <w:jc w:val="center"/>
        <w:rPr>
          <w:rFonts w:ascii="Segoe UI" w:eastAsia="SimSun" w:hAnsi="Segoe UI" w:cs="Segoe UI"/>
          <w:b/>
          <w:lang w:eastAsia="en-US"/>
        </w:rPr>
      </w:pPr>
      <w:r>
        <w:rPr>
          <w:rFonts w:ascii="Segoe UI" w:eastAsia="SimSun" w:hAnsi="Segoe UI" w:cs="Segoe UI"/>
          <w:b/>
          <w:lang w:eastAsia="en-US"/>
        </w:rPr>
        <w:t>…………………………………………………..……………………………………………</w:t>
      </w:r>
    </w:p>
    <w:p w14:paraId="274F82ED" w14:textId="54719F10" w:rsidR="009D3E13" w:rsidRPr="0019557A" w:rsidRDefault="009D3E13" w:rsidP="009D3E13">
      <w:pPr>
        <w:suppressAutoHyphens w:val="0"/>
        <w:jc w:val="center"/>
        <w:rPr>
          <w:rFonts w:ascii="Segoe UI" w:eastAsia="SimSun" w:hAnsi="Segoe UI" w:cs="Segoe UI"/>
          <w:color w:val="FF0000"/>
          <w:sz w:val="16"/>
          <w:szCs w:val="16"/>
          <w:lang w:eastAsia="en-US"/>
        </w:rPr>
      </w:pPr>
      <w:r w:rsidRPr="0019557A">
        <w:rPr>
          <w:rFonts w:ascii="Segoe UI" w:eastAsia="SimSun" w:hAnsi="Segoe UI" w:cs="Segoe UI"/>
          <w:color w:val="FF0000"/>
          <w:sz w:val="16"/>
          <w:szCs w:val="16"/>
          <w:lang w:eastAsia="en-US"/>
        </w:rPr>
        <w:t>(</w:t>
      </w:r>
      <w:r>
        <w:rPr>
          <w:rFonts w:ascii="Segoe UI" w:eastAsia="SimSun" w:hAnsi="Segoe UI" w:cs="Segoe UI"/>
          <w:color w:val="FF0000"/>
          <w:sz w:val="16"/>
          <w:szCs w:val="16"/>
          <w:lang w:eastAsia="en-US"/>
        </w:rPr>
        <w:t xml:space="preserve">należy </w:t>
      </w:r>
      <w:r w:rsidR="00207A50">
        <w:rPr>
          <w:rFonts w:ascii="Segoe UI" w:eastAsia="SimSun" w:hAnsi="Segoe UI" w:cs="Segoe UI"/>
          <w:color w:val="FF0000"/>
          <w:sz w:val="16"/>
          <w:szCs w:val="16"/>
          <w:lang w:eastAsia="en-US"/>
        </w:rPr>
        <w:t>wybrać</w:t>
      </w:r>
      <w:r w:rsidRPr="0019557A">
        <w:rPr>
          <w:rFonts w:ascii="Segoe UI" w:eastAsia="SimSun" w:hAnsi="Segoe UI" w:cs="Segoe UI"/>
          <w:color w:val="FF0000"/>
          <w:sz w:val="16"/>
          <w:szCs w:val="16"/>
          <w:lang w:eastAsia="en-US"/>
        </w:rPr>
        <w:t xml:space="preserve"> właściwą </w:t>
      </w:r>
      <w:r>
        <w:rPr>
          <w:rFonts w:ascii="Segoe UI" w:eastAsia="SimSun" w:hAnsi="Segoe UI" w:cs="Segoe UI"/>
          <w:color w:val="FF0000"/>
          <w:sz w:val="16"/>
          <w:szCs w:val="16"/>
          <w:lang w:eastAsia="en-US"/>
        </w:rPr>
        <w:t>dyscyplinę sportową</w:t>
      </w:r>
      <w:r w:rsidRPr="0019557A">
        <w:rPr>
          <w:rFonts w:ascii="Segoe UI" w:eastAsia="SimSun" w:hAnsi="Segoe UI" w:cs="Segoe UI"/>
          <w:color w:val="FF0000"/>
          <w:sz w:val="16"/>
          <w:szCs w:val="16"/>
          <w:lang w:eastAsia="en-US"/>
        </w:rPr>
        <w:t>)</w:t>
      </w:r>
    </w:p>
    <w:tbl>
      <w:tblPr>
        <w:tblpPr w:leftFromText="141" w:rightFromText="141" w:vertAnchor="text" w:horzAnchor="page" w:tblpXSpec="center" w:tblpY="330"/>
        <w:tblOverlap w:val="never"/>
        <w:tblW w:w="10768" w:type="dxa"/>
        <w:jc w:val="center"/>
        <w:tblLayout w:type="fixed"/>
        <w:tblCellMar>
          <w:left w:w="10" w:type="dxa"/>
          <w:right w:w="10" w:type="dxa"/>
        </w:tblCellMar>
        <w:tblLook w:val="0000" w:firstRow="0" w:lastRow="0" w:firstColumn="0" w:lastColumn="0" w:noHBand="0" w:noVBand="0"/>
      </w:tblPr>
      <w:tblGrid>
        <w:gridCol w:w="562"/>
        <w:gridCol w:w="1134"/>
        <w:gridCol w:w="3402"/>
        <w:gridCol w:w="3969"/>
        <w:gridCol w:w="1701"/>
      </w:tblGrid>
      <w:tr w:rsidR="009D3E13" w:rsidRPr="009D3E13" w14:paraId="5A2048CE" w14:textId="77777777" w:rsidTr="00D2416D">
        <w:trPr>
          <w:trHeight w:hRule="exact" w:val="294"/>
          <w:jc w:val="center"/>
        </w:trPr>
        <w:tc>
          <w:tcPr>
            <w:tcW w:w="562" w:type="dxa"/>
            <w:tcBorders>
              <w:top w:val="single" w:sz="4" w:space="0" w:color="auto"/>
              <w:left w:val="single" w:sz="4" w:space="0" w:color="auto"/>
            </w:tcBorders>
            <w:shd w:val="clear" w:color="auto" w:fill="FFFFFF"/>
          </w:tcPr>
          <w:p w14:paraId="03856FE7" w14:textId="77777777" w:rsidR="009D3E13" w:rsidRPr="009D3E13" w:rsidRDefault="009D3E13" w:rsidP="009D3E13">
            <w:pPr>
              <w:widowControl w:val="0"/>
              <w:suppressAutoHyphens w:val="0"/>
              <w:jc w:val="center"/>
              <w:rPr>
                <w:rFonts w:ascii="Segoe UI" w:hAnsi="Segoe UI" w:cs="Segoe UI"/>
                <w:b/>
                <w:color w:val="000000"/>
                <w:sz w:val="18"/>
                <w:szCs w:val="18"/>
                <w:lang w:val="pl" w:eastAsia="pl-PL"/>
              </w:rPr>
            </w:pPr>
            <w:r w:rsidRPr="009D3E13">
              <w:rPr>
                <w:rFonts w:ascii="Segoe UI" w:hAnsi="Segoe UI" w:cs="Segoe UI"/>
                <w:b/>
                <w:color w:val="000000"/>
                <w:sz w:val="18"/>
                <w:szCs w:val="18"/>
                <w:lang w:val="pl" w:eastAsia="pl-PL"/>
              </w:rPr>
              <w:t>Lp.</w:t>
            </w:r>
          </w:p>
        </w:tc>
        <w:tc>
          <w:tcPr>
            <w:tcW w:w="1134" w:type="dxa"/>
            <w:tcBorders>
              <w:top w:val="single" w:sz="4" w:space="0" w:color="auto"/>
              <w:left w:val="single" w:sz="4" w:space="0" w:color="auto"/>
            </w:tcBorders>
            <w:shd w:val="clear" w:color="auto" w:fill="FFFFFF"/>
          </w:tcPr>
          <w:p w14:paraId="3122A72B" w14:textId="77777777" w:rsidR="009D3E13" w:rsidRPr="009D3E13" w:rsidRDefault="009D3E13" w:rsidP="009D3E13">
            <w:pPr>
              <w:widowControl w:val="0"/>
              <w:suppressAutoHyphens w:val="0"/>
              <w:jc w:val="center"/>
              <w:rPr>
                <w:rFonts w:ascii="Segoe UI" w:hAnsi="Segoe UI" w:cs="Segoe UI"/>
                <w:b/>
                <w:color w:val="000000"/>
                <w:sz w:val="18"/>
                <w:szCs w:val="18"/>
                <w:lang w:val="pl" w:eastAsia="pl-PL"/>
              </w:rPr>
            </w:pPr>
            <w:r w:rsidRPr="009D3E13">
              <w:rPr>
                <w:rFonts w:ascii="Segoe UI" w:hAnsi="Segoe UI" w:cs="Segoe UI"/>
                <w:b/>
                <w:color w:val="000000"/>
                <w:sz w:val="18"/>
                <w:szCs w:val="18"/>
                <w:lang w:val="pl" w:eastAsia="pl-PL"/>
              </w:rPr>
              <w:t>Termin</w:t>
            </w:r>
          </w:p>
        </w:tc>
        <w:tc>
          <w:tcPr>
            <w:tcW w:w="3402" w:type="dxa"/>
            <w:tcBorders>
              <w:top w:val="single" w:sz="4" w:space="0" w:color="auto"/>
              <w:left w:val="single" w:sz="4" w:space="0" w:color="auto"/>
              <w:right w:val="single" w:sz="4" w:space="0" w:color="auto"/>
            </w:tcBorders>
            <w:shd w:val="clear" w:color="auto" w:fill="FFFFFF"/>
          </w:tcPr>
          <w:p w14:paraId="1973E395" w14:textId="77777777" w:rsidR="009D3E13" w:rsidRPr="009D3E13" w:rsidRDefault="009D3E13" w:rsidP="009D3E13">
            <w:pPr>
              <w:widowControl w:val="0"/>
              <w:suppressAutoHyphens w:val="0"/>
              <w:jc w:val="center"/>
              <w:rPr>
                <w:rFonts w:ascii="Segoe UI" w:hAnsi="Segoe UI" w:cs="Segoe UI"/>
                <w:b/>
                <w:color w:val="000000"/>
                <w:sz w:val="18"/>
                <w:szCs w:val="18"/>
                <w:lang w:val="pl" w:eastAsia="pl-PL"/>
              </w:rPr>
            </w:pPr>
            <w:r w:rsidRPr="009D3E13">
              <w:rPr>
                <w:rFonts w:ascii="Segoe UI" w:hAnsi="Segoe UI" w:cs="Segoe UI"/>
                <w:b/>
                <w:color w:val="000000"/>
                <w:sz w:val="18"/>
                <w:szCs w:val="18"/>
                <w:lang w:val="pl" w:eastAsia="pl-PL"/>
              </w:rPr>
              <w:t>Wydarzenie</w:t>
            </w:r>
          </w:p>
        </w:tc>
        <w:tc>
          <w:tcPr>
            <w:tcW w:w="3969" w:type="dxa"/>
            <w:tcBorders>
              <w:top w:val="single" w:sz="4" w:space="0" w:color="auto"/>
              <w:left w:val="single" w:sz="4" w:space="0" w:color="auto"/>
              <w:right w:val="single" w:sz="4" w:space="0" w:color="auto"/>
            </w:tcBorders>
            <w:shd w:val="clear" w:color="auto" w:fill="FFFFFF"/>
          </w:tcPr>
          <w:p w14:paraId="0DEE7F22" w14:textId="77777777" w:rsidR="009D3E13" w:rsidRPr="009D3E13" w:rsidRDefault="009D3E13" w:rsidP="009D3E13">
            <w:pPr>
              <w:widowControl w:val="0"/>
              <w:suppressAutoHyphens w:val="0"/>
              <w:jc w:val="center"/>
              <w:rPr>
                <w:rFonts w:ascii="Segoe UI" w:hAnsi="Segoe UI" w:cs="Segoe UI"/>
                <w:b/>
                <w:color w:val="000000"/>
                <w:sz w:val="18"/>
                <w:szCs w:val="18"/>
                <w:lang w:val="pl" w:eastAsia="pl-PL"/>
              </w:rPr>
            </w:pPr>
            <w:r w:rsidRPr="009D3E13">
              <w:rPr>
                <w:rFonts w:ascii="Segoe UI" w:hAnsi="Segoe UI" w:cs="Segoe UI"/>
                <w:b/>
                <w:color w:val="000000"/>
                <w:sz w:val="18"/>
                <w:szCs w:val="18"/>
                <w:lang w:val="pl" w:eastAsia="pl-PL"/>
              </w:rPr>
              <w:t>Działania promocyjne w ramach wydarzenia</w:t>
            </w:r>
          </w:p>
        </w:tc>
        <w:tc>
          <w:tcPr>
            <w:tcW w:w="1701" w:type="dxa"/>
            <w:tcBorders>
              <w:top w:val="single" w:sz="4" w:space="0" w:color="auto"/>
              <w:left w:val="single" w:sz="4" w:space="0" w:color="auto"/>
              <w:right w:val="single" w:sz="4" w:space="0" w:color="auto"/>
            </w:tcBorders>
            <w:shd w:val="clear" w:color="auto" w:fill="FFFFFF"/>
          </w:tcPr>
          <w:p w14:paraId="118FF114" w14:textId="77777777" w:rsidR="009D3E13" w:rsidRPr="009D3E13" w:rsidRDefault="009D3E13" w:rsidP="009D3E13">
            <w:pPr>
              <w:widowControl w:val="0"/>
              <w:suppressAutoHyphens w:val="0"/>
              <w:jc w:val="center"/>
              <w:rPr>
                <w:rFonts w:ascii="Segoe UI" w:hAnsi="Segoe UI" w:cs="Segoe UI"/>
                <w:b/>
                <w:color w:val="000000"/>
                <w:sz w:val="18"/>
                <w:szCs w:val="18"/>
                <w:lang w:val="pl" w:eastAsia="pl-PL"/>
              </w:rPr>
            </w:pPr>
            <w:r w:rsidRPr="009D3E13">
              <w:rPr>
                <w:rFonts w:ascii="Segoe UI" w:hAnsi="Segoe UI" w:cs="Segoe UI"/>
                <w:b/>
                <w:color w:val="000000"/>
                <w:sz w:val="18"/>
                <w:szCs w:val="18"/>
                <w:lang w:val="pl" w:eastAsia="pl-PL"/>
              </w:rPr>
              <w:t>Cena</w:t>
            </w:r>
          </w:p>
        </w:tc>
      </w:tr>
      <w:tr w:rsidR="009D3E13" w:rsidRPr="009D3E13" w14:paraId="5F487490" w14:textId="77777777" w:rsidTr="00D2416D">
        <w:trPr>
          <w:trHeight w:hRule="exact" w:val="365"/>
          <w:jc w:val="center"/>
        </w:trPr>
        <w:tc>
          <w:tcPr>
            <w:tcW w:w="562" w:type="dxa"/>
            <w:vMerge w:val="restart"/>
            <w:tcBorders>
              <w:top w:val="single" w:sz="4" w:space="0" w:color="auto"/>
              <w:left w:val="single" w:sz="4" w:space="0" w:color="auto"/>
            </w:tcBorders>
            <w:shd w:val="clear" w:color="auto" w:fill="FFFFFF"/>
          </w:tcPr>
          <w:p w14:paraId="2395FE0D"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134" w:type="dxa"/>
            <w:vMerge w:val="restart"/>
            <w:tcBorders>
              <w:top w:val="single" w:sz="4" w:space="0" w:color="auto"/>
              <w:left w:val="single" w:sz="4" w:space="0" w:color="auto"/>
            </w:tcBorders>
            <w:shd w:val="clear" w:color="auto" w:fill="FFFFFF"/>
          </w:tcPr>
          <w:p w14:paraId="4C3FEBD3"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402" w:type="dxa"/>
            <w:vMerge w:val="restart"/>
            <w:tcBorders>
              <w:top w:val="single" w:sz="4" w:space="0" w:color="auto"/>
              <w:left w:val="single" w:sz="4" w:space="0" w:color="auto"/>
              <w:right w:val="single" w:sz="4" w:space="0" w:color="auto"/>
            </w:tcBorders>
            <w:shd w:val="clear" w:color="auto" w:fill="FFFFFF"/>
          </w:tcPr>
          <w:p w14:paraId="4B46D2D8"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969" w:type="dxa"/>
            <w:tcBorders>
              <w:top w:val="single" w:sz="4" w:space="0" w:color="auto"/>
              <w:left w:val="single" w:sz="4" w:space="0" w:color="auto"/>
              <w:right w:val="single" w:sz="4" w:space="0" w:color="auto"/>
            </w:tcBorders>
            <w:shd w:val="clear" w:color="auto" w:fill="FFFFFF"/>
          </w:tcPr>
          <w:p w14:paraId="77139676"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701" w:type="dxa"/>
            <w:tcBorders>
              <w:top w:val="single" w:sz="4" w:space="0" w:color="auto"/>
              <w:left w:val="single" w:sz="4" w:space="0" w:color="auto"/>
              <w:right w:val="single" w:sz="4" w:space="0" w:color="auto"/>
            </w:tcBorders>
            <w:shd w:val="clear" w:color="auto" w:fill="FFFFFF"/>
          </w:tcPr>
          <w:p w14:paraId="45801F95"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r>
      <w:tr w:rsidR="009D3E13" w:rsidRPr="009D3E13" w14:paraId="2BFE51F9" w14:textId="77777777" w:rsidTr="00D2416D">
        <w:trPr>
          <w:trHeight w:hRule="exact" w:val="365"/>
          <w:jc w:val="center"/>
        </w:trPr>
        <w:tc>
          <w:tcPr>
            <w:tcW w:w="562" w:type="dxa"/>
            <w:vMerge/>
            <w:tcBorders>
              <w:left w:val="single" w:sz="4" w:space="0" w:color="auto"/>
            </w:tcBorders>
            <w:shd w:val="clear" w:color="auto" w:fill="FFFFFF"/>
          </w:tcPr>
          <w:p w14:paraId="79ACA58E"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134" w:type="dxa"/>
            <w:vMerge/>
            <w:tcBorders>
              <w:left w:val="single" w:sz="4" w:space="0" w:color="auto"/>
            </w:tcBorders>
            <w:shd w:val="clear" w:color="auto" w:fill="FFFFFF"/>
          </w:tcPr>
          <w:p w14:paraId="6F583258"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402" w:type="dxa"/>
            <w:vMerge/>
            <w:tcBorders>
              <w:left w:val="single" w:sz="4" w:space="0" w:color="auto"/>
              <w:right w:val="single" w:sz="4" w:space="0" w:color="auto"/>
            </w:tcBorders>
            <w:shd w:val="clear" w:color="auto" w:fill="FFFFFF"/>
          </w:tcPr>
          <w:p w14:paraId="25903A41"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969" w:type="dxa"/>
            <w:tcBorders>
              <w:top w:val="single" w:sz="4" w:space="0" w:color="auto"/>
              <w:left w:val="single" w:sz="4" w:space="0" w:color="auto"/>
              <w:right w:val="single" w:sz="4" w:space="0" w:color="auto"/>
            </w:tcBorders>
            <w:shd w:val="clear" w:color="auto" w:fill="FFFFFF"/>
          </w:tcPr>
          <w:p w14:paraId="291792D3"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701" w:type="dxa"/>
            <w:tcBorders>
              <w:top w:val="single" w:sz="4" w:space="0" w:color="auto"/>
              <w:left w:val="single" w:sz="4" w:space="0" w:color="auto"/>
              <w:right w:val="single" w:sz="4" w:space="0" w:color="auto"/>
            </w:tcBorders>
            <w:shd w:val="clear" w:color="auto" w:fill="FFFFFF"/>
          </w:tcPr>
          <w:p w14:paraId="08687FDF"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r>
      <w:tr w:rsidR="009D3E13" w:rsidRPr="009D3E13" w14:paraId="74A32AEF" w14:textId="77777777" w:rsidTr="00D2416D">
        <w:trPr>
          <w:trHeight w:hRule="exact" w:val="365"/>
          <w:jc w:val="center"/>
        </w:trPr>
        <w:tc>
          <w:tcPr>
            <w:tcW w:w="562" w:type="dxa"/>
            <w:vMerge w:val="restart"/>
            <w:tcBorders>
              <w:top w:val="single" w:sz="4" w:space="0" w:color="auto"/>
              <w:left w:val="single" w:sz="4" w:space="0" w:color="auto"/>
            </w:tcBorders>
            <w:shd w:val="clear" w:color="auto" w:fill="FFFFFF"/>
          </w:tcPr>
          <w:p w14:paraId="569B8DA1"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134" w:type="dxa"/>
            <w:vMerge w:val="restart"/>
            <w:tcBorders>
              <w:top w:val="single" w:sz="4" w:space="0" w:color="auto"/>
              <w:left w:val="single" w:sz="4" w:space="0" w:color="auto"/>
            </w:tcBorders>
            <w:shd w:val="clear" w:color="auto" w:fill="FFFFFF"/>
          </w:tcPr>
          <w:p w14:paraId="289540F7"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402" w:type="dxa"/>
            <w:vMerge w:val="restart"/>
            <w:tcBorders>
              <w:top w:val="single" w:sz="4" w:space="0" w:color="auto"/>
              <w:left w:val="single" w:sz="4" w:space="0" w:color="auto"/>
              <w:right w:val="single" w:sz="4" w:space="0" w:color="auto"/>
            </w:tcBorders>
            <w:shd w:val="clear" w:color="auto" w:fill="FFFFFF"/>
          </w:tcPr>
          <w:p w14:paraId="00EA17A8"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969" w:type="dxa"/>
            <w:tcBorders>
              <w:top w:val="single" w:sz="4" w:space="0" w:color="auto"/>
              <w:left w:val="single" w:sz="4" w:space="0" w:color="auto"/>
              <w:right w:val="single" w:sz="4" w:space="0" w:color="auto"/>
            </w:tcBorders>
            <w:shd w:val="clear" w:color="auto" w:fill="FFFFFF"/>
          </w:tcPr>
          <w:p w14:paraId="2F9A25EE"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701" w:type="dxa"/>
            <w:tcBorders>
              <w:top w:val="single" w:sz="4" w:space="0" w:color="auto"/>
              <w:left w:val="single" w:sz="4" w:space="0" w:color="auto"/>
              <w:right w:val="single" w:sz="4" w:space="0" w:color="auto"/>
            </w:tcBorders>
            <w:shd w:val="clear" w:color="auto" w:fill="FFFFFF"/>
          </w:tcPr>
          <w:p w14:paraId="47ADE125"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r>
      <w:tr w:rsidR="009D3E13" w:rsidRPr="009D3E13" w14:paraId="7713B491" w14:textId="77777777" w:rsidTr="00D2416D">
        <w:trPr>
          <w:trHeight w:hRule="exact" w:val="365"/>
          <w:jc w:val="center"/>
        </w:trPr>
        <w:tc>
          <w:tcPr>
            <w:tcW w:w="562" w:type="dxa"/>
            <w:vMerge/>
            <w:tcBorders>
              <w:left w:val="single" w:sz="4" w:space="0" w:color="auto"/>
            </w:tcBorders>
            <w:shd w:val="clear" w:color="auto" w:fill="FFFFFF"/>
          </w:tcPr>
          <w:p w14:paraId="32B2F6EE"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134" w:type="dxa"/>
            <w:vMerge/>
            <w:tcBorders>
              <w:left w:val="single" w:sz="4" w:space="0" w:color="auto"/>
            </w:tcBorders>
            <w:shd w:val="clear" w:color="auto" w:fill="FFFFFF"/>
          </w:tcPr>
          <w:p w14:paraId="16B7D5B7"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402" w:type="dxa"/>
            <w:vMerge/>
            <w:tcBorders>
              <w:left w:val="single" w:sz="4" w:space="0" w:color="auto"/>
              <w:right w:val="single" w:sz="4" w:space="0" w:color="auto"/>
            </w:tcBorders>
            <w:shd w:val="clear" w:color="auto" w:fill="FFFFFF"/>
          </w:tcPr>
          <w:p w14:paraId="258E8B60"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969" w:type="dxa"/>
            <w:tcBorders>
              <w:top w:val="single" w:sz="4" w:space="0" w:color="auto"/>
              <w:left w:val="single" w:sz="4" w:space="0" w:color="auto"/>
              <w:right w:val="single" w:sz="4" w:space="0" w:color="auto"/>
            </w:tcBorders>
            <w:shd w:val="clear" w:color="auto" w:fill="FFFFFF"/>
          </w:tcPr>
          <w:p w14:paraId="688596B3"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701" w:type="dxa"/>
            <w:tcBorders>
              <w:top w:val="single" w:sz="4" w:space="0" w:color="auto"/>
              <w:left w:val="single" w:sz="4" w:space="0" w:color="auto"/>
              <w:right w:val="single" w:sz="4" w:space="0" w:color="auto"/>
            </w:tcBorders>
            <w:shd w:val="clear" w:color="auto" w:fill="FFFFFF"/>
          </w:tcPr>
          <w:p w14:paraId="67F32D0A"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r>
      <w:tr w:rsidR="009D3E13" w:rsidRPr="009D3E13" w14:paraId="52B24CE8" w14:textId="77777777" w:rsidTr="00D2416D">
        <w:trPr>
          <w:trHeight w:hRule="exact" w:val="365"/>
          <w:jc w:val="center"/>
        </w:trPr>
        <w:tc>
          <w:tcPr>
            <w:tcW w:w="562" w:type="dxa"/>
            <w:vMerge w:val="restart"/>
            <w:tcBorders>
              <w:top w:val="single" w:sz="4" w:space="0" w:color="auto"/>
              <w:left w:val="single" w:sz="4" w:space="0" w:color="auto"/>
            </w:tcBorders>
            <w:shd w:val="clear" w:color="auto" w:fill="FFFFFF"/>
          </w:tcPr>
          <w:p w14:paraId="4A031A02"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134" w:type="dxa"/>
            <w:vMerge w:val="restart"/>
            <w:tcBorders>
              <w:top w:val="single" w:sz="4" w:space="0" w:color="auto"/>
              <w:left w:val="single" w:sz="4" w:space="0" w:color="auto"/>
            </w:tcBorders>
            <w:shd w:val="clear" w:color="auto" w:fill="FFFFFF"/>
          </w:tcPr>
          <w:p w14:paraId="740997F7"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402" w:type="dxa"/>
            <w:vMerge w:val="restart"/>
            <w:tcBorders>
              <w:top w:val="single" w:sz="4" w:space="0" w:color="auto"/>
              <w:left w:val="single" w:sz="4" w:space="0" w:color="auto"/>
              <w:right w:val="single" w:sz="4" w:space="0" w:color="auto"/>
            </w:tcBorders>
            <w:shd w:val="clear" w:color="auto" w:fill="FFFFFF"/>
          </w:tcPr>
          <w:p w14:paraId="2F17C562"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969" w:type="dxa"/>
            <w:tcBorders>
              <w:top w:val="single" w:sz="4" w:space="0" w:color="auto"/>
              <w:left w:val="single" w:sz="4" w:space="0" w:color="auto"/>
              <w:right w:val="single" w:sz="4" w:space="0" w:color="auto"/>
            </w:tcBorders>
            <w:shd w:val="clear" w:color="auto" w:fill="FFFFFF"/>
          </w:tcPr>
          <w:p w14:paraId="3DFC14BF"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701" w:type="dxa"/>
            <w:tcBorders>
              <w:top w:val="single" w:sz="4" w:space="0" w:color="auto"/>
              <w:left w:val="single" w:sz="4" w:space="0" w:color="auto"/>
              <w:right w:val="single" w:sz="4" w:space="0" w:color="auto"/>
            </w:tcBorders>
            <w:shd w:val="clear" w:color="auto" w:fill="FFFFFF"/>
          </w:tcPr>
          <w:p w14:paraId="0AB4BC8E"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r>
      <w:tr w:rsidR="009D3E13" w:rsidRPr="009D3E13" w14:paraId="449B84DB" w14:textId="77777777" w:rsidTr="00D2416D">
        <w:trPr>
          <w:trHeight w:hRule="exact" w:val="370"/>
          <w:jc w:val="center"/>
        </w:trPr>
        <w:tc>
          <w:tcPr>
            <w:tcW w:w="562" w:type="dxa"/>
            <w:vMerge/>
            <w:tcBorders>
              <w:left w:val="single" w:sz="4" w:space="0" w:color="auto"/>
            </w:tcBorders>
            <w:shd w:val="clear" w:color="auto" w:fill="FFFFFF"/>
          </w:tcPr>
          <w:p w14:paraId="1D3D3866"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134" w:type="dxa"/>
            <w:vMerge/>
            <w:tcBorders>
              <w:left w:val="single" w:sz="4" w:space="0" w:color="auto"/>
            </w:tcBorders>
            <w:shd w:val="clear" w:color="auto" w:fill="FFFFFF"/>
          </w:tcPr>
          <w:p w14:paraId="50A96BE8"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402" w:type="dxa"/>
            <w:vMerge/>
            <w:tcBorders>
              <w:left w:val="single" w:sz="4" w:space="0" w:color="auto"/>
              <w:right w:val="single" w:sz="4" w:space="0" w:color="auto"/>
            </w:tcBorders>
            <w:shd w:val="clear" w:color="auto" w:fill="FFFFFF"/>
          </w:tcPr>
          <w:p w14:paraId="0E9D8EBB"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969" w:type="dxa"/>
            <w:tcBorders>
              <w:top w:val="single" w:sz="4" w:space="0" w:color="auto"/>
              <w:left w:val="single" w:sz="4" w:space="0" w:color="auto"/>
              <w:right w:val="single" w:sz="4" w:space="0" w:color="auto"/>
            </w:tcBorders>
            <w:shd w:val="clear" w:color="auto" w:fill="FFFFFF"/>
          </w:tcPr>
          <w:p w14:paraId="4D79618B"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701" w:type="dxa"/>
            <w:tcBorders>
              <w:top w:val="single" w:sz="4" w:space="0" w:color="auto"/>
              <w:left w:val="single" w:sz="4" w:space="0" w:color="auto"/>
              <w:right w:val="single" w:sz="4" w:space="0" w:color="auto"/>
            </w:tcBorders>
            <w:shd w:val="clear" w:color="auto" w:fill="FFFFFF"/>
          </w:tcPr>
          <w:p w14:paraId="449FE185"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r>
      <w:tr w:rsidR="009D3E13" w:rsidRPr="009D3E13" w14:paraId="5CA88888" w14:textId="77777777" w:rsidTr="00D2416D">
        <w:trPr>
          <w:trHeight w:hRule="exact" w:val="370"/>
          <w:jc w:val="center"/>
        </w:trPr>
        <w:tc>
          <w:tcPr>
            <w:tcW w:w="562" w:type="dxa"/>
            <w:vMerge w:val="restart"/>
            <w:tcBorders>
              <w:top w:val="single" w:sz="4" w:space="0" w:color="auto"/>
              <w:left w:val="single" w:sz="4" w:space="0" w:color="auto"/>
            </w:tcBorders>
            <w:shd w:val="clear" w:color="auto" w:fill="FFFFFF"/>
          </w:tcPr>
          <w:p w14:paraId="1D44A1B9"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134" w:type="dxa"/>
            <w:vMerge w:val="restart"/>
            <w:tcBorders>
              <w:top w:val="single" w:sz="4" w:space="0" w:color="auto"/>
              <w:left w:val="single" w:sz="4" w:space="0" w:color="auto"/>
            </w:tcBorders>
            <w:shd w:val="clear" w:color="auto" w:fill="FFFFFF"/>
          </w:tcPr>
          <w:p w14:paraId="6CFCF9B7"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402" w:type="dxa"/>
            <w:vMerge w:val="restart"/>
            <w:tcBorders>
              <w:top w:val="single" w:sz="4" w:space="0" w:color="auto"/>
              <w:left w:val="single" w:sz="4" w:space="0" w:color="auto"/>
              <w:right w:val="single" w:sz="4" w:space="0" w:color="auto"/>
            </w:tcBorders>
            <w:shd w:val="clear" w:color="auto" w:fill="FFFFFF"/>
          </w:tcPr>
          <w:p w14:paraId="4004D492"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969" w:type="dxa"/>
            <w:tcBorders>
              <w:top w:val="single" w:sz="4" w:space="0" w:color="auto"/>
              <w:left w:val="single" w:sz="4" w:space="0" w:color="auto"/>
              <w:right w:val="single" w:sz="4" w:space="0" w:color="auto"/>
            </w:tcBorders>
            <w:shd w:val="clear" w:color="auto" w:fill="FFFFFF"/>
          </w:tcPr>
          <w:p w14:paraId="145BBEE2"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701" w:type="dxa"/>
            <w:tcBorders>
              <w:top w:val="single" w:sz="4" w:space="0" w:color="auto"/>
              <w:left w:val="single" w:sz="4" w:space="0" w:color="auto"/>
              <w:right w:val="single" w:sz="4" w:space="0" w:color="auto"/>
            </w:tcBorders>
            <w:shd w:val="clear" w:color="auto" w:fill="FFFFFF"/>
          </w:tcPr>
          <w:p w14:paraId="1EB68F6A"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r>
      <w:tr w:rsidR="009D3E13" w:rsidRPr="009D3E13" w14:paraId="400787CD" w14:textId="77777777" w:rsidTr="00D2416D">
        <w:trPr>
          <w:trHeight w:hRule="exact" w:val="365"/>
          <w:jc w:val="center"/>
        </w:trPr>
        <w:tc>
          <w:tcPr>
            <w:tcW w:w="562" w:type="dxa"/>
            <w:vMerge/>
            <w:tcBorders>
              <w:left w:val="single" w:sz="4" w:space="0" w:color="auto"/>
            </w:tcBorders>
            <w:shd w:val="clear" w:color="auto" w:fill="FFFFFF"/>
          </w:tcPr>
          <w:p w14:paraId="488ABDFF"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134" w:type="dxa"/>
            <w:vMerge/>
            <w:tcBorders>
              <w:left w:val="single" w:sz="4" w:space="0" w:color="auto"/>
            </w:tcBorders>
            <w:shd w:val="clear" w:color="auto" w:fill="FFFFFF"/>
          </w:tcPr>
          <w:p w14:paraId="0DA7AB65"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402" w:type="dxa"/>
            <w:vMerge/>
            <w:tcBorders>
              <w:left w:val="single" w:sz="4" w:space="0" w:color="auto"/>
              <w:right w:val="single" w:sz="4" w:space="0" w:color="auto"/>
            </w:tcBorders>
            <w:shd w:val="clear" w:color="auto" w:fill="FFFFFF"/>
          </w:tcPr>
          <w:p w14:paraId="7466E74D"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969" w:type="dxa"/>
            <w:tcBorders>
              <w:top w:val="single" w:sz="4" w:space="0" w:color="auto"/>
              <w:left w:val="single" w:sz="4" w:space="0" w:color="auto"/>
              <w:right w:val="single" w:sz="4" w:space="0" w:color="auto"/>
            </w:tcBorders>
            <w:shd w:val="clear" w:color="auto" w:fill="FFFFFF"/>
          </w:tcPr>
          <w:p w14:paraId="2AC47C38"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701" w:type="dxa"/>
            <w:tcBorders>
              <w:top w:val="single" w:sz="4" w:space="0" w:color="auto"/>
              <w:left w:val="single" w:sz="4" w:space="0" w:color="auto"/>
              <w:right w:val="single" w:sz="4" w:space="0" w:color="auto"/>
            </w:tcBorders>
            <w:shd w:val="clear" w:color="auto" w:fill="FFFFFF"/>
          </w:tcPr>
          <w:p w14:paraId="4EDE44F0"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r>
      <w:tr w:rsidR="009D3E13" w:rsidRPr="009D3E13" w14:paraId="782685F0" w14:textId="77777777" w:rsidTr="00D2416D">
        <w:trPr>
          <w:trHeight w:hRule="exact" w:val="365"/>
          <w:jc w:val="center"/>
        </w:trPr>
        <w:tc>
          <w:tcPr>
            <w:tcW w:w="562" w:type="dxa"/>
            <w:vMerge w:val="restart"/>
            <w:tcBorders>
              <w:top w:val="single" w:sz="4" w:space="0" w:color="auto"/>
              <w:left w:val="single" w:sz="4" w:space="0" w:color="auto"/>
            </w:tcBorders>
            <w:shd w:val="clear" w:color="auto" w:fill="FFFFFF"/>
          </w:tcPr>
          <w:p w14:paraId="7BF18A6D"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134" w:type="dxa"/>
            <w:vMerge w:val="restart"/>
            <w:tcBorders>
              <w:top w:val="single" w:sz="4" w:space="0" w:color="auto"/>
              <w:left w:val="single" w:sz="4" w:space="0" w:color="auto"/>
            </w:tcBorders>
            <w:shd w:val="clear" w:color="auto" w:fill="FFFFFF"/>
          </w:tcPr>
          <w:p w14:paraId="7C587852"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402" w:type="dxa"/>
            <w:vMerge w:val="restart"/>
            <w:tcBorders>
              <w:top w:val="single" w:sz="4" w:space="0" w:color="auto"/>
              <w:left w:val="single" w:sz="4" w:space="0" w:color="auto"/>
              <w:right w:val="single" w:sz="4" w:space="0" w:color="auto"/>
            </w:tcBorders>
            <w:shd w:val="clear" w:color="auto" w:fill="FFFFFF"/>
          </w:tcPr>
          <w:p w14:paraId="690CE463"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969" w:type="dxa"/>
            <w:tcBorders>
              <w:top w:val="single" w:sz="4" w:space="0" w:color="auto"/>
              <w:left w:val="single" w:sz="4" w:space="0" w:color="auto"/>
              <w:right w:val="single" w:sz="4" w:space="0" w:color="auto"/>
            </w:tcBorders>
            <w:shd w:val="clear" w:color="auto" w:fill="FFFFFF"/>
          </w:tcPr>
          <w:p w14:paraId="2EA29AE2"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701" w:type="dxa"/>
            <w:tcBorders>
              <w:top w:val="single" w:sz="4" w:space="0" w:color="auto"/>
              <w:left w:val="single" w:sz="4" w:space="0" w:color="auto"/>
              <w:right w:val="single" w:sz="4" w:space="0" w:color="auto"/>
            </w:tcBorders>
            <w:shd w:val="clear" w:color="auto" w:fill="FFFFFF"/>
          </w:tcPr>
          <w:p w14:paraId="2F1C9FAD"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r>
      <w:tr w:rsidR="009D3E13" w:rsidRPr="009D3E13" w14:paraId="792442FC" w14:textId="77777777" w:rsidTr="00D2416D">
        <w:trPr>
          <w:trHeight w:hRule="exact" w:val="365"/>
          <w:jc w:val="center"/>
        </w:trPr>
        <w:tc>
          <w:tcPr>
            <w:tcW w:w="562" w:type="dxa"/>
            <w:vMerge/>
            <w:tcBorders>
              <w:left w:val="single" w:sz="4" w:space="0" w:color="auto"/>
            </w:tcBorders>
            <w:shd w:val="clear" w:color="auto" w:fill="FFFFFF"/>
          </w:tcPr>
          <w:p w14:paraId="78ED3D13"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134" w:type="dxa"/>
            <w:vMerge/>
            <w:tcBorders>
              <w:left w:val="single" w:sz="4" w:space="0" w:color="auto"/>
            </w:tcBorders>
            <w:shd w:val="clear" w:color="auto" w:fill="FFFFFF"/>
          </w:tcPr>
          <w:p w14:paraId="404CE987"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402" w:type="dxa"/>
            <w:vMerge/>
            <w:tcBorders>
              <w:left w:val="single" w:sz="4" w:space="0" w:color="auto"/>
              <w:right w:val="single" w:sz="4" w:space="0" w:color="auto"/>
            </w:tcBorders>
            <w:shd w:val="clear" w:color="auto" w:fill="FFFFFF"/>
          </w:tcPr>
          <w:p w14:paraId="61A7C1F9"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969" w:type="dxa"/>
            <w:tcBorders>
              <w:top w:val="single" w:sz="4" w:space="0" w:color="auto"/>
              <w:left w:val="single" w:sz="4" w:space="0" w:color="auto"/>
              <w:right w:val="single" w:sz="4" w:space="0" w:color="auto"/>
            </w:tcBorders>
            <w:shd w:val="clear" w:color="auto" w:fill="FFFFFF"/>
          </w:tcPr>
          <w:p w14:paraId="7BC956CE"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701" w:type="dxa"/>
            <w:tcBorders>
              <w:top w:val="single" w:sz="4" w:space="0" w:color="auto"/>
              <w:left w:val="single" w:sz="4" w:space="0" w:color="auto"/>
              <w:right w:val="single" w:sz="4" w:space="0" w:color="auto"/>
            </w:tcBorders>
            <w:shd w:val="clear" w:color="auto" w:fill="FFFFFF"/>
          </w:tcPr>
          <w:p w14:paraId="76140582"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r>
      <w:tr w:rsidR="009D3E13" w:rsidRPr="009D3E13" w14:paraId="62BA2217" w14:textId="77777777" w:rsidTr="00D2416D">
        <w:trPr>
          <w:trHeight w:hRule="exact" w:val="311"/>
          <w:jc w:val="center"/>
        </w:trPr>
        <w:tc>
          <w:tcPr>
            <w:tcW w:w="9067" w:type="dxa"/>
            <w:gridSpan w:val="4"/>
            <w:tcBorders>
              <w:top w:val="single" w:sz="4" w:space="0" w:color="auto"/>
              <w:left w:val="single" w:sz="4" w:space="0" w:color="auto"/>
              <w:right w:val="single" w:sz="4" w:space="0" w:color="auto"/>
            </w:tcBorders>
            <w:shd w:val="clear" w:color="auto" w:fill="FFFFFF"/>
          </w:tcPr>
          <w:p w14:paraId="7F2ABA00" w14:textId="77777777" w:rsidR="009D3E13" w:rsidRPr="009D3E13" w:rsidRDefault="009D3E13" w:rsidP="009D3E13">
            <w:pPr>
              <w:widowControl w:val="0"/>
              <w:suppressAutoHyphens w:val="0"/>
              <w:jc w:val="center"/>
              <w:rPr>
                <w:rFonts w:ascii="Segoe UI" w:hAnsi="Segoe UI" w:cs="Segoe UI"/>
                <w:color w:val="000000"/>
                <w:sz w:val="18"/>
                <w:szCs w:val="18"/>
                <w:lang w:val="pl" w:eastAsia="pl-PL"/>
              </w:rPr>
            </w:pPr>
            <w:r w:rsidRPr="009D3E13">
              <w:rPr>
                <w:rFonts w:ascii="Segoe UI" w:hAnsi="Segoe UI" w:cs="Segoe UI"/>
                <w:b/>
                <w:color w:val="000000"/>
                <w:sz w:val="18"/>
                <w:szCs w:val="18"/>
                <w:lang w:val="pl" w:eastAsia="pl-PL"/>
              </w:rPr>
              <w:t>wartość transzy:*</w:t>
            </w:r>
          </w:p>
        </w:tc>
        <w:tc>
          <w:tcPr>
            <w:tcW w:w="1701" w:type="dxa"/>
            <w:tcBorders>
              <w:top w:val="single" w:sz="4" w:space="0" w:color="auto"/>
              <w:left w:val="single" w:sz="4" w:space="0" w:color="auto"/>
              <w:right w:val="single" w:sz="4" w:space="0" w:color="auto"/>
            </w:tcBorders>
            <w:shd w:val="clear" w:color="auto" w:fill="FFFFFF"/>
          </w:tcPr>
          <w:p w14:paraId="252E86F7" w14:textId="77777777" w:rsidR="009D3E13" w:rsidRPr="009D3E13" w:rsidRDefault="009D3E13" w:rsidP="009D3E13">
            <w:pPr>
              <w:widowControl w:val="0"/>
              <w:suppressAutoHyphens w:val="0"/>
              <w:rPr>
                <w:rFonts w:ascii="Segoe UI" w:hAnsi="Segoe UI" w:cs="Segoe UI"/>
                <w:color w:val="000000"/>
                <w:sz w:val="18"/>
                <w:szCs w:val="18"/>
                <w:lang w:val="pl" w:eastAsia="pl-PL"/>
              </w:rPr>
            </w:pPr>
          </w:p>
          <w:p w14:paraId="04FC7A0A" w14:textId="77777777" w:rsidR="009D3E13" w:rsidRPr="009D3E13" w:rsidRDefault="009D3E13" w:rsidP="009D3E13">
            <w:pPr>
              <w:widowControl w:val="0"/>
              <w:suppressAutoHyphens w:val="0"/>
              <w:rPr>
                <w:rFonts w:ascii="Segoe UI" w:hAnsi="Segoe UI" w:cs="Segoe UI"/>
                <w:color w:val="000000"/>
                <w:sz w:val="18"/>
                <w:szCs w:val="18"/>
                <w:lang w:val="pl" w:eastAsia="pl-PL"/>
              </w:rPr>
            </w:pPr>
          </w:p>
          <w:p w14:paraId="64E28FF9"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r>
      <w:tr w:rsidR="009D3E13" w:rsidRPr="009D3E13" w14:paraId="1579AE8E" w14:textId="77777777" w:rsidTr="00D2416D">
        <w:trPr>
          <w:trHeight w:hRule="exact" w:val="365"/>
          <w:jc w:val="center"/>
        </w:trPr>
        <w:tc>
          <w:tcPr>
            <w:tcW w:w="562" w:type="dxa"/>
            <w:vMerge w:val="restart"/>
            <w:tcBorders>
              <w:top w:val="single" w:sz="4" w:space="0" w:color="auto"/>
              <w:left w:val="single" w:sz="4" w:space="0" w:color="auto"/>
            </w:tcBorders>
            <w:shd w:val="clear" w:color="auto" w:fill="FFFFFF"/>
          </w:tcPr>
          <w:p w14:paraId="19BAB602"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134" w:type="dxa"/>
            <w:vMerge w:val="restart"/>
            <w:tcBorders>
              <w:top w:val="single" w:sz="4" w:space="0" w:color="auto"/>
              <w:left w:val="single" w:sz="4" w:space="0" w:color="auto"/>
            </w:tcBorders>
            <w:shd w:val="clear" w:color="auto" w:fill="FFFFFF"/>
          </w:tcPr>
          <w:p w14:paraId="2AE5228D"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402" w:type="dxa"/>
            <w:vMerge w:val="restart"/>
            <w:tcBorders>
              <w:top w:val="single" w:sz="4" w:space="0" w:color="auto"/>
              <w:left w:val="single" w:sz="4" w:space="0" w:color="auto"/>
              <w:right w:val="single" w:sz="4" w:space="0" w:color="auto"/>
            </w:tcBorders>
            <w:shd w:val="clear" w:color="auto" w:fill="FFFFFF"/>
          </w:tcPr>
          <w:p w14:paraId="336B3B10"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969" w:type="dxa"/>
            <w:tcBorders>
              <w:top w:val="single" w:sz="4" w:space="0" w:color="auto"/>
              <w:left w:val="single" w:sz="4" w:space="0" w:color="auto"/>
              <w:right w:val="single" w:sz="4" w:space="0" w:color="auto"/>
            </w:tcBorders>
            <w:shd w:val="clear" w:color="auto" w:fill="FFFFFF"/>
          </w:tcPr>
          <w:p w14:paraId="33C5A55D"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701" w:type="dxa"/>
            <w:tcBorders>
              <w:top w:val="single" w:sz="4" w:space="0" w:color="auto"/>
              <w:left w:val="single" w:sz="4" w:space="0" w:color="auto"/>
              <w:right w:val="single" w:sz="4" w:space="0" w:color="auto"/>
            </w:tcBorders>
            <w:shd w:val="clear" w:color="auto" w:fill="FFFFFF"/>
          </w:tcPr>
          <w:p w14:paraId="40659E60"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r>
      <w:tr w:rsidR="009D3E13" w:rsidRPr="009D3E13" w14:paraId="70169BB7" w14:textId="77777777" w:rsidTr="00D2416D">
        <w:trPr>
          <w:trHeight w:hRule="exact" w:val="365"/>
          <w:jc w:val="center"/>
        </w:trPr>
        <w:tc>
          <w:tcPr>
            <w:tcW w:w="562" w:type="dxa"/>
            <w:vMerge/>
            <w:tcBorders>
              <w:left w:val="single" w:sz="4" w:space="0" w:color="auto"/>
            </w:tcBorders>
            <w:shd w:val="clear" w:color="auto" w:fill="FFFFFF"/>
          </w:tcPr>
          <w:p w14:paraId="782A43B7"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134" w:type="dxa"/>
            <w:vMerge/>
            <w:tcBorders>
              <w:left w:val="single" w:sz="4" w:space="0" w:color="auto"/>
            </w:tcBorders>
            <w:shd w:val="clear" w:color="auto" w:fill="FFFFFF"/>
          </w:tcPr>
          <w:p w14:paraId="0874C449"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402" w:type="dxa"/>
            <w:vMerge/>
            <w:tcBorders>
              <w:left w:val="single" w:sz="4" w:space="0" w:color="auto"/>
              <w:right w:val="single" w:sz="4" w:space="0" w:color="auto"/>
            </w:tcBorders>
            <w:shd w:val="clear" w:color="auto" w:fill="FFFFFF"/>
          </w:tcPr>
          <w:p w14:paraId="029AE14A"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969" w:type="dxa"/>
            <w:tcBorders>
              <w:top w:val="single" w:sz="4" w:space="0" w:color="auto"/>
              <w:left w:val="single" w:sz="4" w:space="0" w:color="auto"/>
              <w:right w:val="single" w:sz="4" w:space="0" w:color="auto"/>
            </w:tcBorders>
            <w:shd w:val="clear" w:color="auto" w:fill="FFFFFF"/>
          </w:tcPr>
          <w:p w14:paraId="0AC19347"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701" w:type="dxa"/>
            <w:tcBorders>
              <w:top w:val="single" w:sz="4" w:space="0" w:color="auto"/>
              <w:left w:val="single" w:sz="4" w:space="0" w:color="auto"/>
              <w:right w:val="single" w:sz="4" w:space="0" w:color="auto"/>
            </w:tcBorders>
            <w:shd w:val="clear" w:color="auto" w:fill="FFFFFF"/>
          </w:tcPr>
          <w:p w14:paraId="3F3BB189"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r>
      <w:tr w:rsidR="009D3E13" w:rsidRPr="009D3E13" w14:paraId="2D406C30" w14:textId="77777777" w:rsidTr="00D2416D">
        <w:trPr>
          <w:trHeight w:hRule="exact" w:val="365"/>
          <w:jc w:val="center"/>
        </w:trPr>
        <w:tc>
          <w:tcPr>
            <w:tcW w:w="562" w:type="dxa"/>
            <w:vMerge w:val="restart"/>
            <w:tcBorders>
              <w:top w:val="single" w:sz="4" w:space="0" w:color="auto"/>
              <w:left w:val="single" w:sz="4" w:space="0" w:color="auto"/>
            </w:tcBorders>
            <w:shd w:val="clear" w:color="auto" w:fill="FFFFFF"/>
          </w:tcPr>
          <w:p w14:paraId="2E60ACEC"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134" w:type="dxa"/>
            <w:vMerge w:val="restart"/>
            <w:tcBorders>
              <w:top w:val="single" w:sz="4" w:space="0" w:color="auto"/>
              <w:left w:val="single" w:sz="4" w:space="0" w:color="auto"/>
            </w:tcBorders>
            <w:shd w:val="clear" w:color="auto" w:fill="FFFFFF"/>
          </w:tcPr>
          <w:p w14:paraId="4DD6B3DF"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402" w:type="dxa"/>
            <w:vMerge w:val="restart"/>
            <w:tcBorders>
              <w:top w:val="single" w:sz="4" w:space="0" w:color="auto"/>
              <w:left w:val="single" w:sz="4" w:space="0" w:color="auto"/>
              <w:right w:val="single" w:sz="4" w:space="0" w:color="auto"/>
            </w:tcBorders>
            <w:shd w:val="clear" w:color="auto" w:fill="FFFFFF"/>
          </w:tcPr>
          <w:p w14:paraId="40BF5F8F"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969" w:type="dxa"/>
            <w:tcBorders>
              <w:top w:val="single" w:sz="4" w:space="0" w:color="auto"/>
              <w:left w:val="single" w:sz="4" w:space="0" w:color="auto"/>
              <w:right w:val="single" w:sz="4" w:space="0" w:color="auto"/>
            </w:tcBorders>
            <w:shd w:val="clear" w:color="auto" w:fill="FFFFFF"/>
          </w:tcPr>
          <w:p w14:paraId="08C1B9DC"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701" w:type="dxa"/>
            <w:tcBorders>
              <w:top w:val="single" w:sz="4" w:space="0" w:color="auto"/>
              <w:left w:val="single" w:sz="4" w:space="0" w:color="auto"/>
              <w:right w:val="single" w:sz="4" w:space="0" w:color="auto"/>
            </w:tcBorders>
            <w:shd w:val="clear" w:color="auto" w:fill="FFFFFF"/>
          </w:tcPr>
          <w:p w14:paraId="0B03D649"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r>
      <w:tr w:rsidR="009D3E13" w:rsidRPr="009D3E13" w14:paraId="673FBF06" w14:textId="77777777" w:rsidTr="00D2416D">
        <w:trPr>
          <w:trHeight w:hRule="exact" w:val="365"/>
          <w:jc w:val="center"/>
        </w:trPr>
        <w:tc>
          <w:tcPr>
            <w:tcW w:w="562" w:type="dxa"/>
            <w:vMerge/>
            <w:tcBorders>
              <w:left w:val="single" w:sz="4" w:space="0" w:color="auto"/>
            </w:tcBorders>
            <w:shd w:val="clear" w:color="auto" w:fill="FFFFFF"/>
          </w:tcPr>
          <w:p w14:paraId="1B8333B9"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134" w:type="dxa"/>
            <w:vMerge/>
            <w:tcBorders>
              <w:left w:val="single" w:sz="4" w:space="0" w:color="auto"/>
            </w:tcBorders>
            <w:shd w:val="clear" w:color="auto" w:fill="FFFFFF"/>
          </w:tcPr>
          <w:p w14:paraId="13640239"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402" w:type="dxa"/>
            <w:vMerge/>
            <w:tcBorders>
              <w:left w:val="single" w:sz="4" w:space="0" w:color="auto"/>
              <w:right w:val="single" w:sz="4" w:space="0" w:color="auto"/>
            </w:tcBorders>
            <w:shd w:val="clear" w:color="auto" w:fill="FFFFFF"/>
          </w:tcPr>
          <w:p w14:paraId="7EB5F927"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969" w:type="dxa"/>
            <w:tcBorders>
              <w:top w:val="single" w:sz="4" w:space="0" w:color="auto"/>
              <w:left w:val="single" w:sz="4" w:space="0" w:color="auto"/>
              <w:right w:val="single" w:sz="4" w:space="0" w:color="auto"/>
            </w:tcBorders>
            <w:shd w:val="clear" w:color="auto" w:fill="FFFFFF"/>
          </w:tcPr>
          <w:p w14:paraId="26245311"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701" w:type="dxa"/>
            <w:tcBorders>
              <w:top w:val="single" w:sz="4" w:space="0" w:color="auto"/>
              <w:left w:val="single" w:sz="4" w:space="0" w:color="auto"/>
              <w:right w:val="single" w:sz="4" w:space="0" w:color="auto"/>
            </w:tcBorders>
            <w:shd w:val="clear" w:color="auto" w:fill="FFFFFF"/>
          </w:tcPr>
          <w:p w14:paraId="5A937D6E"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r>
      <w:tr w:rsidR="009D3E13" w:rsidRPr="009D3E13" w14:paraId="79D27ABA" w14:textId="77777777" w:rsidTr="00D2416D">
        <w:trPr>
          <w:trHeight w:hRule="exact" w:val="383"/>
          <w:jc w:val="center"/>
        </w:trPr>
        <w:tc>
          <w:tcPr>
            <w:tcW w:w="562" w:type="dxa"/>
            <w:vMerge w:val="restart"/>
            <w:tcBorders>
              <w:top w:val="single" w:sz="4" w:space="0" w:color="auto"/>
              <w:left w:val="single" w:sz="4" w:space="0" w:color="auto"/>
            </w:tcBorders>
            <w:shd w:val="clear" w:color="auto" w:fill="FFFFFF"/>
          </w:tcPr>
          <w:p w14:paraId="13902FC2"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134" w:type="dxa"/>
            <w:vMerge w:val="restart"/>
            <w:tcBorders>
              <w:top w:val="single" w:sz="4" w:space="0" w:color="auto"/>
              <w:left w:val="single" w:sz="4" w:space="0" w:color="auto"/>
            </w:tcBorders>
            <w:shd w:val="clear" w:color="auto" w:fill="FFFFFF"/>
          </w:tcPr>
          <w:p w14:paraId="1D84F281"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402" w:type="dxa"/>
            <w:vMerge w:val="restart"/>
            <w:tcBorders>
              <w:top w:val="single" w:sz="4" w:space="0" w:color="auto"/>
              <w:left w:val="single" w:sz="4" w:space="0" w:color="auto"/>
              <w:right w:val="single" w:sz="4" w:space="0" w:color="auto"/>
            </w:tcBorders>
            <w:shd w:val="clear" w:color="auto" w:fill="FFFFFF"/>
          </w:tcPr>
          <w:p w14:paraId="10580E37"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1D26152C"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906ED82"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r>
      <w:tr w:rsidR="009D3E13" w:rsidRPr="009D3E13" w14:paraId="0CF64962" w14:textId="77777777" w:rsidTr="00D2416D">
        <w:trPr>
          <w:trHeight w:hRule="exact" w:val="383"/>
          <w:jc w:val="center"/>
        </w:trPr>
        <w:tc>
          <w:tcPr>
            <w:tcW w:w="562" w:type="dxa"/>
            <w:vMerge/>
            <w:tcBorders>
              <w:left w:val="single" w:sz="4" w:space="0" w:color="auto"/>
              <w:bottom w:val="single" w:sz="4" w:space="0" w:color="auto"/>
            </w:tcBorders>
            <w:shd w:val="clear" w:color="auto" w:fill="FFFFFF"/>
          </w:tcPr>
          <w:p w14:paraId="1ABB1DFF"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134" w:type="dxa"/>
            <w:vMerge/>
            <w:tcBorders>
              <w:left w:val="single" w:sz="4" w:space="0" w:color="auto"/>
              <w:bottom w:val="single" w:sz="4" w:space="0" w:color="auto"/>
            </w:tcBorders>
            <w:shd w:val="clear" w:color="auto" w:fill="FFFFFF"/>
          </w:tcPr>
          <w:p w14:paraId="177A6CD2"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402" w:type="dxa"/>
            <w:vMerge/>
            <w:tcBorders>
              <w:left w:val="single" w:sz="4" w:space="0" w:color="auto"/>
              <w:bottom w:val="single" w:sz="4" w:space="0" w:color="auto"/>
              <w:right w:val="single" w:sz="4" w:space="0" w:color="auto"/>
            </w:tcBorders>
            <w:shd w:val="clear" w:color="auto" w:fill="FFFFFF"/>
          </w:tcPr>
          <w:p w14:paraId="4EAD7C12"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707D98D3"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D5CD223"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r>
      <w:tr w:rsidR="009D3E13" w:rsidRPr="009D3E13" w14:paraId="707FD436" w14:textId="77777777" w:rsidTr="00D2416D">
        <w:trPr>
          <w:trHeight w:hRule="exact" w:val="383"/>
          <w:jc w:val="center"/>
        </w:trPr>
        <w:tc>
          <w:tcPr>
            <w:tcW w:w="562" w:type="dxa"/>
            <w:vMerge w:val="restart"/>
            <w:tcBorders>
              <w:top w:val="single" w:sz="4" w:space="0" w:color="auto"/>
              <w:left w:val="single" w:sz="4" w:space="0" w:color="auto"/>
            </w:tcBorders>
            <w:shd w:val="clear" w:color="auto" w:fill="FFFFFF"/>
          </w:tcPr>
          <w:p w14:paraId="5F69DEB6"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134" w:type="dxa"/>
            <w:vMerge w:val="restart"/>
            <w:tcBorders>
              <w:top w:val="single" w:sz="4" w:space="0" w:color="auto"/>
              <w:left w:val="single" w:sz="4" w:space="0" w:color="auto"/>
            </w:tcBorders>
            <w:shd w:val="clear" w:color="auto" w:fill="FFFFFF"/>
          </w:tcPr>
          <w:p w14:paraId="7B91C91A"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402" w:type="dxa"/>
            <w:vMerge w:val="restart"/>
            <w:tcBorders>
              <w:top w:val="single" w:sz="4" w:space="0" w:color="auto"/>
              <w:left w:val="single" w:sz="4" w:space="0" w:color="auto"/>
              <w:right w:val="single" w:sz="4" w:space="0" w:color="auto"/>
            </w:tcBorders>
            <w:shd w:val="clear" w:color="auto" w:fill="FFFFFF"/>
          </w:tcPr>
          <w:p w14:paraId="22DCD43F"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CC73AA6"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221A9E7"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r>
      <w:tr w:rsidR="009D3E13" w:rsidRPr="009D3E13" w14:paraId="76CC6B2D" w14:textId="77777777" w:rsidTr="00D2416D">
        <w:trPr>
          <w:trHeight w:hRule="exact" w:val="383"/>
          <w:jc w:val="center"/>
        </w:trPr>
        <w:tc>
          <w:tcPr>
            <w:tcW w:w="562" w:type="dxa"/>
            <w:vMerge/>
            <w:tcBorders>
              <w:left w:val="single" w:sz="4" w:space="0" w:color="auto"/>
              <w:bottom w:val="single" w:sz="4" w:space="0" w:color="auto"/>
            </w:tcBorders>
            <w:shd w:val="clear" w:color="auto" w:fill="FFFFFF"/>
          </w:tcPr>
          <w:p w14:paraId="72FD1EE4"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134" w:type="dxa"/>
            <w:vMerge/>
            <w:tcBorders>
              <w:left w:val="single" w:sz="4" w:space="0" w:color="auto"/>
              <w:bottom w:val="single" w:sz="4" w:space="0" w:color="auto"/>
            </w:tcBorders>
            <w:shd w:val="clear" w:color="auto" w:fill="FFFFFF"/>
          </w:tcPr>
          <w:p w14:paraId="7396F3A8"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402" w:type="dxa"/>
            <w:vMerge/>
            <w:tcBorders>
              <w:left w:val="single" w:sz="4" w:space="0" w:color="auto"/>
              <w:bottom w:val="single" w:sz="4" w:space="0" w:color="auto"/>
              <w:right w:val="single" w:sz="4" w:space="0" w:color="auto"/>
            </w:tcBorders>
            <w:shd w:val="clear" w:color="auto" w:fill="FFFFFF"/>
          </w:tcPr>
          <w:p w14:paraId="010E645A"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202C8EF7"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8754B08"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r>
      <w:tr w:rsidR="009D3E13" w:rsidRPr="009D3E13" w14:paraId="2640A026" w14:textId="77777777" w:rsidTr="00D2416D">
        <w:trPr>
          <w:trHeight w:hRule="exact" w:val="383"/>
          <w:jc w:val="center"/>
        </w:trPr>
        <w:tc>
          <w:tcPr>
            <w:tcW w:w="562" w:type="dxa"/>
            <w:vMerge w:val="restart"/>
            <w:tcBorders>
              <w:top w:val="single" w:sz="4" w:space="0" w:color="auto"/>
              <w:left w:val="single" w:sz="4" w:space="0" w:color="auto"/>
            </w:tcBorders>
            <w:shd w:val="clear" w:color="auto" w:fill="FFFFFF"/>
          </w:tcPr>
          <w:p w14:paraId="1B3889D9"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134" w:type="dxa"/>
            <w:vMerge w:val="restart"/>
            <w:tcBorders>
              <w:top w:val="single" w:sz="4" w:space="0" w:color="auto"/>
              <w:left w:val="single" w:sz="4" w:space="0" w:color="auto"/>
            </w:tcBorders>
            <w:shd w:val="clear" w:color="auto" w:fill="FFFFFF"/>
          </w:tcPr>
          <w:p w14:paraId="630CFDE8"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402" w:type="dxa"/>
            <w:vMerge w:val="restart"/>
            <w:tcBorders>
              <w:top w:val="single" w:sz="4" w:space="0" w:color="auto"/>
              <w:left w:val="single" w:sz="4" w:space="0" w:color="auto"/>
              <w:right w:val="single" w:sz="4" w:space="0" w:color="auto"/>
            </w:tcBorders>
            <w:shd w:val="clear" w:color="auto" w:fill="FFFFFF"/>
          </w:tcPr>
          <w:p w14:paraId="04759057"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2D2F1207"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1D367C5"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r>
      <w:tr w:rsidR="009D3E13" w:rsidRPr="009D3E13" w14:paraId="5DCE3B91" w14:textId="77777777" w:rsidTr="00D2416D">
        <w:trPr>
          <w:trHeight w:hRule="exact" w:val="383"/>
          <w:jc w:val="center"/>
        </w:trPr>
        <w:tc>
          <w:tcPr>
            <w:tcW w:w="562" w:type="dxa"/>
            <w:vMerge/>
            <w:tcBorders>
              <w:left w:val="single" w:sz="4" w:space="0" w:color="auto"/>
              <w:bottom w:val="single" w:sz="4" w:space="0" w:color="auto"/>
            </w:tcBorders>
            <w:shd w:val="clear" w:color="auto" w:fill="FFFFFF"/>
          </w:tcPr>
          <w:p w14:paraId="184C9266"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134" w:type="dxa"/>
            <w:vMerge/>
            <w:tcBorders>
              <w:left w:val="single" w:sz="4" w:space="0" w:color="auto"/>
              <w:bottom w:val="single" w:sz="4" w:space="0" w:color="auto"/>
            </w:tcBorders>
            <w:shd w:val="clear" w:color="auto" w:fill="FFFFFF"/>
          </w:tcPr>
          <w:p w14:paraId="4C990D33"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402" w:type="dxa"/>
            <w:vMerge/>
            <w:tcBorders>
              <w:left w:val="single" w:sz="4" w:space="0" w:color="auto"/>
              <w:bottom w:val="single" w:sz="4" w:space="0" w:color="auto"/>
              <w:right w:val="single" w:sz="4" w:space="0" w:color="auto"/>
            </w:tcBorders>
            <w:shd w:val="clear" w:color="auto" w:fill="FFFFFF"/>
          </w:tcPr>
          <w:p w14:paraId="269C3592"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51BFE5EC"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9E47E4D"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r>
      <w:tr w:rsidR="009D3E13" w:rsidRPr="009D3E13" w14:paraId="7FF4CCB7" w14:textId="77777777" w:rsidTr="00D2416D">
        <w:trPr>
          <w:trHeight w:hRule="exact" w:val="346"/>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FFFFFF"/>
          </w:tcPr>
          <w:p w14:paraId="4BD02395" w14:textId="77777777" w:rsidR="009D3E13" w:rsidRPr="009D3E13" w:rsidRDefault="009D3E13" w:rsidP="009D3E13">
            <w:pPr>
              <w:widowControl w:val="0"/>
              <w:suppressAutoHyphens w:val="0"/>
              <w:jc w:val="center"/>
              <w:rPr>
                <w:rFonts w:ascii="Segoe UI" w:hAnsi="Segoe UI" w:cs="Segoe UI"/>
                <w:color w:val="000000"/>
                <w:sz w:val="18"/>
                <w:szCs w:val="18"/>
                <w:lang w:val="pl" w:eastAsia="pl-PL"/>
              </w:rPr>
            </w:pPr>
            <w:r w:rsidRPr="009D3E13">
              <w:rPr>
                <w:rFonts w:ascii="Segoe UI" w:hAnsi="Segoe UI" w:cs="Segoe UI"/>
                <w:b/>
                <w:color w:val="000000"/>
                <w:sz w:val="18"/>
                <w:szCs w:val="18"/>
                <w:lang w:val="pl" w:eastAsia="pl-PL"/>
              </w:rPr>
              <w:t>wartość transzy:*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AF1F947" w14:textId="77777777" w:rsidR="009D3E13" w:rsidRPr="009D3E13" w:rsidRDefault="009D3E13" w:rsidP="009D3E13">
            <w:pPr>
              <w:widowControl w:val="0"/>
              <w:suppressAutoHyphens w:val="0"/>
              <w:rPr>
                <w:rFonts w:ascii="Segoe UI" w:hAnsi="Segoe UI" w:cs="Segoe UI"/>
                <w:color w:val="000000"/>
                <w:sz w:val="18"/>
                <w:szCs w:val="18"/>
                <w:lang w:val="pl" w:eastAsia="pl-PL"/>
              </w:rPr>
            </w:pPr>
          </w:p>
        </w:tc>
      </w:tr>
      <w:tr w:rsidR="009D3E13" w:rsidRPr="009D3E13" w14:paraId="1591B837" w14:textId="77777777" w:rsidTr="00D2416D">
        <w:trPr>
          <w:trHeight w:hRule="exact" w:val="343"/>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FFFFFF"/>
          </w:tcPr>
          <w:p w14:paraId="6D5E83F6" w14:textId="77777777" w:rsidR="009D3E13" w:rsidRPr="009D3E13" w:rsidRDefault="009D3E13" w:rsidP="009D3E13">
            <w:pPr>
              <w:widowControl w:val="0"/>
              <w:suppressAutoHyphens w:val="0"/>
              <w:jc w:val="center"/>
              <w:rPr>
                <w:rFonts w:ascii="Segoe UI" w:hAnsi="Segoe UI" w:cs="Segoe UI"/>
                <w:b/>
                <w:color w:val="000000"/>
                <w:sz w:val="18"/>
                <w:szCs w:val="18"/>
                <w:lang w:val="pl" w:eastAsia="pl-PL"/>
              </w:rPr>
            </w:pPr>
            <w:r w:rsidRPr="009D3E13">
              <w:rPr>
                <w:rFonts w:ascii="Segoe UI" w:hAnsi="Segoe UI" w:cs="Segoe UI"/>
                <w:b/>
                <w:color w:val="000000"/>
                <w:sz w:val="18"/>
                <w:szCs w:val="18"/>
                <w:lang w:val="pl" w:eastAsia="pl-PL"/>
              </w:rPr>
              <w:t>ogółem:</w:t>
            </w:r>
          </w:p>
          <w:p w14:paraId="5DF95B64" w14:textId="77777777" w:rsidR="009D3E13" w:rsidRPr="009D3E13" w:rsidRDefault="009D3E13" w:rsidP="009D3E13">
            <w:pPr>
              <w:widowControl w:val="0"/>
              <w:suppressAutoHyphens w:val="0"/>
              <w:jc w:val="center"/>
              <w:rPr>
                <w:rFonts w:ascii="Segoe UI" w:hAnsi="Segoe UI" w:cs="Segoe UI"/>
                <w:b/>
                <w:color w:val="000000"/>
                <w:sz w:val="18"/>
                <w:szCs w:val="18"/>
                <w:lang w:val="pl"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234023D" w14:textId="77777777" w:rsidR="009D3E13" w:rsidRPr="009D3E13" w:rsidRDefault="009D3E13" w:rsidP="009D3E13">
            <w:pPr>
              <w:widowControl w:val="0"/>
              <w:suppressAutoHyphens w:val="0"/>
              <w:rPr>
                <w:rFonts w:ascii="Segoe UI" w:hAnsi="Segoe UI" w:cs="Segoe UI"/>
                <w:b/>
                <w:color w:val="000000"/>
                <w:sz w:val="18"/>
                <w:szCs w:val="18"/>
                <w:lang w:val="pl" w:eastAsia="pl-PL"/>
              </w:rPr>
            </w:pPr>
          </w:p>
          <w:p w14:paraId="6046C21D" w14:textId="77777777" w:rsidR="009D3E13" w:rsidRPr="009D3E13" w:rsidRDefault="009D3E13" w:rsidP="009D3E13">
            <w:pPr>
              <w:widowControl w:val="0"/>
              <w:suppressAutoHyphens w:val="0"/>
              <w:rPr>
                <w:rFonts w:ascii="Segoe UI" w:hAnsi="Segoe UI" w:cs="Segoe UI"/>
                <w:b/>
                <w:color w:val="000000"/>
                <w:sz w:val="18"/>
                <w:szCs w:val="18"/>
                <w:lang w:val="pl" w:eastAsia="pl-PL"/>
              </w:rPr>
            </w:pPr>
          </w:p>
        </w:tc>
      </w:tr>
    </w:tbl>
    <w:p w14:paraId="1254DC1E" w14:textId="77777777" w:rsidR="009D3E13" w:rsidRPr="009D3E13" w:rsidRDefault="009D3E13" w:rsidP="009D3E13">
      <w:pPr>
        <w:widowControl w:val="0"/>
        <w:suppressAutoHyphens w:val="0"/>
        <w:spacing w:after="179" w:line="307" w:lineRule="exact"/>
        <w:rPr>
          <w:b/>
          <w:bCs/>
          <w:i/>
          <w:color w:val="000000"/>
          <w:sz w:val="16"/>
          <w:szCs w:val="16"/>
          <w:lang w:val="pl" w:eastAsia="pl-PL"/>
        </w:rPr>
      </w:pPr>
      <w:r w:rsidRPr="009D3E13">
        <w:rPr>
          <w:rFonts w:ascii="Segoe UI" w:hAnsi="Segoe UI" w:cs="Segoe UI"/>
          <w:b/>
          <w:bCs/>
          <w:color w:val="000000"/>
          <w:sz w:val="24"/>
          <w:szCs w:val="24"/>
          <w:lang w:val="pl" w:eastAsia="pl-PL"/>
        </w:rPr>
        <w:br/>
      </w:r>
      <w:r w:rsidRPr="009D3E13">
        <w:rPr>
          <w:rFonts w:ascii="Segoe UI" w:hAnsi="Segoe UI" w:cs="Segoe UI"/>
          <w:b/>
          <w:bCs/>
          <w:i/>
          <w:color w:val="000000"/>
          <w:sz w:val="16"/>
          <w:szCs w:val="16"/>
          <w:lang w:val="pl" w:eastAsia="pl-PL"/>
        </w:rPr>
        <w:t>* Liczba transzy zostanie ustalona między stronami na etapie uzgadniania harmonogramu przed zawarciem umowy.</w:t>
      </w:r>
    </w:p>
    <w:p w14:paraId="2CEA1984" w14:textId="77777777" w:rsidR="009D3E13" w:rsidRPr="009D3E13" w:rsidRDefault="009D3E13" w:rsidP="009D3E13">
      <w:pPr>
        <w:tabs>
          <w:tab w:val="left" w:pos="3447"/>
        </w:tabs>
        <w:suppressAutoHyphens w:val="0"/>
        <w:ind w:left="357" w:hanging="357"/>
        <w:jc w:val="both"/>
        <w:rPr>
          <w:rFonts w:ascii="Segoe UI" w:eastAsia="SimSun" w:hAnsi="Segoe UI" w:cs="Segoe UI"/>
          <w:lang w:eastAsia="en-US"/>
        </w:rPr>
      </w:pPr>
    </w:p>
    <w:p w14:paraId="178DDED7" w14:textId="77777777" w:rsidR="003748EC" w:rsidRPr="00026629" w:rsidRDefault="003748EC" w:rsidP="003748EC">
      <w:pPr>
        <w:suppressAutoHyphens w:val="0"/>
        <w:jc w:val="both"/>
        <w:rPr>
          <w:rFonts w:ascii="Segoe UI" w:hAnsi="Segoe UI" w:cs="Segoe UI"/>
          <w:b/>
          <w:lang w:eastAsia="pl-PL"/>
        </w:rPr>
      </w:pPr>
    </w:p>
    <w:sectPr w:rsidR="003748EC" w:rsidRPr="00026629" w:rsidSect="00394402">
      <w:headerReference w:type="default" r:id="rId13"/>
      <w:footerReference w:type="default" r:id="rId14"/>
      <w:headerReference w:type="first" r:id="rId15"/>
      <w:footerReference w:type="first" r:id="rId16"/>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E7B8F" w14:textId="77777777" w:rsidR="00D2416D" w:rsidRDefault="00D2416D">
      <w:r>
        <w:separator/>
      </w:r>
    </w:p>
  </w:endnote>
  <w:endnote w:type="continuationSeparator" w:id="0">
    <w:p w14:paraId="7A2D0831" w14:textId="77777777" w:rsidR="00D2416D" w:rsidRDefault="00D2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8099" w14:textId="5A7B99DD" w:rsidR="00D2416D" w:rsidRDefault="00D2416D">
    <w:pPr>
      <w:pStyle w:val="Stopka"/>
      <w:jc w:val="right"/>
    </w:pPr>
    <w:r>
      <w:fldChar w:fldCharType="begin"/>
    </w:r>
    <w:r>
      <w:instrText>PAGE   \* MERGEFORMAT</w:instrText>
    </w:r>
    <w:r>
      <w:fldChar w:fldCharType="separate"/>
    </w:r>
    <w:r w:rsidR="00A762F3">
      <w:rPr>
        <w:noProof/>
      </w:rPr>
      <w:t>20</w:t>
    </w:r>
    <w:r>
      <w:fldChar w:fldCharType="end"/>
    </w:r>
  </w:p>
  <w:p w14:paraId="1BF83C2F" w14:textId="77777777" w:rsidR="00D2416D" w:rsidRDefault="00D2416D">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63006" w14:textId="77777777" w:rsidR="00D2416D" w:rsidRDefault="00D2416D">
    <w:pPr>
      <w:pStyle w:val="Stopka"/>
      <w:jc w:val="right"/>
    </w:pPr>
    <w:r>
      <w:rPr>
        <w:noProof/>
        <w:lang w:eastAsia="pl-PL"/>
      </w:rPr>
      <mc:AlternateContent>
        <mc:Choice Requires="wps">
          <w:drawing>
            <wp:anchor distT="0" distB="0" distL="0" distR="0" simplePos="0" relativeHeight="251657216" behindDoc="0" locked="0" layoutInCell="1" allowOverlap="1" wp14:anchorId="239029AD" wp14:editId="6C9B8519">
              <wp:simplePos x="0" y="0"/>
              <wp:positionH relativeFrom="margin">
                <wp:align>center</wp:align>
              </wp:positionH>
              <wp:positionV relativeFrom="paragraph">
                <wp:posOffset>635</wp:posOffset>
              </wp:positionV>
              <wp:extent cx="13970" cy="145415"/>
              <wp:effectExtent l="1270" t="635" r="381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DF337" w14:textId="77777777" w:rsidR="00D2416D" w:rsidRDefault="00D2416D">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029AD" id="_x0000_t202" coordsize="21600,21600" o:spt="202" path="m,l,21600r21600,l21600,xe">
              <v:stroke joinstyle="miter"/>
              <v:path gradientshapeok="t" o:connecttype="rect"/>
            </v:shapetype>
            <v:shape id="Text Box 2" o:spid="_x0000_s1026" type="#_x0000_t202" style="position:absolute;left:0;text-align:left;margin-left:0;margin-top:.05pt;width:1.1pt;height:11.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leAIAAP0EAAAOAAAAZHJzL2Uyb0RvYy54bWysVNuO2yAQfa/Uf0C8Z22nzm5srbPaS1NV&#10;2l6k3X4AMThGxQwFEntb9d874Dib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" stroked="f">
              <v:textbox inset="0,0,0,0">
                <w:txbxContent>
                  <w:p w14:paraId="254DF337" w14:textId="77777777" w:rsidR="00D2416D" w:rsidRDefault="00D2416D">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AEF7A" w14:textId="77777777" w:rsidR="00D2416D" w:rsidRDefault="00D2416D">
      <w:r>
        <w:separator/>
      </w:r>
    </w:p>
  </w:footnote>
  <w:footnote w:type="continuationSeparator" w:id="0">
    <w:p w14:paraId="446A02F2" w14:textId="77777777" w:rsidR="00D2416D" w:rsidRDefault="00D24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D7F9D" w14:textId="44CC8CFE" w:rsidR="00D2416D" w:rsidRPr="00166C31" w:rsidRDefault="00D2416D" w:rsidP="00166C31">
    <w:pPr>
      <w:pStyle w:val="Nagwek"/>
      <w:rPr>
        <w:rFonts w:ascii="Calibri" w:hAnsi="Calibri" w:cs="Calibri"/>
      </w:rPr>
    </w:pPr>
    <w:r>
      <w:rPr>
        <w:rFonts w:ascii="Segoe UI" w:hAnsi="Segoe UI" w:cs="Segoe UI"/>
      </w:rPr>
      <w:t>BZP-7.271.1.41.2022.JR</w:t>
    </w:r>
  </w:p>
  <w:p w14:paraId="78B56CDE" w14:textId="77777777" w:rsidR="00D2416D" w:rsidRDefault="00D2416D">
    <w:pPr>
      <w:pStyle w:val="Nagwek"/>
    </w:pPr>
  </w:p>
  <w:p w14:paraId="631E81C0" w14:textId="77777777" w:rsidR="00D2416D" w:rsidRDefault="00D2416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5112" w14:textId="77777777" w:rsidR="00D2416D" w:rsidRDefault="00D2416D">
    <w:pPr>
      <w:pStyle w:val="Nagwek"/>
    </w:pPr>
    <w:r>
      <w:t>BZP-9.271.1.1.2021.AN</w:t>
    </w:r>
  </w:p>
  <w:p w14:paraId="5920024B" w14:textId="77777777" w:rsidR="00D2416D" w:rsidRDefault="00D2416D">
    <w:pPr>
      <w:pStyle w:val="Nagwek"/>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75" w:hanging="375"/>
      </w:pPr>
      <w:rPr>
        <w:rFonts w:eastAsia="Arial" w:hint="default"/>
      </w:rPr>
    </w:lvl>
    <w:lvl w:ilvl="1">
      <w:start w:val="1"/>
      <w:numFmt w:val="decimal"/>
      <w:lvlText w:val="%1.%2)"/>
      <w:lvlJc w:val="left"/>
      <w:pPr>
        <w:tabs>
          <w:tab w:val="num" w:pos="0"/>
        </w:tabs>
        <w:ind w:left="375" w:hanging="375"/>
      </w:pPr>
      <w:rPr>
        <w:rFonts w:eastAsia="Arial" w:hint="default"/>
      </w:rPr>
    </w:lvl>
    <w:lvl w:ilvl="2">
      <w:start w:val="1"/>
      <w:numFmt w:val="decimal"/>
      <w:lvlText w:val="%1.%2.%3."/>
      <w:lvlJc w:val="left"/>
      <w:pPr>
        <w:tabs>
          <w:tab w:val="num" w:pos="0"/>
        </w:tabs>
        <w:ind w:left="720" w:hanging="720"/>
      </w:pPr>
      <w:rPr>
        <w:rFonts w:eastAsia="Arial" w:hint="default"/>
      </w:rPr>
    </w:lvl>
    <w:lvl w:ilvl="3">
      <w:start w:val="1"/>
      <w:numFmt w:val="decimal"/>
      <w:lvlText w:val="%1.%2.%3.%4."/>
      <w:lvlJc w:val="left"/>
      <w:pPr>
        <w:tabs>
          <w:tab w:val="num" w:pos="0"/>
        </w:tabs>
        <w:ind w:left="720" w:hanging="720"/>
      </w:pPr>
      <w:rPr>
        <w:rFonts w:eastAsia="Arial" w:hint="default"/>
      </w:rPr>
    </w:lvl>
    <w:lvl w:ilvl="4">
      <w:start w:val="1"/>
      <w:numFmt w:val="decimal"/>
      <w:lvlText w:val="%1.%2.%3.%4.%5."/>
      <w:lvlJc w:val="left"/>
      <w:pPr>
        <w:tabs>
          <w:tab w:val="num" w:pos="0"/>
        </w:tabs>
        <w:ind w:left="1080" w:hanging="1080"/>
      </w:pPr>
      <w:rPr>
        <w:rFonts w:eastAsia="Arial" w:hint="default"/>
      </w:rPr>
    </w:lvl>
    <w:lvl w:ilvl="5">
      <w:start w:val="1"/>
      <w:numFmt w:val="decimal"/>
      <w:lvlText w:val="%1.%2.%3.%4.%5.%6."/>
      <w:lvlJc w:val="left"/>
      <w:pPr>
        <w:tabs>
          <w:tab w:val="num" w:pos="0"/>
        </w:tabs>
        <w:ind w:left="1080" w:hanging="1080"/>
      </w:pPr>
      <w:rPr>
        <w:rFonts w:eastAsia="Arial" w:hint="default"/>
      </w:rPr>
    </w:lvl>
    <w:lvl w:ilvl="6">
      <w:start w:val="1"/>
      <w:numFmt w:val="decimal"/>
      <w:lvlText w:val="%1.%2.%3.%4.%5.%6.%7."/>
      <w:lvlJc w:val="left"/>
      <w:pPr>
        <w:tabs>
          <w:tab w:val="num" w:pos="0"/>
        </w:tabs>
        <w:ind w:left="1440" w:hanging="1440"/>
      </w:pPr>
      <w:rPr>
        <w:rFonts w:eastAsia="Arial" w:hint="default"/>
      </w:rPr>
    </w:lvl>
    <w:lvl w:ilvl="7">
      <w:start w:val="1"/>
      <w:numFmt w:val="decimal"/>
      <w:lvlText w:val="%1.%2.%3.%4.%5.%6.%7.%8."/>
      <w:lvlJc w:val="left"/>
      <w:pPr>
        <w:tabs>
          <w:tab w:val="num" w:pos="0"/>
        </w:tabs>
        <w:ind w:left="1440" w:hanging="1440"/>
      </w:pPr>
      <w:rPr>
        <w:rFonts w:eastAsia="Arial" w:hint="default"/>
      </w:rPr>
    </w:lvl>
    <w:lvl w:ilvl="8">
      <w:start w:val="1"/>
      <w:numFmt w:val="decimal"/>
      <w:lvlText w:val="%1.%2.%3.%4.%5.%6.%7.%8.%9."/>
      <w:lvlJc w:val="left"/>
      <w:pPr>
        <w:tabs>
          <w:tab w:val="num" w:pos="0"/>
        </w:tabs>
        <w:ind w:left="1800" w:hanging="1800"/>
      </w:pPr>
      <w:rPr>
        <w:rFonts w:eastAsia="Arial" w:hint="default"/>
      </w:rPr>
    </w:lvl>
  </w:abstractNum>
  <w:abstractNum w:abstractNumId="2" w15:restartNumberingAfterBreak="0">
    <w:nsid w:val="00000003"/>
    <w:multiLevelType w:val="singleLevel"/>
    <w:tmpl w:val="00000003"/>
    <w:name w:val="WW8Num3"/>
    <w:lvl w:ilvl="0">
      <w:start w:val="4"/>
      <w:numFmt w:val="decimal"/>
      <w:lvlText w:val="%1)"/>
      <w:lvlJc w:val="left"/>
      <w:pPr>
        <w:tabs>
          <w:tab w:val="num" w:pos="0"/>
        </w:tabs>
        <w:ind w:left="720" w:hanging="360"/>
      </w:pPr>
      <w:rPr>
        <w:rFonts w:cs="Segoe UI" w:hint="default"/>
        <w:b w:val="0"/>
        <w:i w:val="0"/>
        <w:iCs/>
        <w:sz w:val="20"/>
      </w:rPr>
    </w:lvl>
  </w:abstractNum>
  <w:abstractNum w:abstractNumId="3" w15:restartNumberingAfterBreak="0">
    <w:nsid w:val="00000004"/>
    <w:multiLevelType w:val="multilevel"/>
    <w:tmpl w:val="26DE8100"/>
    <w:name w:val="WW8Num4"/>
    <w:lvl w:ilvl="0">
      <w:start w:val="1"/>
      <w:numFmt w:val="decimal"/>
      <w:pStyle w:val="Styl2"/>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4" w15:restartNumberingAfterBreak="0">
    <w:nsid w:val="00000005"/>
    <w:multiLevelType w:val="singleLevel"/>
    <w:tmpl w:val="1D76B778"/>
    <w:name w:val="WW8Num5"/>
    <w:lvl w:ilvl="0">
      <w:start w:val="1"/>
      <w:numFmt w:val="decimal"/>
      <w:lvlText w:val="%1)"/>
      <w:lvlJc w:val="left"/>
      <w:pPr>
        <w:tabs>
          <w:tab w:val="num" w:pos="0"/>
        </w:tabs>
        <w:ind w:left="1004" w:hanging="360"/>
      </w:pPr>
      <w:rPr>
        <w:rFonts w:ascii="Segoe UI" w:eastAsia="Times New Roman" w:hAnsi="Segoe UI" w:cs="Segoe UI"/>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4897" w:hanging="360"/>
      </w:pPr>
      <w:rPr>
        <w:rFonts w:cs="Segoe UI" w:hint="default"/>
      </w:rPr>
    </w:lvl>
  </w:abstractNum>
  <w:abstractNum w:abstractNumId="7" w15:restartNumberingAfterBreak="0">
    <w:nsid w:val="00000008"/>
    <w:multiLevelType w:val="singleLevel"/>
    <w:tmpl w:val="C2468D50"/>
    <w:name w:val="WW8Num8"/>
    <w:lvl w:ilvl="0">
      <w:start w:val="11"/>
      <w:numFmt w:val="decimal"/>
      <w:lvlText w:val="%1."/>
      <w:lvlJc w:val="left"/>
      <w:pPr>
        <w:tabs>
          <w:tab w:val="num" w:pos="-360"/>
        </w:tabs>
        <w:ind w:left="360" w:hanging="360"/>
      </w:pPr>
      <w:rPr>
        <w:rFonts w:hint="default"/>
        <w:b/>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31" w:hanging="360"/>
      </w:pPr>
      <w:rPr>
        <w:rFonts w:ascii="Symbol" w:hAnsi="Symbol" w:cs="Symbo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360" w:hanging="360"/>
      </w:pPr>
      <w:rPr>
        <w:rFonts w:ascii="Segoe UI" w:eastAsia="Calibri" w:hAnsi="Segoe UI" w:cs="Segoe UI" w:hint="default"/>
      </w:rPr>
    </w:lvl>
    <w:lvl w:ilvl="1">
      <w:start w:val="1"/>
      <w:numFmt w:val="decimal"/>
      <w:lvlText w:val="%1.%2)"/>
      <w:lvlJc w:val="left"/>
      <w:pPr>
        <w:tabs>
          <w:tab w:val="num" w:pos="0"/>
        </w:tabs>
        <w:ind w:left="360" w:hanging="360"/>
      </w:pPr>
      <w:rPr>
        <w:rFonts w:ascii="Segoe UI" w:eastAsia="Calibri" w:hAnsi="Segoe UI" w:cs="Segoe UI" w:hint="default"/>
      </w:rPr>
    </w:lvl>
    <w:lvl w:ilvl="2">
      <w:start w:val="1"/>
      <w:numFmt w:val="decimal"/>
      <w:lvlText w:val="%1.%2.%3."/>
      <w:lvlJc w:val="left"/>
      <w:pPr>
        <w:tabs>
          <w:tab w:val="num" w:pos="0"/>
        </w:tabs>
        <w:ind w:left="720" w:hanging="720"/>
      </w:pPr>
      <w:rPr>
        <w:rFonts w:ascii="Segoe UI" w:eastAsia="Calibri" w:hAnsi="Segoe UI" w:cs="Segoe UI" w:hint="default"/>
      </w:rPr>
    </w:lvl>
    <w:lvl w:ilvl="3">
      <w:start w:val="1"/>
      <w:numFmt w:val="decimal"/>
      <w:lvlText w:val="%1.%2.%3.%4."/>
      <w:lvlJc w:val="left"/>
      <w:pPr>
        <w:tabs>
          <w:tab w:val="num" w:pos="0"/>
        </w:tabs>
        <w:ind w:left="720" w:hanging="720"/>
      </w:pPr>
      <w:rPr>
        <w:rFonts w:ascii="Segoe UI" w:eastAsia="Calibri" w:hAnsi="Segoe UI" w:cs="Segoe UI" w:hint="default"/>
      </w:rPr>
    </w:lvl>
    <w:lvl w:ilvl="4">
      <w:start w:val="1"/>
      <w:numFmt w:val="decimal"/>
      <w:lvlText w:val="%1.%2.%3.%4.%5."/>
      <w:lvlJc w:val="left"/>
      <w:pPr>
        <w:tabs>
          <w:tab w:val="num" w:pos="0"/>
        </w:tabs>
        <w:ind w:left="1080" w:hanging="1080"/>
      </w:pPr>
      <w:rPr>
        <w:rFonts w:ascii="Segoe UI" w:eastAsia="Calibri" w:hAnsi="Segoe UI" w:cs="Segoe UI" w:hint="default"/>
      </w:rPr>
    </w:lvl>
    <w:lvl w:ilvl="5">
      <w:start w:val="1"/>
      <w:numFmt w:val="decimal"/>
      <w:lvlText w:val="%1.%2.%3.%4.%5.%6."/>
      <w:lvlJc w:val="left"/>
      <w:pPr>
        <w:tabs>
          <w:tab w:val="num" w:pos="0"/>
        </w:tabs>
        <w:ind w:left="1080" w:hanging="1080"/>
      </w:pPr>
      <w:rPr>
        <w:rFonts w:ascii="Segoe UI" w:eastAsia="Calibri" w:hAnsi="Segoe UI" w:cs="Segoe UI" w:hint="default"/>
      </w:rPr>
    </w:lvl>
    <w:lvl w:ilvl="6">
      <w:start w:val="1"/>
      <w:numFmt w:val="decimal"/>
      <w:lvlText w:val="%1.%2.%3.%4.%5.%6.%7."/>
      <w:lvlJc w:val="left"/>
      <w:pPr>
        <w:tabs>
          <w:tab w:val="num" w:pos="0"/>
        </w:tabs>
        <w:ind w:left="1440" w:hanging="1440"/>
      </w:pPr>
      <w:rPr>
        <w:rFonts w:ascii="Segoe UI" w:eastAsia="Calibri" w:hAnsi="Segoe UI" w:cs="Segoe UI" w:hint="default"/>
      </w:rPr>
    </w:lvl>
    <w:lvl w:ilvl="7">
      <w:start w:val="1"/>
      <w:numFmt w:val="decimal"/>
      <w:lvlText w:val="%1.%2.%3.%4.%5.%6.%7.%8."/>
      <w:lvlJc w:val="left"/>
      <w:pPr>
        <w:tabs>
          <w:tab w:val="num" w:pos="0"/>
        </w:tabs>
        <w:ind w:left="1440" w:hanging="1440"/>
      </w:pPr>
      <w:rPr>
        <w:rFonts w:ascii="Segoe UI" w:eastAsia="Calibri" w:hAnsi="Segoe UI" w:cs="Segoe UI" w:hint="default"/>
      </w:rPr>
    </w:lvl>
    <w:lvl w:ilvl="8">
      <w:start w:val="1"/>
      <w:numFmt w:val="decimal"/>
      <w:lvlText w:val="%1.%2.%3.%4.%5.%6.%7.%8.%9."/>
      <w:lvlJc w:val="left"/>
      <w:pPr>
        <w:tabs>
          <w:tab w:val="num" w:pos="0"/>
        </w:tabs>
        <w:ind w:left="1800" w:hanging="1800"/>
      </w:pPr>
      <w:rPr>
        <w:rFonts w:ascii="Segoe UI" w:eastAsia="Calibri" w:hAnsi="Segoe UI" w:cs="Segoe UI" w:hint="default"/>
      </w:rPr>
    </w:lvl>
  </w:abstractNum>
  <w:abstractNum w:abstractNumId="11" w15:restartNumberingAfterBreak="0">
    <w:nsid w:val="0000000C"/>
    <w:multiLevelType w:val="singleLevel"/>
    <w:tmpl w:val="A45274F8"/>
    <w:name w:val="WW8Num12"/>
    <w:lvl w:ilvl="0">
      <w:start w:val="1"/>
      <w:numFmt w:val="decimal"/>
      <w:lvlText w:val="%1)"/>
      <w:lvlJc w:val="left"/>
      <w:pPr>
        <w:tabs>
          <w:tab w:val="num" w:pos="0"/>
        </w:tabs>
        <w:ind w:left="720" w:hanging="360"/>
      </w:pPr>
      <w:rPr>
        <w:rFonts w:cs="Segoe UI" w:hint="default"/>
        <w:b w:val="0"/>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1004" w:hanging="360"/>
      </w:pPr>
      <w:rPr>
        <w:rFonts w:ascii="Segoe UI" w:hAnsi="Segoe UI" w:cs="Segoe UI"/>
      </w:rPr>
    </w:lvl>
  </w:abstractNum>
  <w:abstractNum w:abstractNumId="13" w15:restartNumberingAfterBreak="0">
    <w:nsid w:val="0000000F"/>
    <w:multiLevelType w:val="singleLevel"/>
    <w:tmpl w:val="0000000F"/>
    <w:lvl w:ilvl="0">
      <w:start w:val="1"/>
      <w:numFmt w:val="decimal"/>
      <w:lvlText w:val="%1)"/>
      <w:lvlJc w:val="left"/>
      <w:pPr>
        <w:tabs>
          <w:tab w:val="num" w:pos="-218"/>
        </w:tabs>
        <w:ind w:left="502" w:hanging="360"/>
      </w:pPr>
      <w:rPr>
        <w:rFonts w:cs="Segoe UI"/>
        <w:b w:val="0"/>
        <w:i w:val="0"/>
        <w:sz w:val="20"/>
      </w:rPr>
    </w:lvl>
  </w:abstractNum>
  <w:abstractNum w:abstractNumId="14" w15:restartNumberingAfterBreak="0">
    <w:nsid w:val="00000010"/>
    <w:multiLevelType w:val="singleLevel"/>
    <w:tmpl w:val="00000010"/>
    <w:name w:val="WW8Num16"/>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Segoe UI" w:eastAsia="Calibri" w:hAnsi="Segoe UI" w:cs="Segoe UI"/>
        <w:lang w:eastAsia="en-US"/>
      </w:rPr>
    </w:lvl>
  </w:abstractNum>
  <w:abstractNum w:abstractNumId="16" w15:restartNumberingAfterBreak="0">
    <w:nsid w:val="00000012"/>
    <w:multiLevelType w:val="singleLevel"/>
    <w:tmpl w:val="00000012"/>
    <w:name w:val="WW8Num18"/>
    <w:lvl w:ilvl="0">
      <w:start w:val="11"/>
      <w:numFmt w:val="decimal"/>
      <w:lvlText w:val="%1)"/>
      <w:lvlJc w:val="left"/>
      <w:pPr>
        <w:tabs>
          <w:tab w:val="num" w:pos="0"/>
        </w:tabs>
        <w:ind w:left="1004" w:hanging="360"/>
      </w:pPr>
      <w:rPr>
        <w:rFonts w:cs="Segoe UI" w:hint="default"/>
        <w:iCs/>
      </w:r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Segoe UI" w:eastAsia="Calibri" w:hAnsi="Segoe UI" w:cs="Segoe UI"/>
        <w:bCs/>
        <w:i w:val="0"/>
        <w:sz w:val="20"/>
        <w:szCs w:val="20"/>
        <w:lang w:eastAsia="en-US"/>
      </w:rPr>
    </w:lvl>
  </w:abstractNum>
  <w:abstractNum w:abstractNumId="18" w15:restartNumberingAfterBreak="0">
    <w:nsid w:val="00000014"/>
    <w:multiLevelType w:val="multilevel"/>
    <w:tmpl w:val="34EEE528"/>
    <w:name w:val="WW8Num21"/>
    <w:lvl w:ilvl="0">
      <w:start w:val="6"/>
      <w:numFmt w:val="decimal"/>
      <w:lvlText w:val="%1."/>
      <w:lvlJc w:val="left"/>
      <w:pPr>
        <w:tabs>
          <w:tab w:val="num" w:pos="0"/>
        </w:tabs>
        <w:ind w:left="720" w:hanging="360"/>
      </w:pPr>
      <w:rPr>
        <w:rFonts w:ascii="Segoe UI" w:hAnsi="Segoe UI" w:cs="Segoe UI" w:hint="default"/>
        <w:b/>
        <w:bCs/>
        <w:i w:val="0"/>
        <w:sz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19" w15:restartNumberingAfterBreak="0">
    <w:nsid w:val="00000015"/>
    <w:multiLevelType w:val="multilevel"/>
    <w:tmpl w:val="00000015"/>
    <w:name w:val="WW8Num22"/>
    <w:lvl w:ilvl="0">
      <w:start w:val="2"/>
      <w:numFmt w:val="decimal"/>
      <w:lvlText w:val="%1."/>
      <w:lvlJc w:val="left"/>
      <w:pPr>
        <w:tabs>
          <w:tab w:val="num" w:pos="0"/>
        </w:tabs>
        <w:ind w:left="375" w:hanging="375"/>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0" w15:restartNumberingAfterBreak="0">
    <w:nsid w:val="00000016"/>
    <w:multiLevelType w:val="multilevel"/>
    <w:tmpl w:val="00000016"/>
    <w:name w:val="WW8Num2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00000017"/>
    <w:multiLevelType w:val="singleLevel"/>
    <w:tmpl w:val="00000017"/>
    <w:name w:val="WW8Num24"/>
    <w:lvl w:ilvl="0">
      <w:start w:val="1"/>
      <w:numFmt w:val="bullet"/>
      <w:lvlText w:val=""/>
      <w:lvlJc w:val="left"/>
      <w:pPr>
        <w:tabs>
          <w:tab w:val="num" w:pos="0"/>
        </w:tabs>
        <w:ind w:left="731" w:hanging="360"/>
      </w:pPr>
      <w:rPr>
        <w:rFonts w:ascii="Symbol" w:hAnsi="Symbol" w:cs="Symbol" w:hint="default"/>
      </w:rPr>
    </w:lvl>
  </w:abstractNum>
  <w:abstractNum w:abstractNumId="22" w15:restartNumberingAfterBreak="0">
    <w:nsid w:val="00000018"/>
    <w:multiLevelType w:val="singleLevel"/>
    <w:tmpl w:val="00000018"/>
    <w:name w:val="WW8Num25"/>
    <w:lvl w:ilvl="0">
      <w:start w:val="14"/>
      <w:numFmt w:val="decimal"/>
      <w:lvlText w:val="%1."/>
      <w:lvlJc w:val="left"/>
      <w:pPr>
        <w:tabs>
          <w:tab w:val="num" w:pos="0"/>
        </w:tabs>
        <w:ind w:left="720" w:hanging="360"/>
      </w:pPr>
      <w:rPr>
        <w:rFonts w:cs="Segoe UI" w:hint="default"/>
      </w:rPr>
    </w:lvl>
  </w:abstractNum>
  <w:abstractNum w:abstractNumId="23" w15:restartNumberingAfterBreak="0">
    <w:nsid w:val="00000019"/>
    <w:multiLevelType w:val="singleLevel"/>
    <w:tmpl w:val="D8F26130"/>
    <w:name w:val="WW8Num26"/>
    <w:lvl w:ilvl="0">
      <w:start w:val="1"/>
      <w:numFmt w:val="decimal"/>
      <w:lvlText w:val="%1."/>
      <w:lvlJc w:val="left"/>
      <w:pPr>
        <w:tabs>
          <w:tab w:val="num" w:pos="0"/>
        </w:tabs>
        <w:ind w:left="720" w:hanging="360"/>
      </w:pPr>
      <w:rPr>
        <w:b w:val="0"/>
      </w:rPr>
    </w:lvl>
  </w:abstractNum>
  <w:abstractNum w:abstractNumId="24" w15:restartNumberingAfterBreak="0">
    <w:nsid w:val="0000001A"/>
    <w:multiLevelType w:val="singleLevel"/>
    <w:tmpl w:val="13B8C92E"/>
    <w:name w:val="WW8Num27"/>
    <w:lvl w:ilvl="0">
      <w:start w:val="3"/>
      <w:numFmt w:val="decimal"/>
      <w:lvlText w:val="%1."/>
      <w:lvlJc w:val="left"/>
      <w:pPr>
        <w:tabs>
          <w:tab w:val="num" w:pos="0"/>
        </w:tabs>
        <w:ind w:left="720" w:hanging="360"/>
      </w:pPr>
      <w:rPr>
        <w:rFonts w:hint="default"/>
        <w:b/>
        <w:i w:val="0"/>
        <w:sz w:val="20"/>
        <w:szCs w:val="20"/>
      </w:rPr>
    </w:lvl>
  </w:abstractNum>
  <w:abstractNum w:abstractNumId="25" w15:restartNumberingAfterBreak="0">
    <w:nsid w:val="0000001B"/>
    <w:multiLevelType w:val="singleLevel"/>
    <w:tmpl w:val="0000001B"/>
    <w:name w:val="WW8Num28"/>
    <w:lvl w:ilvl="0">
      <w:start w:val="1"/>
      <w:numFmt w:val="decimal"/>
      <w:lvlText w:val="%1)"/>
      <w:lvlJc w:val="left"/>
      <w:pPr>
        <w:tabs>
          <w:tab w:val="num" w:pos="0"/>
        </w:tabs>
        <w:ind w:left="502" w:hanging="360"/>
      </w:pPr>
      <w:rPr>
        <w:rFonts w:cs="Segoe UI" w:hint="default"/>
        <w:b w:val="0"/>
      </w:rPr>
    </w:lvl>
  </w:abstractNum>
  <w:abstractNum w:abstractNumId="26" w15:restartNumberingAfterBreak="0">
    <w:nsid w:val="0000001C"/>
    <w:multiLevelType w:val="singleLevel"/>
    <w:tmpl w:val="05C25D6C"/>
    <w:name w:val="WW8Num29"/>
    <w:lvl w:ilvl="0">
      <w:start w:val="1"/>
      <w:numFmt w:val="decimal"/>
      <w:lvlText w:val="%1)"/>
      <w:lvlJc w:val="left"/>
      <w:pPr>
        <w:tabs>
          <w:tab w:val="num" w:pos="0"/>
        </w:tabs>
        <w:ind w:left="720" w:hanging="360"/>
      </w:pPr>
      <w:rPr>
        <w:rFonts w:ascii="Segoe UI" w:hAnsi="Segoe UI" w:cs="Segoe UI"/>
        <w:b w:val="0"/>
        <w:i w:val="0"/>
        <w:sz w:val="20"/>
        <w:szCs w:val="20"/>
      </w:rPr>
    </w:lvl>
  </w:abstractNum>
  <w:abstractNum w:abstractNumId="27" w15:restartNumberingAfterBreak="0">
    <w:nsid w:val="0000001D"/>
    <w:multiLevelType w:val="singleLevel"/>
    <w:tmpl w:val="0000001D"/>
    <w:name w:val="WW8Num30"/>
    <w:lvl w:ilvl="0">
      <w:start w:val="1"/>
      <w:numFmt w:val="upperRoman"/>
      <w:lvlText w:val="%1."/>
      <w:lvlJc w:val="left"/>
      <w:pPr>
        <w:tabs>
          <w:tab w:val="num" w:pos="708"/>
        </w:tabs>
        <w:ind w:left="1080" w:hanging="720"/>
      </w:pPr>
      <w:rPr>
        <w:rFonts w:ascii="Segoe UI" w:hAnsi="Segoe UI" w:cs="Segoe UI" w:hint="default"/>
        <w:b/>
      </w:rPr>
    </w:lvl>
  </w:abstractNum>
  <w:abstractNum w:abstractNumId="28" w15:restartNumberingAfterBreak="0">
    <w:nsid w:val="0000001E"/>
    <w:multiLevelType w:val="singleLevel"/>
    <w:tmpl w:val="0000001E"/>
    <w:name w:val="WW8Num31"/>
    <w:lvl w:ilvl="0">
      <w:start w:val="1"/>
      <w:numFmt w:val="decimal"/>
      <w:lvlText w:val="%1)"/>
      <w:lvlJc w:val="left"/>
      <w:pPr>
        <w:tabs>
          <w:tab w:val="num" w:pos="0"/>
        </w:tabs>
        <w:ind w:left="720" w:hanging="360"/>
      </w:pPr>
      <w:rPr>
        <w:rFonts w:ascii="Segoe UI" w:eastAsia="Calibri" w:hAnsi="Segoe UI" w:cs="Segoe UI"/>
      </w:rPr>
    </w:lvl>
  </w:abstractNum>
  <w:abstractNum w:abstractNumId="29" w15:restartNumberingAfterBreak="0">
    <w:nsid w:val="0000001F"/>
    <w:multiLevelType w:val="multilevel"/>
    <w:tmpl w:val="0000001F"/>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0"/>
    <w:multiLevelType w:val="singleLevel"/>
    <w:tmpl w:val="5A0C17C0"/>
    <w:name w:val="WW8Num33"/>
    <w:lvl w:ilvl="0">
      <w:start w:val="2"/>
      <w:numFmt w:val="decimal"/>
      <w:lvlText w:val="%1)"/>
      <w:lvlJc w:val="left"/>
      <w:pPr>
        <w:tabs>
          <w:tab w:val="num" w:pos="-218"/>
        </w:tabs>
        <w:ind w:left="786" w:hanging="360"/>
      </w:pPr>
      <w:rPr>
        <w:rFonts w:hint="default"/>
        <w:i w:val="0"/>
      </w:rPr>
    </w:lvl>
  </w:abstractNum>
  <w:abstractNum w:abstractNumId="31"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Segoe UI" w:hAnsi="Segoe UI" w:cs="Segoe UI" w:hint="default"/>
      </w:rPr>
    </w:lvl>
  </w:abstractNum>
  <w:abstractNum w:abstractNumId="32" w15:restartNumberingAfterBreak="0">
    <w:nsid w:val="00000022"/>
    <w:multiLevelType w:val="singleLevel"/>
    <w:tmpl w:val="62E0BF46"/>
    <w:name w:val="WW8Num35"/>
    <w:lvl w:ilvl="0">
      <w:start w:val="1"/>
      <w:numFmt w:val="decimal"/>
      <w:lvlText w:val="%1)"/>
      <w:lvlJc w:val="left"/>
      <w:pPr>
        <w:tabs>
          <w:tab w:val="num" w:pos="0"/>
        </w:tabs>
        <w:ind w:left="720" w:hanging="360"/>
      </w:pPr>
      <w:rPr>
        <w:rFonts w:hint="default"/>
        <w:b w:val="0"/>
        <w:i w:val="0"/>
        <w:sz w:val="20"/>
        <w:szCs w:val="20"/>
      </w:rPr>
    </w:lvl>
  </w:abstractNum>
  <w:abstractNum w:abstractNumId="33" w15:restartNumberingAfterBreak="0">
    <w:nsid w:val="00000023"/>
    <w:multiLevelType w:val="singleLevel"/>
    <w:tmpl w:val="00000023"/>
    <w:name w:val="WW8Num36"/>
    <w:lvl w:ilvl="0">
      <w:start w:val="1"/>
      <w:numFmt w:val="decimal"/>
      <w:lvlText w:val="%1)"/>
      <w:lvlJc w:val="left"/>
      <w:pPr>
        <w:tabs>
          <w:tab w:val="num" w:pos="0"/>
        </w:tabs>
        <w:ind w:left="720" w:hanging="360"/>
      </w:pPr>
      <w:rPr>
        <w:rFonts w:ascii="Segoe UI" w:hAnsi="Segoe UI" w:cs="Segoe UI"/>
        <w:b w:val="0"/>
        <w:sz w:val="20"/>
        <w:lang w:eastAsia="en-US"/>
      </w:rPr>
    </w:lvl>
  </w:abstractNum>
  <w:abstractNum w:abstractNumId="34" w15:restartNumberingAfterBreak="0">
    <w:nsid w:val="00000024"/>
    <w:multiLevelType w:val="multilevel"/>
    <w:tmpl w:val="677697F6"/>
    <w:name w:val="WW8Num37"/>
    <w:lvl w:ilvl="0">
      <w:start w:val="1"/>
      <w:numFmt w:val="decimal"/>
      <w:lvlText w:val="%1."/>
      <w:lvlJc w:val="left"/>
      <w:pPr>
        <w:tabs>
          <w:tab w:val="num" w:pos="0"/>
        </w:tabs>
        <w:ind w:left="720" w:hanging="360"/>
      </w:pPr>
      <w:rPr>
        <w:rFonts w:cs="Calibri" w:hint="default"/>
        <w:b w:val="0"/>
        <w:bCs/>
      </w:rPr>
    </w:lvl>
    <w:lvl w:ilvl="1">
      <w:start w:val="1"/>
      <w:numFmt w:val="decimal"/>
      <w:lvlText w:val="%2)"/>
      <w:lvlJc w:val="left"/>
      <w:pPr>
        <w:tabs>
          <w:tab w:val="num" w:pos="0"/>
        </w:tabs>
        <w:ind w:left="720" w:hanging="360"/>
      </w:pPr>
      <w:rPr>
        <w:rFonts w:ascii="Segoe UI" w:eastAsia="Times New Roman" w:hAnsi="Segoe UI" w:cs="Segoe UI"/>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5"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6" w15:restartNumberingAfterBreak="0">
    <w:nsid w:val="00000026"/>
    <w:multiLevelType w:val="singleLevel"/>
    <w:tmpl w:val="00000026"/>
    <w:name w:val="WW8Num13"/>
    <w:lvl w:ilvl="0">
      <w:start w:val="13"/>
      <w:numFmt w:val="decimal"/>
      <w:lvlText w:val="%1."/>
      <w:lvlJc w:val="left"/>
      <w:pPr>
        <w:tabs>
          <w:tab w:val="num" w:pos="0"/>
        </w:tabs>
        <w:ind w:left="720" w:hanging="360"/>
      </w:pPr>
      <w:rPr>
        <w:rFonts w:hint="default"/>
      </w:rPr>
    </w:lvl>
  </w:abstractNum>
  <w:abstractNum w:abstractNumId="37" w15:restartNumberingAfterBreak="0">
    <w:nsid w:val="00000027"/>
    <w:multiLevelType w:val="singleLevel"/>
    <w:tmpl w:val="00000027"/>
    <w:name w:val="WW8Num40"/>
    <w:lvl w:ilvl="0">
      <w:start w:val="1"/>
      <w:numFmt w:val="decimal"/>
      <w:lvlText w:val="%1."/>
      <w:lvlJc w:val="left"/>
      <w:pPr>
        <w:tabs>
          <w:tab w:val="num" w:pos="0"/>
        </w:tabs>
        <w:ind w:left="720" w:hanging="360"/>
      </w:pPr>
      <w:rPr>
        <w:rFonts w:cs="Segoe UI"/>
        <w:bCs/>
        <w:highlight w:val="yellow"/>
      </w:rPr>
    </w:lvl>
  </w:abstractNum>
  <w:abstractNum w:abstractNumId="38" w15:restartNumberingAfterBreak="0">
    <w:nsid w:val="00000028"/>
    <w:multiLevelType w:val="multilevel"/>
    <w:tmpl w:val="00000028"/>
    <w:name w:val="WW8Num41"/>
    <w:lvl w:ilvl="0">
      <w:start w:val="4"/>
      <w:numFmt w:val="decimal"/>
      <w:lvlText w:val="%1."/>
      <w:lvlJc w:val="left"/>
      <w:pPr>
        <w:tabs>
          <w:tab w:val="num" w:pos="0"/>
        </w:tabs>
        <w:ind w:left="360" w:hanging="360"/>
      </w:pPr>
      <w:rPr>
        <w:rFonts w:eastAsia="Calibri" w:hint="default"/>
      </w:rPr>
    </w:lvl>
    <w:lvl w:ilvl="1">
      <w:start w:val="1"/>
      <w:numFmt w:val="decimal"/>
      <w:lvlText w:val="%1.%2)"/>
      <w:lvlJc w:val="left"/>
      <w:pPr>
        <w:tabs>
          <w:tab w:val="num" w:pos="0"/>
        </w:tabs>
        <w:ind w:left="644" w:hanging="360"/>
      </w:pPr>
      <w:rPr>
        <w:rFonts w:eastAsia="Calibri" w:hint="default"/>
      </w:rPr>
    </w:lvl>
    <w:lvl w:ilvl="2">
      <w:start w:val="1"/>
      <w:numFmt w:val="decimal"/>
      <w:lvlText w:val="%1.%2.%3."/>
      <w:lvlJc w:val="left"/>
      <w:pPr>
        <w:tabs>
          <w:tab w:val="num" w:pos="0"/>
        </w:tabs>
        <w:ind w:left="1288" w:hanging="720"/>
      </w:pPr>
      <w:rPr>
        <w:rFonts w:eastAsia="Calibri" w:hint="default"/>
      </w:rPr>
    </w:lvl>
    <w:lvl w:ilvl="3">
      <w:start w:val="1"/>
      <w:numFmt w:val="decimal"/>
      <w:lvlText w:val="%1.%2.%3.%4."/>
      <w:lvlJc w:val="left"/>
      <w:pPr>
        <w:tabs>
          <w:tab w:val="num" w:pos="0"/>
        </w:tabs>
        <w:ind w:left="1572" w:hanging="720"/>
      </w:pPr>
      <w:rPr>
        <w:rFonts w:eastAsia="Calibri" w:hint="default"/>
      </w:rPr>
    </w:lvl>
    <w:lvl w:ilvl="4">
      <w:start w:val="1"/>
      <w:numFmt w:val="decimal"/>
      <w:lvlText w:val="%1.%2.%3.%4.%5."/>
      <w:lvlJc w:val="left"/>
      <w:pPr>
        <w:tabs>
          <w:tab w:val="num" w:pos="0"/>
        </w:tabs>
        <w:ind w:left="2216" w:hanging="1080"/>
      </w:pPr>
      <w:rPr>
        <w:rFonts w:eastAsia="Calibri" w:hint="default"/>
      </w:rPr>
    </w:lvl>
    <w:lvl w:ilvl="5">
      <w:start w:val="1"/>
      <w:numFmt w:val="decimal"/>
      <w:lvlText w:val="%1.%2.%3.%4.%5.%6."/>
      <w:lvlJc w:val="left"/>
      <w:pPr>
        <w:tabs>
          <w:tab w:val="num" w:pos="0"/>
        </w:tabs>
        <w:ind w:left="2500" w:hanging="1080"/>
      </w:pPr>
      <w:rPr>
        <w:rFonts w:eastAsia="Calibri" w:hint="default"/>
      </w:rPr>
    </w:lvl>
    <w:lvl w:ilvl="6">
      <w:start w:val="1"/>
      <w:numFmt w:val="decimal"/>
      <w:lvlText w:val="%1.%2.%3.%4.%5.%6.%7."/>
      <w:lvlJc w:val="left"/>
      <w:pPr>
        <w:tabs>
          <w:tab w:val="num" w:pos="0"/>
        </w:tabs>
        <w:ind w:left="3144" w:hanging="1440"/>
      </w:pPr>
      <w:rPr>
        <w:rFonts w:eastAsia="Calibri" w:hint="default"/>
      </w:rPr>
    </w:lvl>
    <w:lvl w:ilvl="7">
      <w:start w:val="1"/>
      <w:numFmt w:val="decimal"/>
      <w:lvlText w:val="%1.%2.%3.%4.%5.%6.%7.%8."/>
      <w:lvlJc w:val="left"/>
      <w:pPr>
        <w:tabs>
          <w:tab w:val="num" w:pos="0"/>
        </w:tabs>
        <w:ind w:left="3428" w:hanging="1440"/>
      </w:pPr>
      <w:rPr>
        <w:rFonts w:eastAsia="Calibri" w:hint="default"/>
      </w:rPr>
    </w:lvl>
    <w:lvl w:ilvl="8">
      <w:start w:val="1"/>
      <w:numFmt w:val="decimal"/>
      <w:lvlText w:val="%1.%2.%3.%4.%5.%6.%7.%8.%9."/>
      <w:lvlJc w:val="left"/>
      <w:pPr>
        <w:tabs>
          <w:tab w:val="num" w:pos="0"/>
        </w:tabs>
        <w:ind w:left="4072" w:hanging="1800"/>
      </w:pPr>
      <w:rPr>
        <w:rFonts w:eastAsia="Calibri" w:hint="default"/>
      </w:rPr>
    </w:lvl>
  </w:abstractNum>
  <w:abstractNum w:abstractNumId="39" w15:restartNumberingAfterBreak="0">
    <w:nsid w:val="00000029"/>
    <w:multiLevelType w:val="singleLevel"/>
    <w:tmpl w:val="00000029"/>
    <w:name w:val="WW8Num42"/>
    <w:lvl w:ilvl="0">
      <w:start w:val="1"/>
      <w:numFmt w:val="decimal"/>
      <w:lvlText w:val="%1)"/>
      <w:lvlJc w:val="left"/>
      <w:pPr>
        <w:tabs>
          <w:tab w:val="num" w:pos="0"/>
        </w:tabs>
        <w:ind w:left="720" w:hanging="360"/>
      </w:pPr>
      <w:rPr>
        <w:rFonts w:ascii="Calibri" w:hAnsi="Calibri" w:cs="Calibri" w:hint="default"/>
      </w:rPr>
    </w:lvl>
  </w:abstractNum>
  <w:abstractNum w:abstractNumId="40" w15:restartNumberingAfterBreak="0">
    <w:nsid w:val="0000002A"/>
    <w:multiLevelType w:val="singleLevel"/>
    <w:tmpl w:val="0000002A"/>
    <w:name w:val="WW8Num4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41" w15:restartNumberingAfterBreak="0">
    <w:nsid w:val="0000002B"/>
    <w:multiLevelType w:val="singleLevel"/>
    <w:tmpl w:val="66A0A590"/>
    <w:name w:val="WW8Num44"/>
    <w:lvl w:ilvl="0">
      <w:start w:val="1"/>
      <w:numFmt w:val="decimal"/>
      <w:lvlText w:val="%1)"/>
      <w:lvlJc w:val="left"/>
      <w:pPr>
        <w:tabs>
          <w:tab w:val="num" w:pos="0"/>
        </w:tabs>
        <w:ind w:left="1004" w:hanging="360"/>
      </w:pPr>
      <w:rPr>
        <w:rFonts w:ascii="Segoe UI" w:hAnsi="Segoe UI" w:cs="Segoe UI"/>
        <w:bCs w:val="0"/>
        <w:color w:val="auto"/>
        <w:sz w:val="20"/>
        <w:szCs w:val="20"/>
      </w:rPr>
    </w:lvl>
  </w:abstractNum>
  <w:abstractNum w:abstractNumId="42" w15:restartNumberingAfterBreak="0">
    <w:nsid w:val="0000002C"/>
    <w:multiLevelType w:val="singleLevel"/>
    <w:tmpl w:val="C1648E04"/>
    <w:name w:val="WW8Num45"/>
    <w:lvl w:ilvl="0">
      <w:start w:val="1"/>
      <w:numFmt w:val="decimal"/>
      <w:lvlText w:val="%1."/>
      <w:lvlJc w:val="left"/>
      <w:pPr>
        <w:tabs>
          <w:tab w:val="num" w:pos="0"/>
        </w:tabs>
        <w:ind w:left="720" w:hanging="360"/>
      </w:pPr>
      <w:rPr>
        <w:rFonts w:ascii="Segoe UI" w:hAnsi="Segoe UI" w:cs="Segoe UI"/>
        <w:b/>
      </w:rPr>
    </w:lvl>
  </w:abstractNum>
  <w:abstractNum w:abstractNumId="43" w15:restartNumberingAfterBreak="0">
    <w:nsid w:val="0000002D"/>
    <w:multiLevelType w:val="multilevel"/>
    <w:tmpl w:val="0000002D"/>
    <w:name w:val="WW8Num46"/>
    <w:lvl w:ilvl="0">
      <w:start w:val="5"/>
      <w:numFmt w:val="decimal"/>
      <w:lvlText w:val="%1."/>
      <w:lvlJc w:val="left"/>
      <w:pPr>
        <w:tabs>
          <w:tab w:val="num" w:pos="0"/>
        </w:tabs>
        <w:ind w:left="720" w:hanging="360"/>
      </w:pPr>
      <w:rPr>
        <w:rFonts w:ascii="Segoe UI" w:hAnsi="Segoe UI" w:cs="Segoe UI" w:hint="default"/>
        <w:b/>
        <w:sz w:val="20"/>
        <w:szCs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44" w15:restartNumberingAfterBreak="0">
    <w:nsid w:val="0000002E"/>
    <w:multiLevelType w:val="singleLevel"/>
    <w:tmpl w:val="0000002E"/>
    <w:name w:val="WW8Num47"/>
    <w:lvl w:ilvl="0">
      <w:start w:val="1"/>
      <w:numFmt w:val="decimal"/>
      <w:lvlText w:val="%1)"/>
      <w:lvlJc w:val="left"/>
      <w:pPr>
        <w:tabs>
          <w:tab w:val="num" w:pos="0"/>
        </w:tabs>
        <w:ind w:left="720" w:hanging="360"/>
      </w:pPr>
      <w:rPr>
        <w:rFonts w:ascii="Segoe UI" w:hAnsi="Segoe UI" w:cs="Segoe UI" w:hint="default"/>
      </w:rPr>
    </w:lvl>
  </w:abstractNum>
  <w:abstractNum w:abstractNumId="45" w15:restartNumberingAfterBreak="0">
    <w:nsid w:val="0000002F"/>
    <w:multiLevelType w:val="singleLevel"/>
    <w:tmpl w:val="0000002F"/>
    <w:name w:val="WW8Num48"/>
    <w:lvl w:ilvl="0">
      <w:start w:val="6"/>
      <w:numFmt w:val="decimal"/>
      <w:lvlText w:val="%1."/>
      <w:lvlJc w:val="left"/>
      <w:pPr>
        <w:tabs>
          <w:tab w:val="num" w:pos="0"/>
        </w:tabs>
        <w:ind w:left="720" w:hanging="360"/>
      </w:pPr>
      <w:rPr>
        <w:rFonts w:cs="Segoe UI" w:hint="default"/>
      </w:rPr>
    </w:lvl>
  </w:abstractNum>
  <w:abstractNum w:abstractNumId="46" w15:restartNumberingAfterBreak="0">
    <w:nsid w:val="00000030"/>
    <w:multiLevelType w:val="multilevel"/>
    <w:tmpl w:val="00000030"/>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31"/>
    <w:multiLevelType w:val="singleLevel"/>
    <w:tmpl w:val="00000031"/>
    <w:name w:val="WW8Num50"/>
    <w:lvl w:ilvl="0">
      <w:start w:val="1"/>
      <w:numFmt w:val="decimal"/>
      <w:lvlText w:val="%1."/>
      <w:lvlJc w:val="left"/>
      <w:pPr>
        <w:tabs>
          <w:tab w:val="num" w:pos="928"/>
        </w:tabs>
        <w:ind w:left="928" w:hanging="360"/>
      </w:pPr>
    </w:lvl>
  </w:abstractNum>
  <w:abstractNum w:abstractNumId="48" w15:restartNumberingAfterBreak="0">
    <w:nsid w:val="00000032"/>
    <w:multiLevelType w:val="multilevel"/>
    <w:tmpl w:val="C9D43E96"/>
    <w:name w:val="WW8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Segoe UI" w:hAnsi="Segoe UI" w:cs="Segoe UI" w:hint="default"/>
      </w:rPr>
    </w:lvl>
  </w:abstractNum>
  <w:abstractNum w:abstractNumId="50" w15:restartNumberingAfterBreak="0">
    <w:nsid w:val="00000034"/>
    <w:multiLevelType w:val="singleLevel"/>
    <w:tmpl w:val="00000034"/>
    <w:name w:val="WW8Num53"/>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51" w15:restartNumberingAfterBreak="0">
    <w:nsid w:val="00000035"/>
    <w:multiLevelType w:val="singleLevel"/>
    <w:tmpl w:val="00000035"/>
    <w:name w:val="WW8Num55"/>
    <w:lvl w:ilvl="0">
      <w:start w:val="1"/>
      <w:numFmt w:val="decimal"/>
      <w:lvlText w:val="%1."/>
      <w:lvlJc w:val="left"/>
      <w:pPr>
        <w:tabs>
          <w:tab w:val="num" w:pos="0"/>
        </w:tabs>
        <w:ind w:left="720" w:hanging="360"/>
      </w:pPr>
      <w:rPr>
        <w:rFonts w:cs="Segoe UI"/>
      </w:rPr>
    </w:lvl>
  </w:abstractNum>
  <w:abstractNum w:abstractNumId="52" w15:restartNumberingAfterBreak="0">
    <w:nsid w:val="00000037"/>
    <w:multiLevelType w:val="multilevel"/>
    <w:tmpl w:val="00000037"/>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000038"/>
    <w:multiLevelType w:val="singleLevel"/>
    <w:tmpl w:val="00000038"/>
    <w:name w:val="WW8Num58"/>
    <w:lvl w:ilvl="0">
      <w:start w:val="1"/>
      <w:numFmt w:val="decimal"/>
      <w:lvlText w:val="%1)"/>
      <w:lvlJc w:val="left"/>
      <w:pPr>
        <w:tabs>
          <w:tab w:val="num" w:pos="717"/>
        </w:tabs>
        <w:ind w:left="717" w:hanging="360"/>
      </w:pPr>
      <w:rPr>
        <w:rFonts w:ascii="Segoe UI" w:hAnsi="Segoe UI" w:cs="Segoe UI" w:hint="default"/>
        <w:b w:val="0"/>
        <w:bCs/>
        <w:i w:val="0"/>
        <w:sz w:val="20"/>
      </w:rPr>
    </w:lvl>
  </w:abstractNum>
  <w:abstractNum w:abstractNumId="54" w15:restartNumberingAfterBreak="0">
    <w:nsid w:val="00000039"/>
    <w:multiLevelType w:val="singleLevel"/>
    <w:tmpl w:val="00000039"/>
    <w:name w:val="WW8Num59"/>
    <w:lvl w:ilvl="0">
      <w:start w:val="1"/>
      <w:numFmt w:val="decimal"/>
      <w:lvlText w:val="%1)"/>
      <w:lvlJc w:val="left"/>
      <w:pPr>
        <w:tabs>
          <w:tab w:val="num" w:pos="0"/>
        </w:tabs>
        <w:ind w:left="720" w:hanging="360"/>
      </w:pPr>
      <w:rPr>
        <w:rFonts w:ascii="Segoe UI" w:eastAsia="Calibri" w:hAnsi="Segoe UI" w:cs="Segoe UI"/>
        <w:lang w:eastAsia="en-US"/>
      </w:rPr>
    </w:lvl>
  </w:abstractNum>
  <w:abstractNum w:abstractNumId="55" w15:restartNumberingAfterBreak="0">
    <w:nsid w:val="0000003A"/>
    <w:multiLevelType w:val="multilevel"/>
    <w:tmpl w:val="978679A0"/>
    <w:lvl w:ilvl="0">
      <w:start w:val="1"/>
      <w:numFmt w:val="decimal"/>
      <w:lvlText w:val="%1."/>
      <w:lvlJc w:val="left"/>
      <w:pPr>
        <w:tabs>
          <w:tab w:val="num" w:pos="-360"/>
        </w:tabs>
        <w:ind w:left="360" w:hanging="360"/>
      </w:pPr>
      <w:rPr>
        <w:rFonts w:ascii="Segoe UI" w:hAnsi="Segoe UI" w:cs="Segoe UI"/>
        <w:b w:val="0"/>
        <w:bCs/>
        <w:i w:val="0"/>
        <w:szCs w:val="20"/>
      </w:r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56" w15:restartNumberingAfterBreak="0">
    <w:nsid w:val="0000003B"/>
    <w:multiLevelType w:val="singleLevel"/>
    <w:tmpl w:val="36748E1C"/>
    <w:name w:val="WW8Num61"/>
    <w:lvl w:ilvl="0">
      <w:start w:val="1"/>
      <w:numFmt w:val="decimal"/>
      <w:lvlText w:val="%1."/>
      <w:lvlJc w:val="left"/>
      <w:pPr>
        <w:tabs>
          <w:tab w:val="num" w:pos="0"/>
        </w:tabs>
        <w:ind w:left="720" w:hanging="360"/>
      </w:pPr>
      <w:rPr>
        <w:rFonts w:cs="Segoe UI"/>
        <w:b/>
      </w:rPr>
    </w:lvl>
  </w:abstractNum>
  <w:abstractNum w:abstractNumId="57" w15:restartNumberingAfterBreak="0">
    <w:nsid w:val="0000003C"/>
    <w:multiLevelType w:val="singleLevel"/>
    <w:tmpl w:val="0000003C"/>
    <w:name w:val="WW8Num62"/>
    <w:lvl w:ilvl="0">
      <w:start w:val="10"/>
      <w:numFmt w:val="decimal"/>
      <w:lvlText w:val="%1."/>
      <w:lvlJc w:val="left"/>
      <w:pPr>
        <w:tabs>
          <w:tab w:val="num" w:pos="0"/>
        </w:tabs>
        <w:ind w:left="720" w:hanging="360"/>
      </w:pPr>
      <w:rPr>
        <w:rFonts w:cs="Segoe UI" w:hint="default"/>
      </w:rPr>
    </w:lvl>
  </w:abstractNum>
  <w:abstractNum w:abstractNumId="58"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59" w15:restartNumberingAfterBreak="0">
    <w:nsid w:val="0000003E"/>
    <w:multiLevelType w:val="singleLevel"/>
    <w:tmpl w:val="0000003E"/>
    <w:name w:val="WW8Num64"/>
    <w:lvl w:ilvl="0">
      <w:start w:val="1"/>
      <w:numFmt w:val="decimal"/>
      <w:lvlText w:val="%1)"/>
      <w:lvlJc w:val="left"/>
      <w:pPr>
        <w:tabs>
          <w:tab w:val="num" w:pos="0"/>
        </w:tabs>
        <w:ind w:left="720" w:hanging="360"/>
      </w:pPr>
      <w:rPr>
        <w:rFonts w:hint="default"/>
      </w:rPr>
    </w:lvl>
  </w:abstractNum>
  <w:abstractNum w:abstractNumId="60" w15:restartNumberingAfterBreak="0">
    <w:nsid w:val="0000003F"/>
    <w:multiLevelType w:val="multilevel"/>
    <w:tmpl w:val="AF62F122"/>
    <w:name w:val="WW8Num65"/>
    <w:lvl w:ilvl="0">
      <w:start w:val="12"/>
      <w:numFmt w:val="decimal"/>
      <w:lvlText w:val="%1."/>
      <w:lvlJc w:val="left"/>
      <w:pPr>
        <w:tabs>
          <w:tab w:val="num" w:pos="-76"/>
        </w:tabs>
        <w:ind w:left="644" w:hanging="360"/>
      </w:pPr>
      <w:rPr>
        <w:rFonts w:hint="default"/>
        <w:b/>
      </w:rPr>
    </w:lvl>
    <w:lvl w:ilvl="1">
      <w:start w:val="1"/>
      <w:numFmt w:val="decimal"/>
      <w:lvlText w:val="%1.%2"/>
      <w:lvlJc w:val="left"/>
      <w:pPr>
        <w:tabs>
          <w:tab w:val="num" w:pos="-76"/>
        </w:tabs>
        <w:ind w:left="704" w:hanging="420"/>
      </w:pPr>
      <w:rPr>
        <w:rFonts w:hint="default"/>
        <w:b/>
      </w:rPr>
    </w:lvl>
    <w:lvl w:ilvl="2">
      <w:start w:val="1"/>
      <w:numFmt w:val="decimal"/>
      <w:lvlText w:val="%1.%2.%3"/>
      <w:lvlJc w:val="left"/>
      <w:pPr>
        <w:tabs>
          <w:tab w:val="num" w:pos="-76"/>
        </w:tabs>
        <w:ind w:left="1004" w:hanging="720"/>
      </w:pPr>
      <w:rPr>
        <w:rFonts w:hint="default"/>
        <w:b w:val="0"/>
      </w:rPr>
    </w:lvl>
    <w:lvl w:ilvl="3">
      <w:start w:val="1"/>
      <w:numFmt w:val="decimal"/>
      <w:lvlText w:val="%1.%2.%3.%4"/>
      <w:lvlJc w:val="left"/>
      <w:pPr>
        <w:tabs>
          <w:tab w:val="num" w:pos="-76"/>
        </w:tabs>
        <w:ind w:left="1004" w:hanging="720"/>
      </w:pPr>
      <w:rPr>
        <w:rFonts w:hint="default"/>
        <w:b w:val="0"/>
      </w:rPr>
    </w:lvl>
    <w:lvl w:ilvl="4">
      <w:start w:val="1"/>
      <w:numFmt w:val="decimal"/>
      <w:lvlText w:val="%1.%2.%3.%4.%5"/>
      <w:lvlJc w:val="left"/>
      <w:pPr>
        <w:tabs>
          <w:tab w:val="num" w:pos="-76"/>
        </w:tabs>
        <w:ind w:left="1364" w:hanging="1080"/>
      </w:pPr>
      <w:rPr>
        <w:rFonts w:hint="default"/>
        <w:b w:val="0"/>
      </w:rPr>
    </w:lvl>
    <w:lvl w:ilvl="5">
      <w:start w:val="1"/>
      <w:numFmt w:val="decimal"/>
      <w:lvlText w:val="%1.%2.%3.%4.%5.%6"/>
      <w:lvlJc w:val="left"/>
      <w:pPr>
        <w:tabs>
          <w:tab w:val="num" w:pos="-76"/>
        </w:tabs>
        <w:ind w:left="1364" w:hanging="1080"/>
      </w:pPr>
      <w:rPr>
        <w:rFonts w:hint="default"/>
        <w:b w:val="0"/>
      </w:rPr>
    </w:lvl>
    <w:lvl w:ilvl="6">
      <w:start w:val="1"/>
      <w:numFmt w:val="decimal"/>
      <w:lvlText w:val="%1.%2.%3.%4.%5.%6.%7"/>
      <w:lvlJc w:val="left"/>
      <w:pPr>
        <w:tabs>
          <w:tab w:val="num" w:pos="-76"/>
        </w:tabs>
        <w:ind w:left="1724" w:hanging="1440"/>
      </w:pPr>
      <w:rPr>
        <w:rFonts w:hint="default"/>
        <w:b w:val="0"/>
      </w:rPr>
    </w:lvl>
    <w:lvl w:ilvl="7">
      <w:start w:val="1"/>
      <w:numFmt w:val="decimal"/>
      <w:lvlText w:val="%1.%2.%3.%4.%5.%6.%7.%8"/>
      <w:lvlJc w:val="left"/>
      <w:pPr>
        <w:tabs>
          <w:tab w:val="num" w:pos="-76"/>
        </w:tabs>
        <w:ind w:left="1724" w:hanging="1440"/>
      </w:pPr>
      <w:rPr>
        <w:rFonts w:hint="default"/>
        <w:b w:val="0"/>
      </w:rPr>
    </w:lvl>
    <w:lvl w:ilvl="8">
      <w:start w:val="1"/>
      <w:numFmt w:val="decimal"/>
      <w:lvlText w:val="%1.%2.%3.%4.%5.%6.%7.%8.%9"/>
      <w:lvlJc w:val="left"/>
      <w:pPr>
        <w:tabs>
          <w:tab w:val="num" w:pos="-76"/>
        </w:tabs>
        <w:ind w:left="2084" w:hanging="1800"/>
      </w:pPr>
      <w:rPr>
        <w:rFonts w:hint="default"/>
        <w:b w:val="0"/>
      </w:rPr>
    </w:lvl>
  </w:abstractNum>
  <w:abstractNum w:abstractNumId="61" w15:restartNumberingAfterBreak="0">
    <w:nsid w:val="00000040"/>
    <w:multiLevelType w:val="multilevel"/>
    <w:tmpl w:val="00000040"/>
    <w:name w:val="WW8Num66"/>
    <w:lvl w:ilvl="0">
      <w:start w:val="1"/>
      <w:numFmt w:val="decimal"/>
      <w:lvlText w:val="%1)"/>
      <w:lvlJc w:val="left"/>
      <w:pPr>
        <w:tabs>
          <w:tab w:val="num" w:pos="4460"/>
        </w:tabs>
        <w:ind w:left="518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62" w15:restartNumberingAfterBreak="0">
    <w:nsid w:val="00000041"/>
    <w:multiLevelType w:val="singleLevel"/>
    <w:tmpl w:val="00000041"/>
    <w:name w:val="WW8Num67"/>
    <w:lvl w:ilvl="0">
      <w:start w:val="8"/>
      <w:numFmt w:val="decimal"/>
      <w:lvlText w:val="%1."/>
      <w:lvlJc w:val="left"/>
      <w:pPr>
        <w:tabs>
          <w:tab w:val="num" w:pos="0"/>
        </w:tabs>
        <w:ind w:left="720" w:hanging="360"/>
      </w:pPr>
      <w:rPr>
        <w:rFonts w:hint="default"/>
      </w:rPr>
    </w:lvl>
  </w:abstractNum>
  <w:abstractNum w:abstractNumId="63" w15:restartNumberingAfterBreak="0">
    <w:nsid w:val="00000042"/>
    <w:multiLevelType w:val="multilevel"/>
    <w:tmpl w:val="AFBA20BA"/>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eastAsia="Calibri" w:hAnsi="Segoe UI" w:cs="Segoe UI"/>
        <w:b/>
        <w:lang w:eastAsia="en-U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00000043"/>
    <w:multiLevelType w:val="multilevel"/>
    <w:tmpl w:val="00000043"/>
    <w:name w:val="WW8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5" w15:restartNumberingAfterBreak="0">
    <w:nsid w:val="00000044"/>
    <w:multiLevelType w:val="multilevel"/>
    <w:tmpl w:val="00000044"/>
    <w:name w:val="WW8Num70"/>
    <w:lvl w:ilvl="0">
      <w:start w:val="1"/>
      <w:numFmt w:val="decimal"/>
      <w:lvlText w:val="%1)"/>
      <w:lvlJc w:val="left"/>
      <w:pPr>
        <w:tabs>
          <w:tab w:val="num" w:pos="0"/>
        </w:tabs>
        <w:ind w:left="720" w:hanging="360"/>
      </w:pPr>
      <w:rPr>
        <w:rFonts w:ascii="Calibri" w:hAnsi="Calibri" w:cs="Calibri" w:hint="default"/>
      </w:rPr>
    </w:lvl>
    <w:lvl w:ilvl="1">
      <w:start w:val="1"/>
      <w:numFmt w:val="decimal"/>
      <w:lvlText w:val="%2)"/>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00000045"/>
    <w:multiLevelType w:val="singleLevel"/>
    <w:tmpl w:val="FE8A832C"/>
    <w:name w:val="WW8Num71"/>
    <w:lvl w:ilvl="0">
      <w:start w:val="7"/>
      <w:numFmt w:val="decimal"/>
      <w:lvlText w:val="%1."/>
      <w:lvlJc w:val="left"/>
      <w:pPr>
        <w:tabs>
          <w:tab w:val="num" w:pos="0"/>
        </w:tabs>
        <w:ind w:left="720" w:hanging="360"/>
      </w:pPr>
      <w:rPr>
        <w:rFonts w:hint="default"/>
        <w:b/>
      </w:rPr>
    </w:lvl>
  </w:abstractNum>
  <w:abstractNum w:abstractNumId="67" w15:restartNumberingAfterBreak="0">
    <w:nsid w:val="00000046"/>
    <w:multiLevelType w:val="singleLevel"/>
    <w:tmpl w:val="00000046"/>
    <w:name w:val="WW8Num72"/>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68" w15:restartNumberingAfterBreak="0">
    <w:nsid w:val="00000048"/>
    <w:multiLevelType w:val="multilevel"/>
    <w:tmpl w:val="F77E23E6"/>
    <w:name w:val="WW8Num74"/>
    <w:lvl w:ilvl="0">
      <w:start w:val="1"/>
      <w:numFmt w:val="decimal"/>
      <w:lvlText w:val="%1)"/>
      <w:lvlJc w:val="left"/>
      <w:pPr>
        <w:tabs>
          <w:tab w:val="num" w:pos="0"/>
        </w:tabs>
        <w:ind w:left="1146" w:hanging="360"/>
      </w:pPr>
      <w:rPr>
        <w:rFonts w:ascii="Calibri" w:hAnsi="Calibri" w:cs="Calibri" w:hint="default"/>
        <w:b/>
      </w:rPr>
    </w:lvl>
    <w:lvl w:ilvl="1">
      <w:start w:val="1"/>
      <w:numFmt w:val="decimal"/>
      <w:lvlText w:val="%2)"/>
      <w:lvlJc w:val="left"/>
      <w:pPr>
        <w:tabs>
          <w:tab w:val="num" w:pos="0"/>
        </w:tabs>
        <w:ind w:left="1866" w:hanging="360"/>
      </w:pPr>
      <w:rPr>
        <w:rFonts w:ascii="Segoe UI" w:hAnsi="Segoe UI" w:cs="Segoe UI" w:hint="default"/>
        <w:b/>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9" w15:restartNumberingAfterBreak="0">
    <w:nsid w:val="00000049"/>
    <w:multiLevelType w:val="singleLevel"/>
    <w:tmpl w:val="00000049"/>
    <w:name w:val="WW8Num75"/>
    <w:lvl w:ilvl="0">
      <w:start w:val="15"/>
      <w:numFmt w:val="decimal"/>
      <w:lvlText w:val="%1."/>
      <w:lvlJc w:val="left"/>
      <w:pPr>
        <w:tabs>
          <w:tab w:val="num" w:pos="0"/>
        </w:tabs>
        <w:ind w:left="720" w:hanging="360"/>
      </w:pPr>
      <w:rPr>
        <w:rFonts w:cs="Segoe UI" w:hint="default"/>
      </w:rPr>
    </w:lvl>
  </w:abstractNum>
  <w:abstractNum w:abstractNumId="70" w15:restartNumberingAfterBreak="0">
    <w:nsid w:val="0000004A"/>
    <w:multiLevelType w:val="singleLevel"/>
    <w:tmpl w:val="34BC5DCC"/>
    <w:name w:val="WW8Num76"/>
    <w:lvl w:ilvl="0">
      <w:start w:val="1"/>
      <w:numFmt w:val="decimal"/>
      <w:lvlText w:val="%1)"/>
      <w:lvlJc w:val="left"/>
      <w:pPr>
        <w:tabs>
          <w:tab w:val="num" w:pos="0"/>
        </w:tabs>
        <w:ind w:left="720" w:hanging="360"/>
      </w:pPr>
      <w:rPr>
        <w:rFonts w:ascii="Segoe UI" w:hAnsi="Segoe UI" w:cs="Segoe UI" w:hint="default"/>
        <w:b/>
      </w:rPr>
    </w:lvl>
  </w:abstractNum>
  <w:abstractNum w:abstractNumId="71" w15:restartNumberingAfterBreak="0">
    <w:nsid w:val="0000004B"/>
    <w:multiLevelType w:val="singleLevel"/>
    <w:tmpl w:val="0000004B"/>
    <w:name w:val="WW8Num77"/>
    <w:lvl w:ilvl="0">
      <w:start w:val="1"/>
      <w:numFmt w:val="decimal"/>
      <w:lvlText w:val="%1)"/>
      <w:lvlJc w:val="left"/>
      <w:pPr>
        <w:tabs>
          <w:tab w:val="num" w:pos="0"/>
        </w:tabs>
        <w:ind w:left="720" w:hanging="360"/>
      </w:pPr>
      <w:rPr>
        <w:rFonts w:ascii="Calibri" w:hAnsi="Calibri" w:cs="Calibri" w:hint="default"/>
      </w:rPr>
    </w:lvl>
  </w:abstractNum>
  <w:abstractNum w:abstractNumId="72" w15:restartNumberingAfterBreak="0">
    <w:nsid w:val="0000004C"/>
    <w:multiLevelType w:val="multilevel"/>
    <w:tmpl w:val="615C5C2A"/>
    <w:name w:val="WW8Num78"/>
    <w:lvl w:ilvl="0">
      <w:start w:val="2"/>
      <w:numFmt w:val="decimal"/>
      <w:lvlText w:val="%1."/>
      <w:lvlJc w:val="left"/>
      <w:pPr>
        <w:tabs>
          <w:tab w:val="num" w:pos="0"/>
        </w:tabs>
        <w:ind w:left="375" w:hanging="375"/>
      </w:pPr>
      <w:rPr>
        <w:rFonts w:ascii="Segoe UI" w:eastAsia="Calibri" w:hAnsi="Segoe UI" w:cs="Segoe UI" w:hint="default"/>
        <w:b/>
        <w:sz w:val="20"/>
        <w:szCs w:val="20"/>
        <w:lang w:eastAsia="en-US"/>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Segoe UI" w:eastAsia="Calibri" w:hAnsi="Segoe UI" w:cs="Segoe UI" w:hint="default"/>
        <w:sz w:val="20"/>
        <w:szCs w:val="20"/>
        <w:lang w:eastAsia="en-US"/>
      </w:rPr>
    </w:lvl>
    <w:lvl w:ilvl="3">
      <w:start w:val="1"/>
      <w:numFmt w:val="decimal"/>
      <w:lvlText w:val="%1.%2.%3.%4."/>
      <w:lvlJc w:val="left"/>
      <w:pPr>
        <w:tabs>
          <w:tab w:val="num" w:pos="0"/>
        </w:tabs>
        <w:ind w:left="1080" w:hanging="1080"/>
      </w:pPr>
      <w:rPr>
        <w:rFonts w:ascii="Segoe UI" w:eastAsia="Calibri" w:hAnsi="Segoe UI" w:cs="Segoe UI" w:hint="default"/>
        <w:sz w:val="20"/>
        <w:szCs w:val="20"/>
        <w:lang w:eastAsia="en-US"/>
      </w:rPr>
    </w:lvl>
    <w:lvl w:ilvl="4">
      <w:start w:val="1"/>
      <w:numFmt w:val="decimal"/>
      <w:lvlText w:val="%1.%2.%3.%4.%5."/>
      <w:lvlJc w:val="left"/>
      <w:pPr>
        <w:tabs>
          <w:tab w:val="num" w:pos="0"/>
        </w:tabs>
        <w:ind w:left="1080" w:hanging="1080"/>
      </w:pPr>
      <w:rPr>
        <w:rFonts w:ascii="Segoe UI" w:eastAsia="Calibri" w:hAnsi="Segoe UI" w:cs="Segoe UI" w:hint="default"/>
        <w:sz w:val="20"/>
        <w:szCs w:val="20"/>
        <w:lang w:eastAsia="en-US"/>
      </w:rPr>
    </w:lvl>
    <w:lvl w:ilvl="5">
      <w:start w:val="1"/>
      <w:numFmt w:val="decimal"/>
      <w:lvlText w:val="%1.%2.%3.%4.%5.%6."/>
      <w:lvlJc w:val="left"/>
      <w:pPr>
        <w:tabs>
          <w:tab w:val="num" w:pos="0"/>
        </w:tabs>
        <w:ind w:left="1440" w:hanging="1440"/>
      </w:pPr>
      <w:rPr>
        <w:rFonts w:ascii="Segoe UI" w:eastAsia="Calibri" w:hAnsi="Segoe UI" w:cs="Segoe UI" w:hint="default"/>
        <w:sz w:val="20"/>
        <w:szCs w:val="20"/>
        <w:lang w:eastAsia="en-US"/>
      </w:rPr>
    </w:lvl>
    <w:lvl w:ilvl="6">
      <w:start w:val="1"/>
      <w:numFmt w:val="decimal"/>
      <w:lvlText w:val="%1.%2.%3.%4.%5.%6.%7."/>
      <w:lvlJc w:val="left"/>
      <w:pPr>
        <w:tabs>
          <w:tab w:val="num" w:pos="0"/>
        </w:tabs>
        <w:ind w:left="1440" w:hanging="1440"/>
      </w:pPr>
      <w:rPr>
        <w:rFonts w:ascii="Segoe UI" w:eastAsia="Calibri" w:hAnsi="Segoe UI" w:cs="Segoe UI" w:hint="default"/>
        <w:sz w:val="20"/>
        <w:szCs w:val="20"/>
        <w:lang w:eastAsia="en-US"/>
      </w:rPr>
    </w:lvl>
    <w:lvl w:ilvl="7">
      <w:start w:val="1"/>
      <w:numFmt w:val="decimal"/>
      <w:lvlText w:val="%1.%2.%3.%4.%5.%6.%7.%8."/>
      <w:lvlJc w:val="left"/>
      <w:pPr>
        <w:tabs>
          <w:tab w:val="num" w:pos="0"/>
        </w:tabs>
        <w:ind w:left="1800" w:hanging="1800"/>
      </w:pPr>
      <w:rPr>
        <w:rFonts w:ascii="Segoe UI" w:eastAsia="Calibri" w:hAnsi="Segoe UI" w:cs="Segoe UI" w:hint="default"/>
        <w:sz w:val="20"/>
        <w:szCs w:val="20"/>
        <w:lang w:eastAsia="en-US"/>
      </w:rPr>
    </w:lvl>
    <w:lvl w:ilvl="8">
      <w:start w:val="1"/>
      <w:numFmt w:val="decimal"/>
      <w:lvlText w:val="%1.%2.%3.%4.%5.%6.%7.%8.%9."/>
      <w:lvlJc w:val="left"/>
      <w:pPr>
        <w:tabs>
          <w:tab w:val="num" w:pos="0"/>
        </w:tabs>
        <w:ind w:left="1800" w:hanging="1800"/>
      </w:pPr>
      <w:rPr>
        <w:rFonts w:ascii="Segoe UI" w:eastAsia="Calibri" w:hAnsi="Segoe UI" w:cs="Segoe UI" w:hint="default"/>
        <w:sz w:val="20"/>
        <w:szCs w:val="20"/>
        <w:lang w:eastAsia="en-US"/>
      </w:rPr>
    </w:lvl>
  </w:abstractNum>
  <w:abstractNum w:abstractNumId="73"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74" w15:restartNumberingAfterBreak="0">
    <w:nsid w:val="0000004E"/>
    <w:multiLevelType w:val="singleLevel"/>
    <w:tmpl w:val="73B8E5C0"/>
    <w:name w:val="WW8Num80"/>
    <w:lvl w:ilvl="0">
      <w:start w:val="1"/>
      <w:numFmt w:val="decimal"/>
      <w:lvlText w:val="%1)"/>
      <w:lvlJc w:val="left"/>
      <w:pPr>
        <w:tabs>
          <w:tab w:val="num" w:pos="0"/>
        </w:tabs>
        <w:ind w:left="720" w:hanging="360"/>
      </w:pPr>
      <w:rPr>
        <w:rFonts w:cs="Segoe UI"/>
        <w:b w:val="0"/>
        <w:i w:val="0"/>
        <w:sz w:val="20"/>
      </w:rPr>
    </w:lvl>
  </w:abstractNum>
  <w:abstractNum w:abstractNumId="75" w15:restartNumberingAfterBreak="0">
    <w:nsid w:val="0000004F"/>
    <w:multiLevelType w:val="singleLevel"/>
    <w:tmpl w:val="0000004F"/>
    <w:name w:val="WW8Num81"/>
    <w:lvl w:ilvl="0">
      <w:start w:val="3"/>
      <w:numFmt w:val="decimal"/>
      <w:lvlText w:val="%1)"/>
      <w:lvlJc w:val="left"/>
      <w:pPr>
        <w:tabs>
          <w:tab w:val="num" w:pos="708"/>
        </w:tabs>
        <w:ind w:left="1004" w:hanging="360"/>
      </w:pPr>
      <w:rPr>
        <w:rFonts w:cs="Segoe UI" w:hint="default"/>
      </w:rPr>
    </w:lvl>
  </w:abstractNum>
  <w:abstractNum w:abstractNumId="76" w15:restartNumberingAfterBreak="0">
    <w:nsid w:val="00000050"/>
    <w:multiLevelType w:val="singleLevel"/>
    <w:tmpl w:val="00000050"/>
    <w:name w:val="WW8Num82"/>
    <w:lvl w:ilvl="0">
      <w:start w:val="1"/>
      <w:numFmt w:val="decimal"/>
      <w:lvlText w:val="%1."/>
      <w:lvlJc w:val="left"/>
      <w:pPr>
        <w:tabs>
          <w:tab w:val="num" w:pos="0"/>
        </w:tabs>
        <w:ind w:left="720" w:hanging="360"/>
      </w:pPr>
      <w:rPr>
        <w:rFonts w:ascii="Segoe UI" w:hAnsi="Segoe UI" w:cs="Segoe UI"/>
        <w:i w:val="0"/>
        <w:lang w:val="en-US"/>
      </w:rPr>
    </w:lvl>
  </w:abstractNum>
  <w:abstractNum w:abstractNumId="77" w15:restartNumberingAfterBreak="0">
    <w:nsid w:val="00000051"/>
    <w:multiLevelType w:val="singleLevel"/>
    <w:tmpl w:val="0BFE8F98"/>
    <w:lvl w:ilvl="0">
      <w:start w:val="1"/>
      <w:numFmt w:val="decimal"/>
      <w:lvlText w:val="%1."/>
      <w:lvlJc w:val="left"/>
      <w:pPr>
        <w:tabs>
          <w:tab w:val="num" w:pos="0"/>
        </w:tabs>
        <w:ind w:left="720" w:hanging="360"/>
      </w:pPr>
      <w:rPr>
        <w:b/>
        <w:i w:val="0"/>
      </w:rPr>
    </w:lvl>
  </w:abstractNum>
  <w:abstractNum w:abstractNumId="78" w15:restartNumberingAfterBreak="0">
    <w:nsid w:val="00000052"/>
    <w:multiLevelType w:val="singleLevel"/>
    <w:tmpl w:val="00000052"/>
    <w:name w:val="WW8Num84"/>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79" w15:restartNumberingAfterBreak="0">
    <w:nsid w:val="00000053"/>
    <w:multiLevelType w:val="singleLevel"/>
    <w:tmpl w:val="00000053"/>
    <w:name w:val="WW8Num85"/>
    <w:lvl w:ilvl="0">
      <w:start w:val="1"/>
      <w:numFmt w:val="upperLetter"/>
      <w:lvlText w:val="%1."/>
      <w:lvlJc w:val="left"/>
      <w:pPr>
        <w:tabs>
          <w:tab w:val="num" w:pos="0"/>
        </w:tabs>
        <w:ind w:left="1080" w:hanging="360"/>
      </w:pPr>
      <w:rPr>
        <w:rFonts w:ascii="Segoe UI" w:hAnsi="Segoe UI" w:cs="Segoe UI" w:hint="default"/>
        <w:b w:val="0"/>
        <w:i w:val="0"/>
        <w:sz w:val="20"/>
      </w:rPr>
    </w:lvl>
  </w:abstractNum>
  <w:abstractNum w:abstractNumId="80" w15:restartNumberingAfterBreak="0">
    <w:nsid w:val="00000054"/>
    <w:multiLevelType w:val="multilevel"/>
    <w:tmpl w:val="00000054"/>
    <w:name w:val="WW8Num86"/>
    <w:lvl w:ilvl="0">
      <w:start w:val="2"/>
      <w:numFmt w:val="decimal"/>
      <w:lvlText w:val="%1."/>
      <w:lvlJc w:val="left"/>
      <w:pPr>
        <w:tabs>
          <w:tab w:val="num" w:pos="0"/>
        </w:tabs>
        <w:ind w:left="375" w:hanging="375"/>
      </w:pPr>
      <w:rPr>
        <w:rFonts w:cs="Segoe UI" w:hint="default"/>
      </w:rPr>
    </w:lvl>
    <w:lvl w:ilvl="1">
      <w:start w:val="1"/>
      <w:numFmt w:val="decimal"/>
      <w:lvlText w:val="%1.%2)"/>
      <w:lvlJc w:val="left"/>
      <w:pPr>
        <w:tabs>
          <w:tab w:val="num" w:pos="0"/>
        </w:tabs>
        <w:ind w:left="1004" w:hanging="720"/>
      </w:pPr>
      <w:rPr>
        <w:rFonts w:cs="Segoe UI" w:hint="default"/>
      </w:rPr>
    </w:lvl>
    <w:lvl w:ilvl="2">
      <w:start w:val="1"/>
      <w:numFmt w:val="decimal"/>
      <w:lvlText w:val="%1.%2.%3."/>
      <w:lvlJc w:val="left"/>
      <w:pPr>
        <w:tabs>
          <w:tab w:val="num" w:pos="0"/>
        </w:tabs>
        <w:ind w:left="1288" w:hanging="720"/>
      </w:pPr>
      <w:rPr>
        <w:rFonts w:cs="Segoe UI" w:hint="default"/>
      </w:rPr>
    </w:lvl>
    <w:lvl w:ilvl="3">
      <w:start w:val="1"/>
      <w:numFmt w:val="decimal"/>
      <w:lvlText w:val="%1.%2.%3.%4."/>
      <w:lvlJc w:val="left"/>
      <w:pPr>
        <w:tabs>
          <w:tab w:val="num" w:pos="0"/>
        </w:tabs>
        <w:ind w:left="1932" w:hanging="1080"/>
      </w:pPr>
      <w:rPr>
        <w:rFonts w:cs="Segoe UI" w:hint="default"/>
      </w:rPr>
    </w:lvl>
    <w:lvl w:ilvl="4">
      <w:start w:val="1"/>
      <w:numFmt w:val="decimal"/>
      <w:lvlText w:val="%1.%2.%3.%4.%5."/>
      <w:lvlJc w:val="left"/>
      <w:pPr>
        <w:tabs>
          <w:tab w:val="num" w:pos="0"/>
        </w:tabs>
        <w:ind w:left="2216" w:hanging="1080"/>
      </w:pPr>
      <w:rPr>
        <w:rFonts w:cs="Segoe UI" w:hint="default"/>
      </w:rPr>
    </w:lvl>
    <w:lvl w:ilvl="5">
      <w:start w:val="1"/>
      <w:numFmt w:val="decimal"/>
      <w:lvlText w:val="%1.%2.%3.%4.%5.%6."/>
      <w:lvlJc w:val="left"/>
      <w:pPr>
        <w:tabs>
          <w:tab w:val="num" w:pos="0"/>
        </w:tabs>
        <w:ind w:left="2860" w:hanging="1440"/>
      </w:pPr>
      <w:rPr>
        <w:rFonts w:cs="Segoe UI" w:hint="default"/>
      </w:rPr>
    </w:lvl>
    <w:lvl w:ilvl="6">
      <w:start w:val="1"/>
      <w:numFmt w:val="decimal"/>
      <w:lvlText w:val="%1.%2.%3.%4.%5.%6.%7."/>
      <w:lvlJc w:val="left"/>
      <w:pPr>
        <w:tabs>
          <w:tab w:val="num" w:pos="0"/>
        </w:tabs>
        <w:ind w:left="3144" w:hanging="1440"/>
      </w:pPr>
      <w:rPr>
        <w:rFonts w:cs="Segoe UI" w:hint="default"/>
      </w:rPr>
    </w:lvl>
    <w:lvl w:ilvl="7">
      <w:start w:val="1"/>
      <w:numFmt w:val="decimal"/>
      <w:lvlText w:val="%1.%2.%3.%4.%5.%6.%7.%8."/>
      <w:lvlJc w:val="left"/>
      <w:pPr>
        <w:tabs>
          <w:tab w:val="num" w:pos="0"/>
        </w:tabs>
        <w:ind w:left="3788" w:hanging="1800"/>
      </w:pPr>
      <w:rPr>
        <w:rFonts w:cs="Segoe UI" w:hint="default"/>
      </w:rPr>
    </w:lvl>
    <w:lvl w:ilvl="8">
      <w:start w:val="1"/>
      <w:numFmt w:val="decimal"/>
      <w:lvlText w:val="%1.%2.%3.%4.%5.%6.%7.%8.%9."/>
      <w:lvlJc w:val="left"/>
      <w:pPr>
        <w:tabs>
          <w:tab w:val="num" w:pos="0"/>
        </w:tabs>
        <w:ind w:left="4072" w:hanging="1800"/>
      </w:pPr>
      <w:rPr>
        <w:rFonts w:cs="Segoe UI" w:hint="default"/>
      </w:rPr>
    </w:lvl>
  </w:abstractNum>
  <w:abstractNum w:abstractNumId="81" w15:restartNumberingAfterBreak="0">
    <w:nsid w:val="00000055"/>
    <w:multiLevelType w:val="singleLevel"/>
    <w:tmpl w:val="00000055"/>
    <w:name w:val="WW8Num87"/>
    <w:lvl w:ilvl="0">
      <w:start w:val="1"/>
      <w:numFmt w:val="decimal"/>
      <w:lvlText w:val="%1)"/>
      <w:lvlJc w:val="left"/>
      <w:pPr>
        <w:tabs>
          <w:tab w:val="num" w:pos="0"/>
        </w:tabs>
        <w:ind w:left="720" w:hanging="360"/>
      </w:pPr>
      <w:rPr>
        <w:rFonts w:cs="Segoe UI" w:hint="default"/>
      </w:rPr>
    </w:lvl>
  </w:abstractNum>
  <w:abstractNum w:abstractNumId="82" w15:restartNumberingAfterBreak="0">
    <w:nsid w:val="00000056"/>
    <w:multiLevelType w:val="multilevel"/>
    <w:tmpl w:val="00000056"/>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eastAsia="Times New Roman"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0000057"/>
    <w:multiLevelType w:val="singleLevel"/>
    <w:tmpl w:val="00000057"/>
    <w:name w:val="WW8Num89"/>
    <w:lvl w:ilvl="0">
      <w:start w:val="1"/>
      <w:numFmt w:val="decimal"/>
      <w:lvlText w:val="%1."/>
      <w:lvlJc w:val="left"/>
      <w:pPr>
        <w:tabs>
          <w:tab w:val="num" w:pos="0"/>
        </w:tabs>
        <w:ind w:left="720" w:hanging="360"/>
      </w:pPr>
      <w:rPr>
        <w:rFonts w:ascii="Segoe UI" w:hAnsi="Segoe UI" w:cs="Segoe UI" w:hint="default"/>
        <w:bCs/>
        <w:color w:val="auto"/>
      </w:rPr>
    </w:lvl>
  </w:abstractNum>
  <w:abstractNum w:abstractNumId="84" w15:restartNumberingAfterBreak="0">
    <w:nsid w:val="00000058"/>
    <w:multiLevelType w:val="singleLevel"/>
    <w:tmpl w:val="D2F49CA2"/>
    <w:name w:val="WW8Num90"/>
    <w:lvl w:ilvl="0">
      <w:start w:val="18"/>
      <w:numFmt w:val="decimal"/>
      <w:lvlText w:val="%1."/>
      <w:lvlJc w:val="left"/>
      <w:pPr>
        <w:tabs>
          <w:tab w:val="num" w:pos="0"/>
        </w:tabs>
        <w:ind w:left="720" w:hanging="360"/>
      </w:pPr>
      <w:rPr>
        <w:rFonts w:hint="default"/>
        <w:b/>
      </w:rPr>
    </w:lvl>
  </w:abstractNum>
  <w:abstractNum w:abstractNumId="85"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86" w15:restartNumberingAfterBreak="0">
    <w:nsid w:val="0000005A"/>
    <w:multiLevelType w:val="multilevel"/>
    <w:tmpl w:val="0000005A"/>
    <w:name w:val="WW8Num92"/>
    <w:lvl w:ilvl="0">
      <w:start w:val="8"/>
      <w:numFmt w:val="decimal"/>
      <w:lvlText w:val="%1."/>
      <w:lvlJc w:val="left"/>
      <w:pPr>
        <w:tabs>
          <w:tab w:val="num" w:pos="0"/>
        </w:tabs>
        <w:ind w:left="360" w:hanging="360"/>
      </w:pPr>
      <w:rPr>
        <w:rFonts w:ascii="Segoe UI" w:eastAsia="Calibri" w:hAnsi="Segoe UI" w:cs="Segoe UI" w:hint="default"/>
        <w:bCs/>
      </w:rPr>
    </w:lvl>
    <w:lvl w:ilvl="1">
      <w:start w:val="1"/>
      <w:numFmt w:val="decimal"/>
      <w:lvlText w:val="%1.%2)"/>
      <w:lvlJc w:val="left"/>
      <w:pPr>
        <w:tabs>
          <w:tab w:val="num" w:pos="0"/>
        </w:tabs>
        <w:ind w:left="360" w:hanging="360"/>
      </w:pPr>
      <w:rPr>
        <w:rFonts w:ascii="Segoe UI" w:eastAsia="Calibri" w:hAnsi="Segoe UI" w:cs="Segoe UI" w:hint="default"/>
        <w:bCs/>
      </w:rPr>
    </w:lvl>
    <w:lvl w:ilvl="2">
      <w:start w:val="1"/>
      <w:numFmt w:val="decimal"/>
      <w:lvlText w:val="%1.%2.%3."/>
      <w:lvlJc w:val="left"/>
      <w:pPr>
        <w:tabs>
          <w:tab w:val="num" w:pos="0"/>
        </w:tabs>
        <w:ind w:left="720" w:hanging="720"/>
      </w:pPr>
      <w:rPr>
        <w:rFonts w:ascii="Segoe UI" w:eastAsia="Calibri" w:hAnsi="Segoe UI" w:cs="Segoe UI" w:hint="default"/>
        <w:bCs/>
      </w:rPr>
    </w:lvl>
    <w:lvl w:ilvl="3">
      <w:start w:val="1"/>
      <w:numFmt w:val="decimal"/>
      <w:lvlText w:val="%1.%2.%3.%4."/>
      <w:lvlJc w:val="left"/>
      <w:pPr>
        <w:tabs>
          <w:tab w:val="num" w:pos="0"/>
        </w:tabs>
        <w:ind w:left="720" w:hanging="720"/>
      </w:pPr>
      <w:rPr>
        <w:rFonts w:ascii="Segoe UI" w:eastAsia="Calibri" w:hAnsi="Segoe UI" w:cs="Segoe UI" w:hint="default"/>
        <w:bCs/>
      </w:rPr>
    </w:lvl>
    <w:lvl w:ilvl="4">
      <w:start w:val="1"/>
      <w:numFmt w:val="decimal"/>
      <w:lvlText w:val="%1.%2.%3.%4.%5."/>
      <w:lvlJc w:val="left"/>
      <w:pPr>
        <w:tabs>
          <w:tab w:val="num" w:pos="0"/>
        </w:tabs>
        <w:ind w:left="1080" w:hanging="1080"/>
      </w:pPr>
      <w:rPr>
        <w:rFonts w:ascii="Segoe UI" w:eastAsia="Calibri" w:hAnsi="Segoe UI" w:cs="Segoe UI" w:hint="default"/>
        <w:bCs/>
      </w:rPr>
    </w:lvl>
    <w:lvl w:ilvl="5">
      <w:start w:val="1"/>
      <w:numFmt w:val="decimal"/>
      <w:lvlText w:val="%1.%2.%3.%4.%5.%6."/>
      <w:lvlJc w:val="left"/>
      <w:pPr>
        <w:tabs>
          <w:tab w:val="num" w:pos="0"/>
        </w:tabs>
        <w:ind w:left="1080" w:hanging="1080"/>
      </w:pPr>
      <w:rPr>
        <w:rFonts w:ascii="Segoe UI" w:eastAsia="Calibri" w:hAnsi="Segoe UI" w:cs="Segoe UI" w:hint="default"/>
        <w:bCs/>
      </w:rPr>
    </w:lvl>
    <w:lvl w:ilvl="6">
      <w:start w:val="1"/>
      <w:numFmt w:val="decimal"/>
      <w:lvlText w:val="%1.%2.%3.%4.%5.%6.%7."/>
      <w:lvlJc w:val="left"/>
      <w:pPr>
        <w:tabs>
          <w:tab w:val="num" w:pos="0"/>
        </w:tabs>
        <w:ind w:left="1440" w:hanging="1440"/>
      </w:pPr>
      <w:rPr>
        <w:rFonts w:ascii="Segoe UI" w:eastAsia="Calibri" w:hAnsi="Segoe UI" w:cs="Segoe UI" w:hint="default"/>
        <w:bCs/>
      </w:rPr>
    </w:lvl>
    <w:lvl w:ilvl="7">
      <w:start w:val="1"/>
      <w:numFmt w:val="decimal"/>
      <w:lvlText w:val="%1.%2.%3.%4.%5.%6.%7.%8."/>
      <w:lvlJc w:val="left"/>
      <w:pPr>
        <w:tabs>
          <w:tab w:val="num" w:pos="0"/>
        </w:tabs>
        <w:ind w:left="1440" w:hanging="1440"/>
      </w:pPr>
      <w:rPr>
        <w:rFonts w:ascii="Segoe UI" w:eastAsia="Calibri" w:hAnsi="Segoe UI" w:cs="Segoe UI" w:hint="default"/>
        <w:bCs/>
      </w:rPr>
    </w:lvl>
    <w:lvl w:ilvl="8">
      <w:start w:val="1"/>
      <w:numFmt w:val="decimal"/>
      <w:lvlText w:val="%1.%2.%3.%4.%5.%6.%7.%8.%9."/>
      <w:lvlJc w:val="left"/>
      <w:pPr>
        <w:tabs>
          <w:tab w:val="num" w:pos="0"/>
        </w:tabs>
        <w:ind w:left="1800" w:hanging="1800"/>
      </w:pPr>
      <w:rPr>
        <w:rFonts w:ascii="Segoe UI" w:eastAsia="Calibri" w:hAnsi="Segoe UI" w:cs="Segoe UI" w:hint="default"/>
        <w:bCs/>
      </w:rPr>
    </w:lvl>
  </w:abstractNum>
  <w:abstractNum w:abstractNumId="87" w15:restartNumberingAfterBreak="0">
    <w:nsid w:val="0000005B"/>
    <w:multiLevelType w:val="multilevel"/>
    <w:tmpl w:val="0000005B"/>
    <w:name w:val="WW8Num93"/>
    <w:lvl w:ilvl="0">
      <w:start w:val="1"/>
      <w:numFmt w:val="decimal"/>
      <w:lvlText w:val="%1)"/>
      <w:lvlJc w:val="left"/>
      <w:pPr>
        <w:tabs>
          <w:tab w:val="num" w:pos="0"/>
        </w:tabs>
        <w:ind w:left="862" w:hanging="360"/>
      </w:pPr>
      <w:rPr>
        <w:rFonts w:ascii="Calibri" w:hAnsi="Calibri" w:cs="Calibri" w:hint="default"/>
      </w:rPr>
    </w:lvl>
    <w:lvl w:ilvl="1">
      <w:start w:val="1"/>
      <w:numFmt w:val="decimal"/>
      <w:lvlText w:val="%2)"/>
      <w:lvlJc w:val="left"/>
      <w:pPr>
        <w:tabs>
          <w:tab w:val="num" w:pos="0"/>
        </w:tabs>
        <w:ind w:left="1582" w:hanging="360"/>
      </w:pPr>
      <w:rPr>
        <w:rFonts w:ascii="Calibri" w:hAnsi="Calibri" w:cs="Calibri" w:hint="default"/>
      </w:r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8" w15:restartNumberingAfterBreak="0">
    <w:nsid w:val="0000005D"/>
    <w:multiLevelType w:val="multilevel"/>
    <w:tmpl w:val="0000005D"/>
    <w:name w:val="WW8Num95"/>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89" w15:restartNumberingAfterBreak="0">
    <w:nsid w:val="0000005E"/>
    <w:multiLevelType w:val="singleLevel"/>
    <w:tmpl w:val="0000005E"/>
    <w:name w:val="WW8Num96"/>
    <w:lvl w:ilvl="0">
      <w:start w:val="1"/>
      <w:numFmt w:val="decimal"/>
      <w:lvlText w:val="%1."/>
      <w:lvlJc w:val="left"/>
      <w:pPr>
        <w:tabs>
          <w:tab w:val="num" w:pos="0"/>
        </w:tabs>
        <w:ind w:left="720" w:hanging="360"/>
      </w:pPr>
    </w:lvl>
  </w:abstractNum>
  <w:abstractNum w:abstractNumId="90" w15:restartNumberingAfterBreak="0">
    <w:nsid w:val="0000005F"/>
    <w:multiLevelType w:val="multilevel"/>
    <w:tmpl w:val="0000005F"/>
    <w:name w:val="WW8Num97"/>
    <w:lvl w:ilvl="0">
      <w:start w:val="1"/>
      <w:numFmt w:val="decimal"/>
      <w:lvlText w:val="%1)"/>
      <w:lvlJc w:val="left"/>
      <w:pPr>
        <w:tabs>
          <w:tab w:val="num" w:pos="780"/>
        </w:tabs>
        <w:ind w:left="780" w:hanging="360"/>
      </w:pPr>
      <w:rPr>
        <w:rFonts w:ascii="Segoe UI" w:hAnsi="Segoe UI" w:cs="Segoe UI" w:hint="default"/>
        <w:b w:val="0"/>
        <w:i w:val="0"/>
        <w:sz w:val="20"/>
      </w:rPr>
    </w:lvl>
    <w:lvl w:ilvl="1">
      <w:start w:val="1"/>
      <w:numFmt w:val="lowerLetter"/>
      <w:lvlText w:val="%2)"/>
      <w:lvlJc w:val="left"/>
      <w:pPr>
        <w:tabs>
          <w:tab w:val="num" w:pos="1500"/>
        </w:tabs>
        <w:ind w:left="1500" w:hanging="360"/>
      </w:pPr>
      <w:rPr>
        <w:rFonts w:ascii="Segoe UI" w:hAnsi="Segoe UI" w:cs="Segoe UI" w:hint="default"/>
        <w:b w:val="0"/>
        <w:i w:val="0"/>
        <w:sz w:val="20"/>
      </w:rPr>
    </w:lvl>
    <w:lvl w:ilvl="2">
      <w:start w:val="2"/>
      <w:numFmt w:val="decimal"/>
      <w:lvlText w:val="%3."/>
      <w:lvlJc w:val="left"/>
      <w:pPr>
        <w:tabs>
          <w:tab w:val="num" w:pos="2400"/>
        </w:tabs>
        <w:ind w:left="2400" w:hanging="360"/>
      </w:pPr>
      <w:rPr>
        <w:rFonts w:ascii="Segoe UI" w:hAnsi="Segoe UI" w:cs="Segoe UI" w:hint="default"/>
        <w:b w:val="0"/>
        <w:i w:val="0"/>
        <w:sz w:val="20"/>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91" w15:restartNumberingAfterBreak="0">
    <w:nsid w:val="049457EB"/>
    <w:multiLevelType w:val="hybridMultilevel"/>
    <w:tmpl w:val="497EE350"/>
    <w:lvl w:ilvl="0" w:tplc="15744C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8E3191E"/>
    <w:multiLevelType w:val="hybridMultilevel"/>
    <w:tmpl w:val="A70ADDF8"/>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09430F34"/>
    <w:multiLevelType w:val="hybridMultilevel"/>
    <w:tmpl w:val="6F4C3F2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4"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10460D08"/>
    <w:multiLevelType w:val="hybridMultilevel"/>
    <w:tmpl w:val="1F8A79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2214201"/>
    <w:multiLevelType w:val="hybridMultilevel"/>
    <w:tmpl w:val="404616A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14F4089C"/>
    <w:multiLevelType w:val="hybridMultilevel"/>
    <w:tmpl w:val="F4888F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9" w15:restartNumberingAfterBreak="0">
    <w:nsid w:val="1C4C591E"/>
    <w:multiLevelType w:val="hybridMultilevel"/>
    <w:tmpl w:val="583673AC"/>
    <w:lvl w:ilvl="0" w:tplc="04150011">
      <w:start w:val="1"/>
      <w:numFmt w:val="decimal"/>
      <w:lvlText w:val="%1)"/>
      <w:lvlJc w:val="left"/>
      <w:pPr>
        <w:ind w:left="1520" w:hanging="360"/>
      </w:pPr>
    </w:lvl>
    <w:lvl w:ilvl="1" w:tplc="04150019" w:tentative="1">
      <w:start w:val="1"/>
      <w:numFmt w:val="lowerLetter"/>
      <w:lvlText w:val="%2."/>
      <w:lvlJc w:val="left"/>
      <w:pPr>
        <w:ind w:left="2240" w:hanging="360"/>
      </w:pPr>
    </w:lvl>
    <w:lvl w:ilvl="2" w:tplc="0415001B" w:tentative="1">
      <w:start w:val="1"/>
      <w:numFmt w:val="lowerRoman"/>
      <w:lvlText w:val="%3."/>
      <w:lvlJc w:val="right"/>
      <w:pPr>
        <w:ind w:left="2960" w:hanging="180"/>
      </w:pPr>
    </w:lvl>
    <w:lvl w:ilvl="3" w:tplc="0415000F" w:tentative="1">
      <w:start w:val="1"/>
      <w:numFmt w:val="decimal"/>
      <w:lvlText w:val="%4."/>
      <w:lvlJc w:val="left"/>
      <w:pPr>
        <w:ind w:left="3680" w:hanging="360"/>
      </w:pPr>
    </w:lvl>
    <w:lvl w:ilvl="4" w:tplc="04150019" w:tentative="1">
      <w:start w:val="1"/>
      <w:numFmt w:val="lowerLetter"/>
      <w:lvlText w:val="%5."/>
      <w:lvlJc w:val="left"/>
      <w:pPr>
        <w:ind w:left="4400" w:hanging="360"/>
      </w:pPr>
    </w:lvl>
    <w:lvl w:ilvl="5" w:tplc="0415001B" w:tentative="1">
      <w:start w:val="1"/>
      <w:numFmt w:val="lowerRoman"/>
      <w:lvlText w:val="%6."/>
      <w:lvlJc w:val="right"/>
      <w:pPr>
        <w:ind w:left="5120" w:hanging="180"/>
      </w:pPr>
    </w:lvl>
    <w:lvl w:ilvl="6" w:tplc="0415000F" w:tentative="1">
      <w:start w:val="1"/>
      <w:numFmt w:val="decimal"/>
      <w:lvlText w:val="%7."/>
      <w:lvlJc w:val="left"/>
      <w:pPr>
        <w:ind w:left="5840" w:hanging="360"/>
      </w:pPr>
    </w:lvl>
    <w:lvl w:ilvl="7" w:tplc="04150019" w:tentative="1">
      <w:start w:val="1"/>
      <w:numFmt w:val="lowerLetter"/>
      <w:lvlText w:val="%8."/>
      <w:lvlJc w:val="left"/>
      <w:pPr>
        <w:ind w:left="6560" w:hanging="360"/>
      </w:pPr>
    </w:lvl>
    <w:lvl w:ilvl="8" w:tplc="0415001B" w:tentative="1">
      <w:start w:val="1"/>
      <w:numFmt w:val="lowerRoman"/>
      <w:lvlText w:val="%9."/>
      <w:lvlJc w:val="right"/>
      <w:pPr>
        <w:ind w:left="7280" w:hanging="180"/>
      </w:pPr>
    </w:lvl>
  </w:abstractNum>
  <w:abstractNum w:abstractNumId="100" w15:restartNumberingAfterBreak="0">
    <w:nsid w:val="1C755EC8"/>
    <w:multiLevelType w:val="hybridMultilevel"/>
    <w:tmpl w:val="C89EECA4"/>
    <w:name w:val="WW8Num292"/>
    <w:lvl w:ilvl="0" w:tplc="1584DA0A">
      <w:start w:val="5"/>
      <w:numFmt w:val="decimal"/>
      <w:lvlText w:val="%1."/>
      <w:lvlJc w:val="left"/>
      <w:pPr>
        <w:ind w:left="720" w:hanging="360"/>
      </w:pPr>
      <w:rPr>
        <w:b/>
        <w:bCs/>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1D922546"/>
    <w:multiLevelType w:val="hybridMultilevel"/>
    <w:tmpl w:val="4784EB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22E44180"/>
    <w:multiLevelType w:val="multilevel"/>
    <w:tmpl w:val="DFC88CEC"/>
    <w:name w:val="NumPar"/>
    <w:lvl w:ilvl="0">
      <w:start w:val="1"/>
      <w:numFmt w:val="decimal"/>
      <w:lvlRestart w:val="0"/>
      <w:lvlText w:val="%1."/>
      <w:lvlJc w:val="left"/>
      <w:pPr>
        <w:tabs>
          <w:tab w:val="num" w:pos="1090"/>
        </w:tabs>
        <w:ind w:left="109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2A873F84"/>
    <w:multiLevelType w:val="hybridMultilevel"/>
    <w:tmpl w:val="C3F063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B6A3100"/>
    <w:multiLevelType w:val="hybridMultilevel"/>
    <w:tmpl w:val="F3E8D4F8"/>
    <w:lvl w:ilvl="0" w:tplc="1B72248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B784CF8"/>
    <w:multiLevelType w:val="singleLevel"/>
    <w:tmpl w:val="0000001B"/>
    <w:lvl w:ilvl="0">
      <w:start w:val="1"/>
      <w:numFmt w:val="decimal"/>
      <w:lvlText w:val="%1)"/>
      <w:lvlJc w:val="left"/>
      <w:pPr>
        <w:tabs>
          <w:tab w:val="num" w:pos="0"/>
        </w:tabs>
        <w:ind w:left="502" w:hanging="360"/>
      </w:pPr>
      <w:rPr>
        <w:rFonts w:cs="Segoe UI" w:hint="default"/>
        <w:b w:val="0"/>
      </w:rPr>
    </w:lvl>
  </w:abstractNum>
  <w:abstractNum w:abstractNumId="106" w15:restartNumberingAfterBreak="0">
    <w:nsid w:val="2E006EA2"/>
    <w:multiLevelType w:val="hybridMultilevel"/>
    <w:tmpl w:val="F462F1D8"/>
    <w:lvl w:ilvl="0" w:tplc="8676FBEE">
      <w:start w:val="2"/>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F45241C"/>
    <w:multiLevelType w:val="multilevel"/>
    <w:tmpl w:val="DABE5F46"/>
    <w:lvl w:ilvl="0">
      <w:start w:val="8"/>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0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9" w15:restartNumberingAfterBreak="0">
    <w:nsid w:val="33AC1456"/>
    <w:multiLevelType w:val="multilevel"/>
    <w:tmpl w:val="CBE82C16"/>
    <w:lvl w:ilvl="0">
      <w:start w:val="1"/>
      <w:numFmt w:val="decimal"/>
      <w:lvlText w:val="%1)"/>
      <w:lvlJc w:val="left"/>
      <w:pPr>
        <w:ind w:left="720" w:hanging="360"/>
      </w:pPr>
      <w:rPr>
        <w:rFonts w:ascii="Segoe UI" w:eastAsia="Times New Roman" w:hAnsi="Segoe UI" w:cs="Segoe UI"/>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0" w15:restartNumberingAfterBreak="0">
    <w:nsid w:val="35CB668B"/>
    <w:multiLevelType w:val="multilevel"/>
    <w:tmpl w:val="B5FC1220"/>
    <w:lvl w:ilvl="0">
      <w:start w:val="10"/>
      <w:numFmt w:val="decimal"/>
      <w:lvlText w:val="%1."/>
      <w:lvlJc w:val="left"/>
      <w:pPr>
        <w:ind w:left="720" w:hanging="360"/>
      </w:pPr>
      <w:rPr>
        <w:rFonts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36367C40"/>
    <w:multiLevelType w:val="hybridMultilevel"/>
    <w:tmpl w:val="6260968E"/>
    <w:lvl w:ilvl="0" w:tplc="4F20E0CC">
      <w:start w:val="1"/>
      <w:numFmt w:val="decimal"/>
      <w:lvlText w:val="%1)"/>
      <w:lvlJc w:val="left"/>
      <w:pPr>
        <w:tabs>
          <w:tab w:val="num" w:pos="786"/>
        </w:tabs>
        <w:ind w:left="786" w:hanging="360"/>
      </w:pPr>
      <w:rPr>
        <w:rFonts w:hint="default"/>
        <w:b w:val="0"/>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112" w15:restartNumberingAfterBreak="0">
    <w:nsid w:val="38A00C29"/>
    <w:multiLevelType w:val="hybridMultilevel"/>
    <w:tmpl w:val="9DBCD96C"/>
    <w:lvl w:ilvl="0" w:tplc="4D341E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A947090"/>
    <w:multiLevelType w:val="hybridMultilevel"/>
    <w:tmpl w:val="1672974A"/>
    <w:lvl w:ilvl="0" w:tplc="04150011">
      <w:start w:val="1"/>
      <w:numFmt w:val="decimal"/>
      <w:lvlText w:val="%1)"/>
      <w:lvlJc w:val="left"/>
      <w:pPr>
        <w:ind w:left="360" w:hanging="360"/>
      </w:pPr>
      <w:rPr>
        <w:rFonts w:hint="default"/>
        <w:b w:val="0"/>
        <w:bCs w:val="0"/>
        <w:sz w:val="20"/>
        <w:szCs w:val="20"/>
        <w:u w:val="none"/>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15" w15:restartNumberingAfterBreak="0">
    <w:nsid w:val="43D33789"/>
    <w:multiLevelType w:val="hybridMultilevel"/>
    <w:tmpl w:val="9DF67EC8"/>
    <w:lvl w:ilvl="0" w:tplc="04150011">
      <w:start w:val="1"/>
      <w:numFmt w:val="decimal"/>
      <w:lvlText w:val="%1)"/>
      <w:lvlJc w:val="left"/>
      <w:pPr>
        <w:ind w:left="1720" w:hanging="360"/>
      </w:pPr>
    </w:lvl>
    <w:lvl w:ilvl="1" w:tplc="04150019" w:tentative="1">
      <w:start w:val="1"/>
      <w:numFmt w:val="lowerLetter"/>
      <w:lvlText w:val="%2."/>
      <w:lvlJc w:val="left"/>
      <w:pPr>
        <w:ind w:left="2440" w:hanging="360"/>
      </w:pPr>
    </w:lvl>
    <w:lvl w:ilvl="2" w:tplc="0415001B" w:tentative="1">
      <w:start w:val="1"/>
      <w:numFmt w:val="lowerRoman"/>
      <w:lvlText w:val="%3."/>
      <w:lvlJc w:val="right"/>
      <w:pPr>
        <w:ind w:left="3160" w:hanging="180"/>
      </w:pPr>
    </w:lvl>
    <w:lvl w:ilvl="3" w:tplc="0415000F" w:tentative="1">
      <w:start w:val="1"/>
      <w:numFmt w:val="decimal"/>
      <w:lvlText w:val="%4."/>
      <w:lvlJc w:val="left"/>
      <w:pPr>
        <w:ind w:left="3880" w:hanging="360"/>
      </w:pPr>
    </w:lvl>
    <w:lvl w:ilvl="4" w:tplc="04150019" w:tentative="1">
      <w:start w:val="1"/>
      <w:numFmt w:val="lowerLetter"/>
      <w:lvlText w:val="%5."/>
      <w:lvlJc w:val="left"/>
      <w:pPr>
        <w:ind w:left="4600" w:hanging="360"/>
      </w:pPr>
    </w:lvl>
    <w:lvl w:ilvl="5" w:tplc="0415001B" w:tentative="1">
      <w:start w:val="1"/>
      <w:numFmt w:val="lowerRoman"/>
      <w:lvlText w:val="%6."/>
      <w:lvlJc w:val="right"/>
      <w:pPr>
        <w:ind w:left="5320" w:hanging="180"/>
      </w:pPr>
    </w:lvl>
    <w:lvl w:ilvl="6" w:tplc="0415000F" w:tentative="1">
      <w:start w:val="1"/>
      <w:numFmt w:val="decimal"/>
      <w:lvlText w:val="%7."/>
      <w:lvlJc w:val="left"/>
      <w:pPr>
        <w:ind w:left="6040" w:hanging="360"/>
      </w:pPr>
    </w:lvl>
    <w:lvl w:ilvl="7" w:tplc="04150019" w:tentative="1">
      <w:start w:val="1"/>
      <w:numFmt w:val="lowerLetter"/>
      <w:lvlText w:val="%8."/>
      <w:lvlJc w:val="left"/>
      <w:pPr>
        <w:ind w:left="6760" w:hanging="360"/>
      </w:pPr>
    </w:lvl>
    <w:lvl w:ilvl="8" w:tplc="0415001B" w:tentative="1">
      <w:start w:val="1"/>
      <w:numFmt w:val="lowerRoman"/>
      <w:lvlText w:val="%9."/>
      <w:lvlJc w:val="right"/>
      <w:pPr>
        <w:ind w:left="7480" w:hanging="180"/>
      </w:pPr>
    </w:lvl>
  </w:abstractNum>
  <w:abstractNum w:abstractNumId="116"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C3B31FD"/>
    <w:multiLevelType w:val="hybridMultilevel"/>
    <w:tmpl w:val="0E2ABF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4EFA171B"/>
    <w:multiLevelType w:val="hybridMultilevel"/>
    <w:tmpl w:val="AADE895A"/>
    <w:lvl w:ilvl="0" w:tplc="C4D241F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4F6D40B6"/>
    <w:multiLevelType w:val="hybridMultilevel"/>
    <w:tmpl w:val="7DA46C1A"/>
    <w:lvl w:ilvl="0" w:tplc="8D2A2B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F8B4928"/>
    <w:multiLevelType w:val="hybridMultilevel"/>
    <w:tmpl w:val="DC32E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A012F4E"/>
    <w:multiLevelType w:val="hybridMultilevel"/>
    <w:tmpl w:val="06683CB8"/>
    <w:lvl w:ilvl="0" w:tplc="37D4229A">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23" w15:restartNumberingAfterBreak="0">
    <w:nsid w:val="5E3F744F"/>
    <w:multiLevelType w:val="multilevel"/>
    <w:tmpl w:val="978679A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124" w15:restartNumberingAfterBreak="0">
    <w:nsid w:val="5EA065EE"/>
    <w:multiLevelType w:val="hybridMultilevel"/>
    <w:tmpl w:val="6466F280"/>
    <w:lvl w:ilvl="0" w:tplc="7DFE1B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F1900E9"/>
    <w:multiLevelType w:val="multilevel"/>
    <w:tmpl w:val="27462810"/>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16240AD"/>
    <w:multiLevelType w:val="hybridMultilevel"/>
    <w:tmpl w:val="F0080B92"/>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7" w15:restartNumberingAfterBreak="0">
    <w:nsid w:val="61B648B9"/>
    <w:multiLevelType w:val="multilevel"/>
    <w:tmpl w:val="4F5625DA"/>
    <w:lvl w:ilvl="0">
      <w:start w:val="1"/>
      <w:numFmt w:val="decimal"/>
      <w:lvlText w:val="%1."/>
      <w:lvlJc w:val="left"/>
      <w:pPr>
        <w:ind w:left="465" w:hanging="465"/>
      </w:pPr>
      <w:rPr>
        <w:rFonts w:hint="default"/>
      </w:rPr>
    </w:lvl>
    <w:lvl w:ilvl="1">
      <w:start w:val="1"/>
      <w:numFmt w:val="decimal"/>
      <w:lvlText w:val="%1.%2."/>
      <w:lvlJc w:val="left"/>
      <w:pPr>
        <w:ind w:left="819" w:hanging="46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8" w15:restartNumberingAfterBreak="0">
    <w:nsid w:val="62466D95"/>
    <w:multiLevelType w:val="multilevel"/>
    <w:tmpl w:val="65003F4C"/>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9" w15:restartNumberingAfterBreak="0">
    <w:nsid w:val="636E3704"/>
    <w:multiLevelType w:val="hybridMultilevel"/>
    <w:tmpl w:val="9FA63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56469D3"/>
    <w:multiLevelType w:val="multilevel"/>
    <w:tmpl w:val="FEFA85E4"/>
    <w:lvl w:ilvl="0">
      <w:start w:val="1"/>
      <w:numFmt w:val="decimal"/>
      <w:lvlText w:val="%1."/>
      <w:lvlJc w:val="left"/>
      <w:pPr>
        <w:ind w:left="465" w:hanging="465"/>
      </w:pPr>
    </w:lvl>
    <w:lvl w:ilvl="1">
      <w:start w:val="4"/>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1" w15:restartNumberingAfterBreak="0">
    <w:nsid w:val="6D3972AC"/>
    <w:multiLevelType w:val="hybridMultilevel"/>
    <w:tmpl w:val="F6F482FA"/>
    <w:lvl w:ilvl="0" w:tplc="75F6F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E591FC3"/>
    <w:multiLevelType w:val="hybridMultilevel"/>
    <w:tmpl w:val="CDC23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ED05FCC"/>
    <w:multiLevelType w:val="hybridMultilevel"/>
    <w:tmpl w:val="B734E4FE"/>
    <w:lvl w:ilvl="0" w:tplc="1C6257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229525D"/>
    <w:multiLevelType w:val="hybridMultilevel"/>
    <w:tmpl w:val="24983F54"/>
    <w:lvl w:ilvl="0" w:tplc="1D06D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5B1505F"/>
    <w:multiLevelType w:val="hybridMultilevel"/>
    <w:tmpl w:val="9BE2BC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A4C02FE"/>
    <w:multiLevelType w:val="hybridMultilevel"/>
    <w:tmpl w:val="ED069F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CE23285"/>
    <w:multiLevelType w:val="hybridMultilevel"/>
    <w:tmpl w:val="BD6448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3"/>
  </w:num>
  <w:num w:numId="3">
    <w:abstractNumId w:val="18"/>
  </w:num>
  <w:num w:numId="4">
    <w:abstractNumId w:val="20"/>
  </w:num>
  <w:num w:numId="5">
    <w:abstractNumId w:val="26"/>
  </w:num>
  <w:num w:numId="6">
    <w:abstractNumId w:val="50"/>
  </w:num>
  <w:num w:numId="7">
    <w:abstractNumId w:val="55"/>
  </w:num>
  <w:num w:numId="8">
    <w:abstractNumId w:val="67"/>
  </w:num>
  <w:num w:numId="9">
    <w:abstractNumId w:val="74"/>
  </w:num>
  <w:num w:numId="1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5"/>
  </w:num>
  <w:num w:numId="12">
    <w:abstractNumId w:val="111"/>
  </w:num>
  <w:num w:numId="13">
    <w:abstractNumId w:val="98"/>
  </w:num>
  <w:num w:numId="14">
    <w:abstractNumId w:val="108"/>
  </w:num>
  <w:num w:numId="15">
    <w:abstractNumId w:val="116"/>
  </w:num>
  <w:num w:numId="16">
    <w:abstractNumId w:val="110"/>
  </w:num>
  <w:num w:numId="17">
    <w:abstractNumId w:val="125"/>
  </w:num>
  <w:num w:numId="18">
    <w:abstractNumId w:val="10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0"/>
  </w:num>
  <w:num w:numId="20">
    <w:abstractNumId w:val="13"/>
    <w:lvlOverride w:ilvl="0">
      <w:startOverride w:val="1"/>
    </w:lvlOverride>
  </w:num>
  <w:num w:numId="21">
    <w:abstractNumId w:val="33"/>
    <w:lvlOverride w:ilvl="0">
      <w:startOverride w:val="1"/>
    </w:lvlOverride>
  </w:num>
  <w:num w:numId="2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72"/>
  </w:num>
  <w:num w:numId="27">
    <w:abstractNumId w:val="77"/>
  </w:num>
  <w:num w:numId="28">
    <w:abstractNumId w:val="127"/>
  </w:num>
  <w:num w:numId="29">
    <w:abstractNumId w:val="135"/>
  </w:num>
  <w:num w:numId="30">
    <w:abstractNumId w:val="96"/>
  </w:num>
  <w:num w:numId="31">
    <w:abstractNumId w:val="113"/>
  </w:num>
  <w:num w:numId="32">
    <w:abstractNumId w:val="107"/>
  </w:num>
  <w:num w:numId="33">
    <w:abstractNumId w:val="97"/>
  </w:num>
  <w:num w:numId="34">
    <w:abstractNumId w:val="94"/>
  </w:num>
  <w:num w:numId="35">
    <w:abstractNumId w:val="119"/>
  </w:num>
  <w:num w:numId="36">
    <w:abstractNumId w:val="117"/>
  </w:num>
  <w:num w:numId="37">
    <w:abstractNumId w:val="133"/>
  </w:num>
  <w:num w:numId="38">
    <w:abstractNumId w:val="101"/>
  </w:num>
  <w:num w:numId="39">
    <w:abstractNumId w:val="134"/>
  </w:num>
  <w:num w:numId="40">
    <w:abstractNumId w:val="137"/>
  </w:num>
  <w:num w:numId="41">
    <w:abstractNumId w:val="104"/>
  </w:num>
  <w:num w:numId="42">
    <w:abstractNumId w:val="131"/>
  </w:num>
  <w:num w:numId="43">
    <w:abstractNumId w:val="124"/>
  </w:num>
  <w:num w:numId="44">
    <w:abstractNumId w:val="91"/>
  </w:num>
  <w:num w:numId="45">
    <w:abstractNumId w:val="95"/>
  </w:num>
  <w:num w:numId="46">
    <w:abstractNumId w:val="112"/>
  </w:num>
  <w:num w:numId="47">
    <w:abstractNumId w:val="103"/>
  </w:num>
  <w:num w:numId="48">
    <w:abstractNumId w:val="132"/>
  </w:num>
  <w:num w:numId="49">
    <w:abstractNumId w:val="136"/>
  </w:num>
  <w:num w:numId="50">
    <w:abstractNumId w:val="93"/>
  </w:num>
  <w:num w:numId="51">
    <w:abstractNumId w:val="126"/>
  </w:num>
  <w:num w:numId="52">
    <w:abstractNumId w:val="121"/>
  </w:num>
  <w:num w:numId="53">
    <w:abstractNumId w:val="115"/>
  </w:num>
  <w:num w:numId="54">
    <w:abstractNumId w:val="106"/>
  </w:num>
  <w:num w:numId="55">
    <w:abstractNumId w:val="92"/>
  </w:num>
  <w:num w:numId="56">
    <w:abstractNumId w:val="99"/>
  </w:num>
  <w:num w:numId="57">
    <w:abstractNumId w:val="129"/>
  </w:num>
  <w:num w:numId="58">
    <w:abstractNumId w:val="1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D6"/>
    <w:rsid w:val="000000DD"/>
    <w:rsid w:val="00001998"/>
    <w:rsid w:val="00010EBD"/>
    <w:rsid w:val="00014B06"/>
    <w:rsid w:val="0001559D"/>
    <w:rsid w:val="00015E02"/>
    <w:rsid w:val="00016FF2"/>
    <w:rsid w:val="000171F0"/>
    <w:rsid w:val="00021DFF"/>
    <w:rsid w:val="00026629"/>
    <w:rsid w:val="00027810"/>
    <w:rsid w:val="00035304"/>
    <w:rsid w:val="00037783"/>
    <w:rsid w:val="00041BAD"/>
    <w:rsid w:val="000452FD"/>
    <w:rsid w:val="00047000"/>
    <w:rsid w:val="00056241"/>
    <w:rsid w:val="000566AB"/>
    <w:rsid w:val="00056CE2"/>
    <w:rsid w:val="00056DC9"/>
    <w:rsid w:val="00060C08"/>
    <w:rsid w:val="0006281F"/>
    <w:rsid w:val="000635BC"/>
    <w:rsid w:val="00064416"/>
    <w:rsid w:val="00065858"/>
    <w:rsid w:val="00067745"/>
    <w:rsid w:val="00081952"/>
    <w:rsid w:val="000848E1"/>
    <w:rsid w:val="00084F4B"/>
    <w:rsid w:val="00087F61"/>
    <w:rsid w:val="0009054E"/>
    <w:rsid w:val="0009069A"/>
    <w:rsid w:val="00091827"/>
    <w:rsid w:val="00091E41"/>
    <w:rsid w:val="000920D0"/>
    <w:rsid w:val="00094597"/>
    <w:rsid w:val="00096826"/>
    <w:rsid w:val="00096A72"/>
    <w:rsid w:val="000A06F9"/>
    <w:rsid w:val="000A1053"/>
    <w:rsid w:val="000A3DA2"/>
    <w:rsid w:val="000B1694"/>
    <w:rsid w:val="000B3AB7"/>
    <w:rsid w:val="000B3C1B"/>
    <w:rsid w:val="000B500A"/>
    <w:rsid w:val="000B69D0"/>
    <w:rsid w:val="000B6C39"/>
    <w:rsid w:val="000B6EAA"/>
    <w:rsid w:val="000C2C94"/>
    <w:rsid w:val="000C4C59"/>
    <w:rsid w:val="000D0B86"/>
    <w:rsid w:val="000D201D"/>
    <w:rsid w:val="000D2E74"/>
    <w:rsid w:val="000E1E56"/>
    <w:rsid w:val="000E27AF"/>
    <w:rsid w:val="00102625"/>
    <w:rsid w:val="00105FB5"/>
    <w:rsid w:val="00106A48"/>
    <w:rsid w:val="00112232"/>
    <w:rsid w:val="00112497"/>
    <w:rsid w:val="001160D7"/>
    <w:rsid w:val="0011673B"/>
    <w:rsid w:val="00117D0B"/>
    <w:rsid w:val="00121706"/>
    <w:rsid w:val="00122B6C"/>
    <w:rsid w:val="00130BD7"/>
    <w:rsid w:val="00135E37"/>
    <w:rsid w:val="001414F0"/>
    <w:rsid w:val="001418F5"/>
    <w:rsid w:val="00141C66"/>
    <w:rsid w:val="00142E71"/>
    <w:rsid w:val="001435DC"/>
    <w:rsid w:val="001456A0"/>
    <w:rsid w:val="00146253"/>
    <w:rsid w:val="00151A51"/>
    <w:rsid w:val="00152164"/>
    <w:rsid w:val="00166C31"/>
    <w:rsid w:val="00172398"/>
    <w:rsid w:val="00174341"/>
    <w:rsid w:val="00174CA1"/>
    <w:rsid w:val="001815A9"/>
    <w:rsid w:val="0018303A"/>
    <w:rsid w:val="001871EB"/>
    <w:rsid w:val="00194BD9"/>
    <w:rsid w:val="0019557A"/>
    <w:rsid w:val="001A1FE8"/>
    <w:rsid w:val="001A3375"/>
    <w:rsid w:val="001A36C8"/>
    <w:rsid w:val="001B068C"/>
    <w:rsid w:val="001B53D0"/>
    <w:rsid w:val="001B566B"/>
    <w:rsid w:val="001C0008"/>
    <w:rsid w:val="001C0C43"/>
    <w:rsid w:val="001D3931"/>
    <w:rsid w:val="001D5381"/>
    <w:rsid w:val="001D6534"/>
    <w:rsid w:val="001D68B8"/>
    <w:rsid w:val="001E3468"/>
    <w:rsid w:val="001E5750"/>
    <w:rsid w:val="001E6B91"/>
    <w:rsid w:val="001F2A31"/>
    <w:rsid w:val="001F44AC"/>
    <w:rsid w:val="002015FB"/>
    <w:rsid w:val="00207A50"/>
    <w:rsid w:val="00214195"/>
    <w:rsid w:val="002248CF"/>
    <w:rsid w:val="00224A3B"/>
    <w:rsid w:val="00227C5B"/>
    <w:rsid w:val="002320FA"/>
    <w:rsid w:val="00232F68"/>
    <w:rsid w:val="002373ED"/>
    <w:rsid w:val="002443D0"/>
    <w:rsid w:val="0024490C"/>
    <w:rsid w:val="00244935"/>
    <w:rsid w:val="00246EA9"/>
    <w:rsid w:val="002515E4"/>
    <w:rsid w:val="00252EAD"/>
    <w:rsid w:val="0025579D"/>
    <w:rsid w:val="00257428"/>
    <w:rsid w:val="0026494F"/>
    <w:rsid w:val="00271BB5"/>
    <w:rsid w:val="00275975"/>
    <w:rsid w:val="0027614C"/>
    <w:rsid w:val="00280C13"/>
    <w:rsid w:val="002830FA"/>
    <w:rsid w:val="002847BC"/>
    <w:rsid w:val="00290AF9"/>
    <w:rsid w:val="00293478"/>
    <w:rsid w:val="002A08D9"/>
    <w:rsid w:val="002A097F"/>
    <w:rsid w:val="002A1B9E"/>
    <w:rsid w:val="002A2353"/>
    <w:rsid w:val="002A3E4F"/>
    <w:rsid w:val="002A674D"/>
    <w:rsid w:val="002A69BC"/>
    <w:rsid w:val="002A6B97"/>
    <w:rsid w:val="002B1FAD"/>
    <w:rsid w:val="002B25A6"/>
    <w:rsid w:val="002B5BC8"/>
    <w:rsid w:val="002B6C5F"/>
    <w:rsid w:val="002C1D37"/>
    <w:rsid w:val="002C331D"/>
    <w:rsid w:val="002C47B8"/>
    <w:rsid w:val="002C56A6"/>
    <w:rsid w:val="002C6CA7"/>
    <w:rsid w:val="002C734D"/>
    <w:rsid w:val="002C7F25"/>
    <w:rsid w:val="002D04FA"/>
    <w:rsid w:val="002D0A14"/>
    <w:rsid w:val="002D299B"/>
    <w:rsid w:val="002D3937"/>
    <w:rsid w:val="002D7138"/>
    <w:rsid w:val="002E0A5C"/>
    <w:rsid w:val="002E170C"/>
    <w:rsid w:val="002E318E"/>
    <w:rsid w:val="002E513C"/>
    <w:rsid w:val="002F2220"/>
    <w:rsid w:val="002F5C60"/>
    <w:rsid w:val="00302DAE"/>
    <w:rsid w:val="0031656C"/>
    <w:rsid w:val="00321573"/>
    <w:rsid w:val="00321661"/>
    <w:rsid w:val="00322710"/>
    <w:rsid w:val="00324251"/>
    <w:rsid w:val="00331B44"/>
    <w:rsid w:val="00333E39"/>
    <w:rsid w:val="00335D76"/>
    <w:rsid w:val="003375B9"/>
    <w:rsid w:val="003408BC"/>
    <w:rsid w:val="003409FC"/>
    <w:rsid w:val="00340E0E"/>
    <w:rsid w:val="003500AE"/>
    <w:rsid w:val="00350297"/>
    <w:rsid w:val="003517A0"/>
    <w:rsid w:val="00352388"/>
    <w:rsid w:val="00352AA1"/>
    <w:rsid w:val="003537AE"/>
    <w:rsid w:val="00365445"/>
    <w:rsid w:val="00367696"/>
    <w:rsid w:val="00370730"/>
    <w:rsid w:val="00371AE0"/>
    <w:rsid w:val="003722F5"/>
    <w:rsid w:val="0037381A"/>
    <w:rsid w:val="003748EC"/>
    <w:rsid w:val="00375EA6"/>
    <w:rsid w:val="00376432"/>
    <w:rsid w:val="00386920"/>
    <w:rsid w:val="00392379"/>
    <w:rsid w:val="00393A32"/>
    <w:rsid w:val="00394402"/>
    <w:rsid w:val="00394EB1"/>
    <w:rsid w:val="003A1315"/>
    <w:rsid w:val="003A3B8E"/>
    <w:rsid w:val="003A5CFF"/>
    <w:rsid w:val="003B1C9E"/>
    <w:rsid w:val="003B23DB"/>
    <w:rsid w:val="003B3B0F"/>
    <w:rsid w:val="003B677C"/>
    <w:rsid w:val="003C5BFF"/>
    <w:rsid w:val="003D7EB2"/>
    <w:rsid w:val="003E5213"/>
    <w:rsid w:val="003F0A27"/>
    <w:rsid w:val="003F1F22"/>
    <w:rsid w:val="003F3165"/>
    <w:rsid w:val="003F5271"/>
    <w:rsid w:val="00400FCE"/>
    <w:rsid w:val="0040245E"/>
    <w:rsid w:val="00416866"/>
    <w:rsid w:val="004236E5"/>
    <w:rsid w:val="00425DBA"/>
    <w:rsid w:val="00431895"/>
    <w:rsid w:val="0043440C"/>
    <w:rsid w:val="00434961"/>
    <w:rsid w:val="0043753C"/>
    <w:rsid w:val="0044107E"/>
    <w:rsid w:val="0044129E"/>
    <w:rsid w:val="004545D6"/>
    <w:rsid w:val="00461658"/>
    <w:rsid w:val="00462C93"/>
    <w:rsid w:val="004666EA"/>
    <w:rsid w:val="0047272C"/>
    <w:rsid w:val="00473623"/>
    <w:rsid w:val="0047767E"/>
    <w:rsid w:val="00484A5D"/>
    <w:rsid w:val="00490237"/>
    <w:rsid w:val="00492A46"/>
    <w:rsid w:val="004A38E5"/>
    <w:rsid w:val="004A3D73"/>
    <w:rsid w:val="004A3FE1"/>
    <w:rsid w:val="004A7279"/>
    <w:rsid w:val="004B05A5"/>
    <w:rsid w:val="004B0994"/>
    <w:rsid w:val="004B0EAC"/>
    <w:rsid w:val="004C03A0"/>
    <w:rsid w:val="004C390C"/>
    <w:rsid w:val="004C5273"/>
    <w:rsid w:val="004C6F0D"/>
    <w:rsid w:val="004D31FF"/>
    <w:rsid w:val="004D5C7C"/>
    <w:rsid w:val="004D68B2"/>
    <w:rsid w:val="004E4A12"/>
    <w:rsid w:val="004F0267"/>
    <w:rsid w:val="004F2184"/>
    <w:rsid w:val="00507D97"/>
    <w:rsid w:val="005103FE"/>
    <w:rsid w:val="005175DF"/>
    <w:rsid w:val="00520E96"/>
    <w:rsid w:val="00525FF4"/>
    <w:rsid w:val="00527902"/>
    <w:rsid w:val="00532835"/>
    <w:rsid w:val="00535F4E"/>
    <w:rsid w:val="0054143D"/>
    <w:rsid w:val="00542C89"/>
    <w:rsid w:val="005431BF"/>
    <w:rsid w:val="005467ED"/>
    <w:rsid w:val="00547B94"/>
    <w:rsid w:val="005503F5"/>
    <w:rsid w:val="005510D1"/>
    <w:rsid w:val="00555E43"/>
    <w:rsid w:val="00563F0A"/>
    <w:rsid w:val="00587597"/>
    <w:rsid w:val="00592D91"/>
    <w:rsid w:val="005946D4"/>
    <w:rsid w:val="00595E83"/>
    <w:rsid w:val="00597ECA"/>
    <w:rsid w:val="005B649D"/>
    <w:rsid w:val="005C5A46"/>
    <w:rsid w:val="005D0359"/>
    <w:rsid w:val="005D0F22"/>
    <w:rsid w:val="005D1DB2"/>
    <w:rsid w:val="005D32BA"/>
    <w:rsid w:val="005D3D71"/>
    <w:rsid w:val="005D67C5"/>
    <w:rsid w:val="005D69F9"/>
    <w:rsid w:val="005D6D11"/>
    <w:rsid w:val="005E4194"/>
    <w:rsid w:val="005E5DA2"/>
    <w:rsid w:val="005E6E54"/>
    <w:rsid w:val="005E722C"/>
    <w:rsid w:val="005E77D9"/>
    <w:rsid w:val="005E7B18"/>
    <w:rsid w:val="005E7F10"/>
    <w:rsid w:val="005E7FD4"/>
    <w:rsid w:val="005F01D2"/>
    <w:rsid w:val="005F2B9C"/>
    <w:rsid w:val="005F4497"/>
    <w:rsid w:val="005F4B5A"/>
    <w:rsid w:val="005F59A3"/>
    <w:rsid w:val="005F7CA9"/>
    <w:rsid w:val="0060189B"/>
    <w:rsid w:val="00602505"/>
    <w:rsid w:val="00603721"/>
    <w:rsid w:val="0060491C"/>
    <w:rsid w:val="006072E5"/>
    <w:rsid w:val="00610CC6"/>
    <w:rsid w:val="00612F30"/>
    <w:rsid w:val="00614F20"/>
    <w:rsid w:val="006157E3"/>
    <w:rsid w:val="00617594"/>
    <w:rsid w:val="00620F10"/>
    <w:rsid w:val="00622597"/>
    <w:rsid w:val="00626E37"/>
    <w:rsid w:val="0062795C"/>
    <w:rsid w:val="00627CDD"/>
    <w:rsid w:val="006308C4"/>
    <w:rsid w:val="0063090C"/>
    <w:rsid w:val="00630BCB"/>
    <w:rsid w:val="00632676"/>
    <w:rsid w:val="006370A1"/>
    <w:rsid w:val="006424EB"/>
    <w:rsid w:val="00644E58"/>
    <w:rsid w:val="00645E34"/>
    <w:rsid w:val="006505BE"/>
    <w:rsid w:val="006506AD"/>
    <w:rsid w:val="00653ADD"/>
    <w:rsid w:val="006559F7"/>
    <w:rsid w:val="00655D39"/>
    <w:rsid w:val="00660C01"/>
    <w:rsid w:val="00662403"/>
    <w:rsid w:val="0066253D"/>
    <w:rsid w:val="00664CC3"/>
    <w:rsid w:val="00666862"/>
    <w:rsid w:val="0067061B"/>
    <w:rsid w:val="00670ED8"/>
    <w:rsid w:val="006760B6"/>
    <w:rsid w:val="00680ACD"/>
    <w:rsid w:val="00682306"/>
    <w:rsid w:val="00682BD5"/>
    <w:rsid w:val="00685EEA"/>
    <w:rsid w:val="0069744F"/>
    <w:rsid w:val="006A29DB"/>
    <w:rsid w:val="006A2CA0"/>
    <w:rsid w:val="006A68A0"/>
    <w:rsid w:val="006B3CF4"/>
    <w:rsid w:val="006B6EBA"/>
    <w:rsid w:val="006B7408"/>
    <w:rsid w:val="006C17D5"/>
    <w:rsid w:val="006C61B9"/>
    <w:rsid w:val="006D1D8A"/>
    <w:rsid w:val="006D1FF0"/>
    <w:rsid w:val="006D3CBC"/>
    <w:rsid w:val="006D4CE9"/>
    <w:rsid w:val="006E06D2"/>
    <w:rsid w:val="006E296C"/>
    <w:rsid w:val="006E4F20"/>
    <w:rsid w:val="006E7CA9"/>
    <w:rsid w:val="006F069D"/>
    <w:rsid w:val="006F093B"/>
    <w:rsid w:val="006F5610"/>
    <w:rsid w:val="00700522"/>
    <w:rsid w:val="00713616"/>
    <w:rsid w:val="00714E8B"/>
    <w:rsid w:val="00715D91"/>
    <w:rsid w:val="00717186"/>
    <w:rsid w:val="00720F62"/>
    <w:rsid w:val="007245E2"/>
    <w:rsid w:val="00724BBF"/>
    <w:rsid w:val="00731958"/>
    <w:rsid w:val="00731DA6"/>
    <w:rsid w:val="00735E2E"/>
    <w:rsid w:val="007408A9"/>
    <w:rsid w:val="00741B4F"/>
    <w:rsid w:val="007458FE"/>
    <w:rsid w:val="00747394"/>
    <w:rsid w:val="00752C82"/>
    <w:rsid w:val="0075648F"/>
    <w:rsid w:val="00756EDE"/>
    <w:rsid w:val="007653CC"/>
    <w:rsid w:val="007678A5"/>
    <w:rsid w:val="0077093E"/>
    <w:rsid w:val="0077134D"/>
    <w:rsid w:val="00773C7C"/>
    <w:rsid w:val="007750F5"/>
    <w:rsid w:val="00775CD0"/>
    <w:rsid w:val="007769CC"/>
    <w:rsid w:val="00776B32"/>
    <w:rsid w:val="00781EAE"/>
    <w:rsid w:val="00783578"/>
    <w:rsid w:val="00786BC9"/>
    <w:rsid w:val="00794212"/>
    <w:rsid w:val="007945AC"/>
    <w:rsid w:val="007966A7"/>
    <w:rsid w:val="00797CC8"/>
    <w:rsid w:val="007A38A7"/>
    <w:rsid w:val="007B0800"/>
    <w:rsid w:val="007B09AC"/>
    <w:rsid w:val="007B4480"/>
    <w:rsid w:val="007C2A15"/>
    <w:rsid w:val="007C39CA"/>
    <w:rsid w:val="007E2EC0"/>
    <w:rsid w:val="007E406D"/>
    <w:rsid w:val="007F2709"/>
    <w:rsid w:val="007F4FB0"/>
    <w:rsid w:val="007F743B"/>
    <w:rsid w:val="0080215C"/>
    <w:rsid w:val="00803256"/>
    <w:rsid w:val="00803AC7"/>
    <w:rsid w:val="0080668B"/>
    <w:rsid w:val="0080780E"/>
    <w:rsid w:val="00807C99"/>
    <w:rsid w:val="00810FBA"/>
    <w:rsid w:val="008115AF"/>
    <w:rsid w:val="00811EB8"/>
    <w:rsid w:val="00812305"/>
    <w:rsid w:val="00814878"/>
    <w:rsid w:val="008178E2"/>
    <w:rsid w:val="00824E02"/>
    <w:rsid w:val="00825164"/>
    <w:rsid w:val="00825824"/>
    <w:rsid w:val="00830001"/>
    <w:rsid w:val="00834668"/>
    <w:rsid w:val="00841755"/>
    <w:rsid w:val="00844523"/>
    <w:rsid w:val="00845DF9"/>
    <w:rsid w:val="00846193"/>
    <w:rsid w:val="00847FA4"/>
    <w:rsid w:val="008507A5"/>
    <w:rsid w:val="008510A1"/>
    <w:rsid w:val="00851829"/>
    <w:rsid w:val="008529AA"/>
    <w:rsid w:val="00852DB1"/>
    <w:rsid w:val="0085664D"/>
    <w:rsid w:val="00861A9E"/>
    <w:rsid w:val="00863862"/>
    <w:rsid w:val="008657C0"/>
    <w:rsid w:val="00865D0B"/>
    <w:rsid w:val="00865F3B"/>
    <w:rsid w:val="008667BC"/>
    <w:rsid w:val="00871336"/>
    <w:rsid w:val="00871912"/>
    <w:rsid w:val="00872B78"/>
    <w:rsid w:val="008735D2"/>
    <w:rsid w:val="008739E5"/>
    <w:rsid w:val="00876E91"/>
    <w:rsid w:val="008823E1"/>
    <w:rsid w:val="00882EB0"/>
    <w:rsid w:val="00886B7B"/>
    <w:rsid w:val="00893D44"/>
    <w:rsid w:val="008A0353"/>
    <w:rsid w:val="008A3312"/>
    <w:rsid w:val="008A3AC9"/>
    <w:rsid w:val="008A4A51"/>
    <w:rsid w:val="008A6086"/>
    <w:rsid w:val="008A7B41"/>
    <w:rsid w:val="008B1A3B"/>
    <w:rsid w:val="008B675A"/>
    <w:rsid w:val="008B701E"/>
    <w:rsid w:val="008C21D2"/>
    <w:rsid w:val="008C526C"/>
    <w:rsid w:val="008C6C23"/>
    <w:rsid w:val="008C759E"/>
    <w:rsid w:val="008C78CB"/>
    <w:rsid w:val="008D0577"/>
    <w:rsid w:val="008D0B7D"/>
    <w:rsid w:val="008D12E5"/>
    <w:rsid w:val="008D226A"/>
    <w:rsid w:val="008D2B37"/>
    <w:rsid w:val="008D3A19"/>
    <w:rsid w:val="008D44A1"/>
    <w:rsid w:val="008D52E8"/>
    <w:rsid w:val="008D612C"/>
    <w:rsid w:val="008D6C96"/>
    <w:rsid w:val="008E0456"/>
    <w:rsid w:val="008E2806"/>
    <w:rsid w:val="008E2A35"/>
    <w:rsid w:val="008E474C"/>
    <w:rsid w:val="008E6B9A"/>
    <w:rsid w:val="008E7830"/>
    <w:rsid w:val="008E7B2D"/>
    <w:rsid w:val="008F07B3"/>
    <w:rsid w:val="008F2225"/>
    <w:rsid w:val="008F6D99"/>
    <w:rsid w:val="009006BD"/>
    <w:rsid w:val="0090249F"/>
    <w:rsid w:val="00905EF1"/>
    <w:rsid w:val="00910887"/>
    <w:rsid w:val="0091090D"/>
    <w:rsid w:val="00912D61"/>
    <w:rsid w:val="0091366F"/>
    <w:rsid w:val="009145F6"/>
    <w:rsid w:val="00916D8D"/>
    <w:rsid w:val="00922089"/>
    <w:rsid w:val="00925FC4"/>
    <w:rsid w:val="009316EC"/>
    <w:rsid w:val="009327A0"/>
    <w:rsid w:val="00934E98"/>
    <w:rsid w:val="00935FA8"/>
    <w:rsid w:val="009366BF"/>
    <w:rsid w:val="0094464F"/>
    <w:rsid w:val="00944AAC"/>
    <w:rsid w:val="00952983"/>
    <w:rsid w:val="0095389A"/>
    <w:rsid w:val="00956BF8"/>
    <w:rsid w:val="00956F7F"/>
    <w:rsid w:val="009572D7"/>
    <w:rsid w:val="00957E22"/>
    <w:rsid w:val="00965241"/>
    <w:rsid w:val="0096715C"/>
    <w:rsid w:val="0097032B"/>
    <w:rsid w:val="00970966"/>
    <w:rsid w:val="0097175A"/>
    <w:rsid w:val="00973EEB"/>
    <w:rsid w:val="0097781F"/>
    <w:rsid w:val="00982128"/>
    <w:rsid w:val="00982B43"/>
    <w:rsid w:val="009842E0"/>
    <w:rsid w:val="009847E6"/>
    <w:rsid w:val="009914AB"/>
    <w:rsid w:val="00997009"/>
    <w:rsid w:val="009A5E50"/>
    <w:rsid w:val="009B4C1A"/>
    <w:rsid w:val="009C26CC"/>
    <w:rsid w:val="009C3D10"/>
    <w:rsid w:val="009C6510"/>
    <w:rsid w:val="009D0168"/>
    <w:rsid w:val="009D03FB"/>
    <w:rsid w:val="009D0FA4"/>
    <w:rsid w:val="009D3E13"/>
    <w:rsid w:val="009D791C"/>
    <w:rsid w:val="009D7CE4"/>
    <w:rsid w:val="009E0881"/>
    <w:rsid w:val="009E3C11"/>
    <w:rsid w:val="009E3FD5"/>
    <w:rsid w:val="009E7CC2"/>
    <w:rsid w:val="009F18F8"/>
    <w:rsid w:val="009F36CE"/>
    <w:rsid w:val="009F5120"/>
    <w:rsid w:val="00A00904"/>
    <w:rsid w:val="00A015F4"/>
    <w:rsid w:val="00A02881"/>
    <w:rsid w:val="00A10EF1"/>
    <w:rsid w:val="00A11DC7"/>
    <w:rsid w:val="00A13011"/>
    <w:rsid w:val="00A14A10"/>
    <w:rsid w:val="00A1546B"/>
    <w:rsid w:val="00A2034A"/>
    <w:rsid w:val="00A25A43"/>
    <w:rsid w:val="00A2632E"/>
    <w:rsid w:val="00A279FD"/>
    <w:rsid w:val="00A30D14"/>
    <w:rsid w:val="00A33932"/>
    <w:rsid w:val="00A343D0"/>
    <w:rsid w:val="00A34CF8"/>
    <w:rsid w:val="00A37340"/>
    <w:rsid w:val="00A44979"/>
    <w:rsid w:val="00A47579"/>
    <w:rsid w:val="00A60DA6"/>
    <w:rsid w:val="00A6577E"/>
    <w:rsid w:val="00A70944"/>
    <w:rsid w:val="00A72725"/>
    <w:rsid w:val="00A762F3"/>
    <w:rsid w:val="00A7681C"/>
    <w:rsid w:val="00A869FD"/>
    <w:rsid w:val="00A912E4"/>
    <w:rsid w:val="00A91ECD"/>
    <w:rsid w:val="00A95D9A"/>
    <w:rsid w:val="00AA040B"/>
    <w:rsid w:val="00AA2B82"/>
    <w:rsid w:val="00AB2D04"/>
    <w:rsid w:val="00AB5DF0"/>
    <w:rsid w:val="00AB6B20"/>
    <w:rsid w:val="00AC2876"/>
    <w:rsid w:val="00AC4CA5"/>
    <w:rsid w:val="00AC5732"/>
    <w:rsid w:val="00AC7357"/>
    <w:rsid w:val="00AD1975"/>
    <w:rsid w:val="00AD2BAF"/>
    <w:rsid w:val="00AD6E95"/>
    <w:rsid w:val="00AE338C"/>
    <w:rsid w:val="00AE3EEA"/>
    <w:rsid w:val="00AE71D0"/>
    <w:rsid w:val="00AF18B2"/>
    <w:rsid w:val="00AF3CD1"/>
    <w:rsid w:val="00B07A99"/>
    <w:rsid w:val="00B12415"/>
    <w:rsid w:val="00B16F45"/>
    <w:rsid w:val="00B20285"/>
    <w:rsid w:val="00B24B7B"/>
    <w:rsid w:val="00B251E3"/>
    <w:rsid w:val="00B331F4"/>
    <w:rsid w:val="00B3435F"/>
    <w:rsid w:val="00B47D54"/>
    <w:rsid w:val="00B52437"/>
    <w:rsid w:val="00B61024"/>
    <w:rsid w:val="00B61CC9"/>
    <w:rsid w:val="00B63014"/>
    <w:rsid w:val="00B658ED"/>
    <w:rsid w:val="00B65FA6"/>
    <w:rsid w:val="00B7137C"/>
    <w:rsid w:val="00B727DB"/>
    <w:rsid w:val="00B73885"/>
    <w:rsid w:val="00B8009A"/>
    <w:rsid w:val="00B82B3D"/>
    <w:rsid w:val="00B83518"/>
    <w:rsid w:val="00B83A4B"/>
    <w:rsid w:val="00B86715"/>
    <w:rsid w:val="00B87EFE"/>
    <w:rsid w:val="00B92827"/>
    <w:rsid w:val="00B94B33"/>
    <w:rsid w:val="00B96111"/>
    <w:rsid w:val="00B97BF6"/>
    <w:rsid w:val="00BA72E1"/>
    <w:rsid w:val="00BB007D"/>
    <w:rsid w:val="00BC0ED7"/>
    <w:rsid w:val="00BC1C9A"/>
    <w:rsid w:val="00BC1CDD"/>
    <w:rsid w:val="00BC6886"/>
    <w:rsid w:val="00BC68D4"/>
    <w:rsid w:val="00BD15A1"/>
    <w:rsid w:val="00BD1981"/>
    <w:rsid w:val="00BD40EC"/>
    <w:rsid w:val="00BE0291"/>
    <w:rsid w:val="00BE42F1"/>
    <w:rsid w:val="00BF0255"/>
    <w:rsid w:val="00BF22AA"/>
    <w:rsid w:val="00BF4D43"/>
    <w:rsid w:val="00C0174F"/>
    <w:rsid w:val="00C02A9A"/>
    <w:rsid w:val="00C0419C"/>
    <w:rsid w:val="00C04DC2"/>
    <w:rsid w:val="00C10A76"/>
    <w:rsid w:val="00C120A1"/>
    <w:rsid w:val="00C12ED9"/>
    <w:rsid w:val="00C158E2"/>
    <w:rsid w:val="00C21247"/>
    <w:rsid w:val="00C22049"/>
    <w:rsid w:val="00C2353C"/>
    <w:rsid w:val="00C23D8D"/>
    <w:rsid w:val="00C24AC0"/>
    <w:rsid w:val="00C26157"/>
    <w:rsid w:val="00C3333F"/>
    <w:rsid w:val="00C33C4C"/>
    <w:rsid w:val="00C36DC2"/>
    <w:rsid w:val="00C4395A"/>
    <w:rsid w:val="00C4487B"/>
    <w:rsid w:val="00C46C58"/>
    <w:rsid w:val="00C4719E"/>
    <w:rsid w:val="00C47CAB"/>
    <w:rsid w:val="00C55BB9"/>
    <w:rsid w:val="00C61464"/>
    <w:rsid w:val="00C63B18"/>
    <w:rsid w:val="00C7012D"/>
    <w:rsid w:val="00C75CEA"/>
    <w:rsid w:val="00C8021F"/>
    <w:rsid w:val="00C80529"/>
    <w:rsid w:val="00C81C17"/>
    <w:rsid w:val="00C82F5C"/>
    <w:rsid w:val="00C83E15"/>
    <w:rsid w:val="00C8716A"/>
    <w:rsid w:val="00C87338"/>
    <w:rsid w:val="00C92B4C"/>
    <w:rsid w:val="00C9342C"/>
    <w:rsid w:val="00C95710"/>
    <w:rsid w:val="00CA663E"/>
    <w:rsid w:val="00CC22BC"/>
    <w:rsid w:val="00CD0ADD"/>
    <w:rsid w:val="00CD3CED"/>
    <w:rsid w:val="00CD6E90"/>
    <w:rsid w:val="00CE6946"/>
    <w:rsid w:val="00CE7F71"/>
    <w:rsid w:val="00CF08ED"/>
    <w:rsid w:val="00CF5F64"/>
    <w:rsid w:val="00D062F7"/>
    <w:rsid w:val="00D07199"/>
    <w:rsid w:val="00D07A27"/>
    <w:rsid w:val="00D205DB"/>
    <w:rsid w:val="00D2401E"/>
    <w:rsid w:val="00D2416D"/>
    <w:rsid w:val="00D241E9"/>
    <w:rsid w:val="00D2462D"/>
    <w:rsid w:val="00D24E20"/>
    <w:rsid w:val="00D25913"/>
    <w:rsid w:val="00D2726B"/>
    <w:rsid w:val="00D34D5D"/>
    <w:rsid w:val="00D36A9F"/>
    <w:rsid w:val="00D40FD7"/>
    <w:rsid w:val="00D46F4B"/>
    <w:rsid w:val="00D4733D"/>
    <w:rsid w:val="00D47553"/>
    <w:rsid w:val="00D47DA3"/>
    <w:rsid w:val="00D539BE"/>
    <w:rsid w:val="00D54D7E"/>
    <w:rsid w:val="00D561DD"/>
    <w:rsid w:val="00D57586"/>
    <w:rsid w:val="00D73B99"/>
    <w:rsid w:val="00D8138A"/>
    <w:rsid w:val="00D845F7"/>
    <w:rsid w:val="00D86055"/>
    <w:rsid w:val="00D866B3"/>
    <w:rsid w:val="00D87847"/>
    <w:rsid w:val="00D87C6B"/>
    <w:rsid w:val="00D920A7"/>
    <w:rsid w:val="00D92498"/>
    <w:rsid w:val="00D928BA"/>
    <w:rsid w:val="00D95743"/>
    <w:rsid w:val="00D968C5"/>
    <w:rsid w:val="00D97C47"/>
    <w:rsid w:val="00DA262C"/>
    <w:rsid w:val="00DA5E0A"/>
    <w:rsid w:val="00DA65B4"/>
    <w:rsid w:val="00DA695F"/>
    <w:rsid w:val="00DB0375"/>
    <w:rsid w:val="00DC4499"/>
    <w:rsid w:val="00DC5246"/>
    <w:rsid w:val="00DD00FD"/>
    <w:rsid w:val="00DD35A7"/>
    <w:rsid w:val="00DD6E30"/>
    <w:rsid w:val="00DE09F2"/>
    <w:rsid w:val="00DE39D4"/>
    <w:rsid w:val="00DE4B3E"/>
    <w:rsid w:val="00DE766F"/>
    <w:rsid w:val="00DF5FEB"/>
    <w:rsid w:val="00DF63FC"/>
    <w:rsid w:val="00DF693E"/>
    <w:rsid w:val="00E01D4B"/>
    <w:rsid w:val="00E0257F"/>
    <w:rsid w:val="00E16FCE"/>
    <w:rsid w:val="00E20CF2"/>
    <w:rsid w:val="00E2344A"/>
    <w:rsid w:val="00E2628E"/>
    <w:rsid w:val="00E279CC"/>
    <w:rsid w:val="00E37216"/>
    <w:rsid w:val="00E413F9"/>
    <w:rsid w:val="00E41DDB"/>
    <w:rsid w:val="00E439B6"/>
    <w:rsid w:val="00E51E61"/>
    <w:rsid w:val="00E53CB8"/>
    <w:rsid w:val="00E53F81"/>
    <w:rsid w:val="00E55B88"/>
    <w:rsid w:val="00E57A7E"/>
    <w:rsid w:val="00E60FD5"/>
    <w:rsid w:val="00E62BBD"/>
    <w:rsid w:val="00E63DDF"/>
    <w:rsid w:val="00E64A76"/>
    <w:rsid w:val="00E77E5F"/>
    <w:rsid w:val="00E807E1"/>
    <w:rsid w:val="00E836C8"/>
    <w:rsid w:val="00E8427F"/>
    <w:rsid w:val="00E94F64"/>
    <w:rsid w:val="00E961BF"/>
    <w:rsid w:val="00EA0E4E"/>
    <w:rsid w:val="00EA1C67"/>
    <w:rsid w:val="00EA38B2"/>
    <w:rsid w:val="00EA627B"/>
    <w:rsid w:val="00EB4594"/>
    <w:rsid w:val="00EB5E53"/>
    <w:rsid w:val="00EC3F26"/>
    <w:rsid w:val="00EC48E2"/>
    <w:rsid w:val="00EC5955"/>
    <w:rsid w:val="00ED3849"/>
    <w:rsid w:val="00ED4F8B"/>
    <w:rsid w:val="00ED5BB6"/>
    <w:rsid w:val="00ED7662"/>
    <w:rsid w:val="00EE23F2"/>
    <w:rsid w:val="00EE4D8E"/>
    <w:rsid w:val="00EE5451"/>
    <w:rsid w:val="00EE6092"/>
    <w:rsid w:val="00EE61F6"/>
    <w:rsid w:val="00EF0243"/>
    <w:rsid w:val="00EF0CB3"/>
    <w:rsid w:val="00EF42EA"/>
    <w:rsid w:val="00EF4BDD"/>
    <w:rsid w:val="00EF7FF1"/>
    <w:rsid w:val="00F02A7B"/>
    <w:rsid w:val="00F04C90"/>
    <w:rsid w:val="00F06A02"/>
    <w:rsid w:val="00F21E0B"/>
    <w:rsid w:val="00F246CC"/>
    <w:rsid w:val="00F26309"/>
    <w:rsid w:val="00F27084"/>
    <w:rsid w:val="00F3017E"/>
    <w:rsid w:val="00F3326A"/>
    <w:rsid w:val="00F344C0"/>
    <w:rsid w:val="00F34A09"/>
    <w:rsid w:val="00F369C1"/>
    <w:rsid w:val="00F37C9F"/>
    <w:rsid w:val="00F402A5"/>
    <w:rsid w:val="00F431AB"/>
    <w:rsid w:val="00F43C8C"/>
    <w:rsid w:val="00F43E7A"/>
    <w:rsid w:val="00F55C06"/>
    <w:rsid w:val="00F62D39"/>
    <w:rsid w:val="00F662E2"/>
    <w:rsid w:val="00F8135A"/>
    <w:rsid w:val="00F829D8"/>
    <w:rsid w:val="00F84BE8"/>
    <w:rsid w:val="00F84C95"/>
    <w:rsid w:val="00F85054"/>
    <w:rsid w:val="00F86939"/>
    <w:rsid w:val="00F95C53"/>
    <w:rsid w:val="00F96FA3"/>
    <w:rsid w:val="00F97152"/>
    <w:rsid w:val="00FA19C3"/>
    <w:rsid w:val="00FA4405"/>
    <w:rsid w:val="00FA5D9F"/>
    <w:rsid w:val="00FB063E"/>
    <w:rsid w:val="00FB2A29"/>
    <w:rsid w:val="00FB3BB8"/>
    <w:rsid w:val="00FB584A"/>
    <w:rsid w:val="00FB7F98"/>
    <w:rsid w:val="00FC162E"/>
    <w:rsid w:val="00FC2838"/>
    <w:rsid w:val="00FD39AC"/>
    <w:rsid w:val="00FE15CD"/>
    <w:rsid w:val="00FE213C"/>
    <w:rsid w:val="00FE2531"/>
    <w:rsid w:val="00FE435F"/>
    <w:rsid w:val="00FE684A"/>
    <w:rsid w:val="00FF3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oNotEmbedSmartTags/>
  <w:decimalSymbol w:val=","/>
  <w:listSeparator w:val=";"/>
  <w14:docId w14:val="7AC2DE53"/>
  <w15:chartTrackingRefBased/>
  <w15:docId w15:val="{B6387B00-371B-4BC7-82F9-46D89435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F45"/>
    <w:pPr>
      <w:suppressAutoHyphens/>
    </w:pPr>
    <w:rPr>
      <w:lang w:eastAsia="zh-CN"/>
    </w:rPr>
  </w:style>
  <w:style w:type="paragraph" w:styleId="Nagwek1">
    <w:name w:val="heading 1"/>
    <w:aliases w:val="Heading 1 Char"/>
    <w:basedOn w:val="Normalny"/>
    <w:next w:val="Normalny"/>
    <w:qFormat/>
    <w:pPr>
      <w:keepNext/>
      <w:numPr>
        <w:numId w:val="1"/>
      </w:numPr>
      <w:spacing w:line="360" w:lineRule="auto"/>
      <w:outlineLvl w:val="0"/>
    </w:pPr>
    <w:rPr>
      <w:b/>
      <w:bCs/>
      <w:sz w:val="24"/>
    </w:rPr>
  </w:style>
  <w:style w:type="paragraph" w:styleId="Nagwek2">
    <w:name w:val="heading 2"/>
    <w:basedOn w:val="Normalny"/>
    <w:next w:val="Normalny"/>
    <w:qFormat/>
    <w:pPr>
      <w:keepNext/>
      <w:widowControl w:val="0"/>
      <w:numPr>
        <w:ilvl w:val="1"/>
        <w:numId w:val="1"/>
      </w:numPr>
      <w:jc w:val="center"/>
      <w:outlineLvl w:val="1"/>
    </w:pPr>
    <w:rPr>
      <w:b/>
      <w:sz w:val="24"/>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rPr>
      <w:sz w:val="24"/>
      <w:szCs w:val="24"/>
    </w:rPr>
  </w:style>
  <w:style w:type="paragraph" w:styleId="Nagwek8">
    <w:name w:val="heading 8"/>
    <w:basedOn w:val="Normalny"/>
    <w:next w:val="Normalny"/>
    <w:link w:val="Nagwek8Znak"/>
    <w:qFormat/>
    <w:pPr>
      <w:keepNext/>
      <w:numPr>
        <w:ilvl w:val="7"/>
        <w:numId w:val="1"/>
      </w:numPr>
      <w:outlineLvl w:val="7"/>
    </w:pPr>
    <w:rPr>
      <w:rFonts w:ascii="Calibri" w:hAnsi="Calibri" w:cs="Calibri"/>
      <w:i/>
    </w:rPr>
  </w:style>
  <w:style w:type="paragraph" w:styleId="Nagwek9">
    <w:name w:val="heading 9"/>
    <w:basedOn w:val="Normalny"/>
    <w:next w:val="Normalny"/>
    <w:link w:val="Nagwek9Znak"/>
    <w:qFormat/>
    <w:rsid w:val="00717186"/>
    <w:pPr>
      <w:keepNext/>
      <w:suppressAutoHyphens w:val="0"/>
      <w:outlineLvl w:val="8"/>
    </w:pPr>
    <w:rPr>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hint="default"/>
    </w:rPr>
  </w:style>
  <w:style w:type="character" w:customStyle="1" w:styleId="WW8Num3z0">
    <w:name w:val="WW8Num3z0"/>
    <w:rPr>
      <w:rFonts w:cs="Segoe UI" w:hint="default"/>
      <w:b w:val="0"/>
      <w:i w:val="0"/>
      <w:iCs/>
      <w:sz w:val="20"/>
    </w:rPr>
  </w:style>
  <w:style w:type="character" w:customStyle="1" w:styleId="WW8Num4z0">
    <w:name w:val="WW8Num4z0"/>
    <w:rPr>
      <w:rFonts w:ascii="Segoe UI" w:hAnsi="Segoe UI" w:cs="Segoe UI" w:hint="default"/>
      <w:b w:val="0"/>
      <w:bCs/>
      <w:i w:val="0"/>
      <w:sz w:val="20"/>
    </w:rPr>
  </w:style>
  <w:style w:type="character" w:customStyle="1" w:styleId="WW8Num5z0">
    <w:name w:val="WW8Num5z0"/>
    <w:rPr>
      <w:rFonts w:cs="Segoe UI"/>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rPr>
      <w:rFonts w:ascii="Segoe UI" w:hAnsi="Segoe UI" w:cs="Segoe UI" w:hint="default"/>
      <w:color w:val="auto"/>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Segoe UI" w:hint="default"/>
    </w:rPr>
  </w:style>
  <w:style w:type="character" w:customStyle="1" w:styleId="WW8Num8z0">
    <w:name w:val="WW8Num8z0"/>
    <w:rPr>
      <w:rFonts w:hint="default"/>
      <w:b w:val="0"/>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color w:val="000000"/>
      <w:sz w:val="24"/>
      <w:szCs w:val="24"/>
    </w:rPr>
  </w:style>
  <w:style w:type="character" w:customStyle="1" w:styleId="WW8Num11z0">
    <w:name w:val="WW8Num11z0"/>
    <w:rPr>
      <w:rFonts w:ascii="Segoe UI" w:eastAsia="Calibri" w:hAnsi="Segoe UI" w:cs="Segoe UI" w:hint="default"/>
    </w:rPr>
  </w:style>
  <w:style w:type="character" w:customStyle="1" w:styleId="WW8Num12z0">
    <w:name w:val="WW8Num12z0"/>
    <w:rPr>
      <w:rFonts w:cs="Segoe UI" w:hint="default"/>
    </w:rPr>
  </w:style>
  <w:style w:type="character" w:customStyle="1" w:styleId="WW8Num13z0">
    <w:name w:val="WW8Num13z0"/>
    <w:rPr>
      <w:rFonts w:cs="Times New Roman" w:hint="default"/>
      <w:iCs/>
    </w:rPr>
  </w:style>
  <w:style w:type="character" w:customStyle="1" w:styleId="WW8Num14z0">
    <w:name w:val="WW8Num14z0"/>
    <w:rPr>
      <w:rFonts w:ascii="Segoe UI" w:hAnsi="Segoe UI" w:cs="Segoe UI"/>
    </w:rPr>
  </w:style>
  <w:style w:type="character" w:customStyle="1" w:styleId="WW8Num15z0">
    <w:name w:val="WW8Num15z0"/>
    <w:rPr>
      <w:rFonts w:cs="Segoe UI"/>
      <w:b w:val="0"/>
      <w:i w:val="0"/>
      <w:sz w:val="20"/>
    </w:rPr>
  </w:style>
  <w:style w:type="character" w:customStyle="1" w:styleId="WW8Num16z0">
    <w:name w:val="WW8Num16z0"/>
    <w:rPr>
      <w:rFonts w:ascii="Times New Roman" w:hAnsi="Times New Roman" w:cs="Times New Roman" w:hint="default"/>
      <w:color w:val="auto"/>
    </w:rPr>
  </w:style>
  <w:style w:type="character" w:customStyle="1" w:styleId="WW8Num17z0">
    <w:name w:val="WW8Num17z0"/>
    <w:rPr>
      <w:rFonts w:ascii="Segoe UI" w:eastAsia="Calibri" w:hAnsi="Segoe UI" w:cs="Segoe UI"/>
      <w:lang w:eastAsia="en-US"/>
    </w:rPr>
  </w:style>
  <w:style w:type="character" w:customStyle="1" w:styleId="WW8Num18z0">
    <w:name w:val="WW8Num18z0"/>
    <w:rPr>
      <w:rFonts w:cs="Segoe UI" w:hint="default"/>
      <w:iCs/>
    </w:rPr>
  </w:style>
  <w:style w:type="character" w:customStyle="1" w:styleId="WW8Num19z0">
    <w:name w:val="WW8Num19z0"/>
    <w:rPr>
      <w:rFonts w:ascii="Segoe UI" w:eastAsia="Calibri" w:hAnsi="Segoe UI" w:cs="Segoe UI"/>
      <w:bCs/>
      <w:i w:val="0"/>
      <w:sz w:val="20"/>
      <w:szCs w:val="20"/>
      <w:lang w:eastAsia="en-US"/>
    </w:rPr>
  </w:style>
  <w:style w:type="character" w:customStyle="1" w:styleId="WW8Num20z0">
    <w:name w:val="WW8Num20z0"/>
    <w:rPr>
      <w:rFonts w:hint="default"/>
    </w:rPr>
  </w:style>
  <w:style w:type="character" w:customStyle="1" w:styleId="WW8Num21z0">
    <w:name w:val="WW8Num21z0"/>
    <w:rPr>
      <w:rFonts w:ascii="Segoe UI" w:hAnsi="Segoe UI" w:cs="Segoe UI" w:hint="default"/>
      <w:b/>
      <w:bCs/>
      <w:i w:val="0"/>
      <w:sz w:val="20"/>
    </w:rPr>
  </w:style>
  <w:style w:type="character" w:customStyle="1" w:styleId="WW8Num22z0">
    <w:name w:val="WW8Num22z0"/>
    <w:rPr>
      <w:rFont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5z0">
    <w:name w:val="WW8Num25z0"/>
    <w:rPr>
      <w:rFonts w:cs="Segoe UI" w:hint="default"/>
    </w:rPr>
  </w:style>
  <w:style w:type="character" w:customStyle="1" w:styleId="WW8Num26z0">
    <w:name w:val="WW8Num26z0"/>
    <w:rPr>
      <w:b/>
    </w:rPr>
  </w:style>
  <w:style w:type="character" w:customStyle="1" w:styleId="WW8Num27z0">
    <w:name w:val="WW8Num27z0"/>
    <w:rPr>
      <w:rFonts w:hint="default"/>
    </w:rPr>
  </w:style>
  <w:style w:type="character" w:customStyle="1" w:styleId="WW8Num28z0">
    <w:name w:val="WW8Num28z0"/>
    <w:rPr>
      <w:rFonts w:cs="Segoe UI" w:hint="default"/>
      <w:b w:val="0"/>
    </w:rPr>
  </w:style>
  <w:style w:type="character" w:customStyle="1" w:styleId="WW8Num29z0">
    <w:name w:val="WW8Num29z0"/>
    <w:rPr>
      <w:rFonts w:ascii="Segoe UI" w:hAnsi="Segoe UI" w:cs="Segoe UI"/>
      <w:b w:val="0"/>
      <w:i w:val="0"/>
      <w:sz w:val="20"/>
      <w:szCs w:val="20"/>
    </w:rPr>
  </w:style>
  <w:style w:type="character" w:customStyle="1" w:styleId="WW8Num30z0">
    <w:name w:val="WW8Num30z0"/>
    <w:rPr>
      <w:rFonts w:ascii="Segoe UI" w:hAnsi="Segoe UI" w:cs="Segoe UI" w:hint="default"/>
      <w:b/>
    </w:rPr>
  </w:style>
  <w:style w:type="character" w:customStyle="1" w:styleId="WW8Num31z0">
    <w:name w:val="WW8Num31z0"/>
    <w:rPr>
      <w:rFonts w:ascii="Segoe UI" w:eastAsia="Calibri" w:hAnsi="Segoe UI" w:cs="Segoe UI"/>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rPr>
      <w:rFonts w:ascii="Segoe UI" w:hAnsi="Segoe UI" w:cs="Segoe UI"/>
      <w:b w:val="0"/>
    </w:rPr>
  </w:style>
  <w:style w:type="character" w:customStyle="1" w:styleId="WW8Num32z7">
    <w:name w:val="WW8Num32z7"/>
  </w:style>
  <w:style w:type="character" w:customStyle="1" w:styleId="WW8Num32z8">
    <w:name w:val="WW8Num32z8"/>
  </w:style>
  <w:style w:type="character" w:customStyle="1" w:styleId="WW8Num33z0">
    <w:name w:val="WW8Num33z0"/>
    <w:rPr>
      <w:rFonts w:hint="default"/>
      <w:i/>
    </w:rPr>
  </w:style>
  <w:style w:type="character" w:customStyle="1" w:styleId="WW8Num34z0">
    <w:name w:val="WW8Num34z0"/>
    <w:rPr>
      <w:rFonts w:ascii="Segoe UI" w:hAnsi="Segoe UI" w:cs="Segoe UI" w:hint="default"/>
    </w:rPr>
  </w:style>
  <w:style w:type="character" w:customStyle="1" w:styleId="WW8Num35z0">
    <w:name w:val="WW8Num35z0"/>
    <w:rPr>
      <w:rFonts w:hint="default"/>
    </w:rPr>
  </w:style>
  <w:style w:type="character" w:customStyle="1" w:styleId="WW8Num36z0">
    <w:name w:val="WW8Num36z0"/>
    <w:rPr>
      <w:rFonts w:ascii="Segoe UI" w:hAnsi="Segoe UI" w:cs="Segoe UI"/>
      <w:b w:val="0"/>
      <w:sz w:val="20"/>
      <w:lang w:eastAsia="en-US"/>
    </w:rPr>
  </w:style>
  <w:style w:type="character" w:customStyle="1" w:styleId="WW8Num37z0">
    <w:name w:val="WW8Num37z0"/>
    <w:rPr>
      <w:rFonts w:cs="Calibri" w:hint="default"/>
      <w:b w:val="0"/>
      <w:bCs/>
    </w:rPr>
  </w:style>
  <w:style w:type="character" w:customStyle="1" w:styleId="WW8Num37z1">
    <w:name w:val="WW8Num37z1"/>
    <w:rPr>
      <w:rFonts w:hint="default"/>
      <w:b w:val="0"/>
    </w:rPr>
  </w:style>
  <w:style w:type="character" w:customStyle="1" w:styleId="WW8Num37z2">
    <w:name w:val="WW8Num37z2"/>
    <w:rPr>
      <w:rFonts w:hint="default"/>
    </w:rPr>
  </w:style>
  <w:style w:type="character" w:customStyle="1" w:styleId="WW8Num38z0">
    <w:name w:val="WW8Num38z0"/>
    <w:rPr>
      <w:rFonts w:ascii="Symbol" w:hAnsi="Symbol" w:cs="Symbol" w:hint="default"/>
    </w:rPr>
  </w:style>
  <w:style w:type="character" w:customStyle="1" w:styleId="WW8Num39z0">
    <w:name w:val="WW8Num39z0"/>
    <w:rPr>
      <w:rFonts w:hint="default"/>
    </w:rPr>
  </w:style>
  <w:style w:type="character" w:customStyle="1" w:styleId="WW8Num40z0">
    <w:name w:val="WW8Num40z0"/>
    <w:rPr>
      <w:rFonts w:cs="Segoe UI"/>
      <w:bCs/>
      <w:highlight w:val="yellow"/>
    </w:rPr>
  </w:style>
  <w:style w:type="character" w:customStyle="1" w:styleId="WW8Num41z0">
    <w:name w:val="WW8Num41z0"/>
    <w:rPr>
      <w:rFonts w:eastAsia="Calibri" w:hint="default"/>
    </w:rPr>
  </w:style>
  <w:style w:type="character" w:customStyle="1" w:styleId="WW8Num42z0">
    <w:name w:val="WW8Num42z0"/>
    <w:rPr>
      <w:rFonts w:ascii="Calibri" w:hAnsi="Calibri" w:cs="Calibri" w:hint="default"/>
    </w:rPr>
  </w:style>
  <w:style w:type="character" w:customStyle="1" w:styleId="WW8Num43z0">
    <w:name w:val="WW8Num43z0"/>
    <w:rPr>
      <w:rFonts w:ascii="Times New Roman" w:hAnsi="Times New Roman" w:cs="Times New Roman" w:hint="default"/>
      <w:color w:val="auto"/>
    </w:rPr>
  </w:style>
  <w:style w:type="character" w:customStyle="1" w:styleId="WW8Num44z0">
    <w:name w:val="WW8Num44z0"/>
    <w:rPr>
      <w:rFonts w:ascii="Segoe UI" w:hAnsi="Segoe UI" w:cs="Segoe UI"/>
      <w:bCs w:val="0"/>
      <w:sz w:val="20"/>
      <w:szCs w:val="20"/>
    </w:rPr>
  </w:style>
  <w:style w:type="character" w:customStyle="1" w:styleId="WW8Num45z0">
    <w:name w:val="WW8Num45z0"/>
    <w:rPr>
      <w:rFonts w:ascii="Segoe UI" w:hAnsi="Segoe UI" w:cs="Segoe UI"/>
      <w:b/>
    </w:rPr>
  </w:style>
  <w:style w:type="character" w:customStyle="1" w:styleId="WW8Num46z0">
    <w:name w:val="WW8Num46z0"/>
    <w:rPr>
      <w:rFonts w:ascii="Segoe UI" w:hAnsi="Segoe UI" w:cs="Segoe UI" w:hint="default"/>
      <w:b/>
      <w:sz w:val="20"/>
      <w:szCs w:val="20"/>
    </w:rPr>
  </w:style>
  <w:style w:type="character" w:customStyle="1" w:styleId="WW8Num47z0">
    <w:name w:val="WW8Num47z0"/>
    <w:rPr>
      <w:rFonts w:ascii="Segoe UI" w:hAnsi="Segoe UI" w:cs="Segoe UI" w:hint="default"/>
    </w:rPr>
  </w:style>
  <w:style w:type="character" w:customStyle="1" w:styleId="WW8Num48z0">
    <w:name w:val="WW8Num48z0"/>
    <w:rPr>
      <w:rFonts w:cs="Segoe UI" w:hint="default"/>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rPr>
      <w:b/>
    </w:rPr>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rPr>
      <w:rFonts w:ascii="Segoe UI" w:hAnsi="Segoe UI" w:cs="Segoe UI"/>
      <w:b/>
    </w:rPr>
  </w:style>
  <w:style w:type="character" w:customStyle="1" w:styleId="WW8Num51z7">
    <w:name w:val="WW8Num51z7"/>
  </w:style>
  <w:style w:type="character" w:customStyle="1" w:styleId="WW8Num51z8">
    <w:name w:val="WW8Num51z8"/>
  </w:style>
  <w:style w:type="character" w:customStyle="1" w:styleId="WW8Num52z0">
    <w:name w:val="WW8Num52z0"/>
    <w:rPr>
      <w:rFonts w:ascii="Segoe UI" w:hAnsi="Segoe UI" w:cs="Segoe UI" w:hint="default"/>
    </w:rPr>
  </w:style>
  <w:style w:type="character" w:customStyle="1" w:styleId="WW8Num53z0">
    <w:name w:val="WW8Num53z0"/>
    <w:rPr>
      <w:rFonts w:ascii="Liberation Serif" w:hAnsi="Liberation Serif" w:cs="Liberation Serif"/>
    </w:rPr>
  </w:style>
  <w:style w:type="character" w:customStyle="1" w:styleId="WW8Num54z0">
    <w:name w:val="WW8Num54z0"/>
    <w:rPr>
      <w:rFonts w:ascii="Segoe UI" w:hAnsi="Segoe UI" w:cs="Segoe UI" w:hint="default"/>
      <w:b w:val="0"/>
      <w:i w:val="0"/>
      <w:sz w:val="20"/>
    </w:rPr>
  </w:style>
  <w:style w:type="character" w:customStyle="1" w:styleId="WW8Num55z0">
    <w:name w:val="WW8Num55z0"/>
    <w:rPr>
      <w:rFonts w:cs="Segoe UI"/>
    </w:rPr>
  </w:style>
  <w:style w:type="character" w:customStyle="1" w:styleId="WW8Num56z0">
    <w:name w:val="WW8Num56z0"/>
    <w:rPr>
      <w:rFonts w:ascii="Segoe UI" w:eastAsia="Calibri" w:hAnsi="Segoe UI" w:cs="Segoe UI"/>
      <w:sz w:val="22"/>
      <w:szCs w:val="22"/>
      <w:lang w:eastAsia="en-US"/>
    </w:rPr>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rPr>
      <w:b w:val="0"/>
    </w:rPr>
  </w:style>
  <w:style w:type="character" w:customStyle="1" w:styleId="WW8Num57z7">
    <w:name w:val="WW8Num57z7"/>
  </w:style>
  <w:style w:type="character" w:customStyle="1" w:styleId="WW8Num57z8">
    <w:name w:val="WW8Num57z8"/>
  </w:style>
  <w:style w:type="character" w:customStyle="1" w:styleId="WW8Num58z0">
    <w:name w:val="WW8Num58z0"/>
    <w:rPr>
      <w:rFonts w:ascii="Segoe UI" w:hAnsi="Segoe UI" w:cs="Segoe UI" w:hint="default"/>
      <w:b w:val="0"/>
      <w:bCs/>
      <w:i w:val="0"/>
      <w:sz w:val="20"/>
    </w:rPr>
  </w:style>
  <w:style w:type="character" w:customStyle="1" w:styleId="WW8Num59z0">
    <w:name w:val="WW8Num59z0"/>
    <w:rPr>
      <w:rFonts w:ascii="Segoe UI" w:eastAsia="Calibri" w:hAnsi="Segoe UI" w:cs="Segoe UI"/>
      <w:lang w:eastAsia="en-US"/>
    </w:rPr>
  </w:style>
  <w:style w:type="character" w:customStyle="1" w:styleId="WW8Num60z0">
    <w:name w:val="WW8Num60z0"/>
    <w:rPr>
      <w:rFonts w:ascii="Segoe UI" w:hAnsi="Segoe UI" w:cs="Segoe UI"/>
      <w:b w:val="0"/>
      <w:bCs/>
      <w:i w:val="0"/>
      <w:szCs w:val="20"/>
    </w:rPr>
  </w:style>
  <w:style w:type="character" w:customStyle="1" w:styleId="WW8Num61z0">
    <w:name w:val="WW8Num61z0"/>
    <w:rPr>
      <w:rFonts w:cs="Segoe UI"/>
      <w:b w:val="0"/>
    </w:rPr>
  </w:style>
  <w:style w:type="character" w:customStyle="1" w:styleId="WW8Num62z0">
    <w:name w:val="WW8Num62z0"/>
    <w:rPr>
      <w:rFonts w:cs="Segoe UI" w:hint="default"/>
    </w:rPr>
  </w:style>
  <w:style w:type="character" w:customStyle="1" w:styleId="WW8Num63z0">
    <w:name w:val="WW8Num63z0"/>
  </w:style>
  <w:style w:type="character" w:customStyle="1" w:styleId="WW8Num64z0">
    <w:name w:val="WW8Num64z0"/>
    <w:rPr>
      <w:rFonts w:hint="default"/>
    </w:rPr>
  </w:style>
  <w:style w:type="character" w:customStyle="1" w:styleId="WW8Num65z0">
    <w:name w:val="WW8Num65z0"/>
    <w:rPr>
      <w:rFonts w:hint="default"/>
      <w:b w:val="0"/>
    </w:rPr>
  </w:style>
  <w:style w:type="character" w:customStyle="1" w:styleId="WW8Num66z0">
    <w:name w:val="WW8Num66z0"/>
    <w:rPr>
      <w:rFonts w:ascii="Segoe UI" w:hAnsi="Segoe UI" w:cs="Segoe UI"/>
      <w:b w:val="0"/>
      <w:sz w:val="20"/>
      <w:szCs w:val="20"/>
    </w:rPr>
  </w:style>
  <w:style w:type="character" w:customStyle="1" w:styleId="WW8Num66z1">
    <w:name w:val="WW8Num66z1"/>
    <w:rPr>
      <w:rFonts w:hint="default"/>
    </w:rPr>
  </w:style>
  <w:style w:type="character" w:customStyle="1" w:styleId="WW8Num67z0">
    <w:name w:val="WW8Num67z0"/>
    <w:rPr>
      <w:rFonts w:hint="default"/>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rPr>
      <w:rFonts w:ascii="Segoe UI" w:eastAsia="Calibri" w:hAnsi="Segoe UI" w:cs="Segoe UI"/>
      <w:b/>
      <w:lang w:eastAsia="en-US"/>
    </w:rPr>
  </w:style>
  <w:style w:type="character" w:customStyle="1" w:styleId="WW8Num68z7">
    <w:name w:val="WW8Num68z7"/>
  </w:style>
  <w:style w:type="character" w:customStyle="1" w:styleId="WW8Num68z8">
    <w:name w:val="WW8Num68z8"/>
  </w:style>
  <w:style w:type="character" w:customStyle="1" w:styleId="WW8Num69z0">
    <w:name w:val="WW8Num69z0"/>
    <w:rPr>
      <w:b/>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Calibri" w:hint="default"/>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hint="default"/>
      <w:b w:val="0"/>
    </w:rPr>
  </w:style>
  <w:style w:type="character" w:customStyle="1" w:styleId="WW8Num72z0">
    <w:name w:val="WW8Num72z0"/>
    <w:rPr>
      <w:rFonts w:ascii="Liberation Serif" w:hAnsi="Liberation Serif" w:cs="Liberation Serif"/>
    </w:rPr>
  </w:style>
  <w:style w:type="character" w:customStyle="1" w:styleId="WW8Num73z0">
    <w:name w:val="WW8Num73z0"/>
    <w:rPr>
      <w:rFonts w:hint="default"/>
    </w:rPr>
  </w:style>
  <w:style w:type="character" w:customStyle="1" w:styleId="WW8Num74z0">
    <w:name w:val="WW8Num74z0"/>
    <w:rPr>
      <w:rFonts w:ascii="Calibri" w:hAnsi="Calibri" w:cs="Calibri" w:hint="default"/>
      <w:b/>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cs="Segoe UI" w:hint="default"/>
    </w:rPr>
  </w:style>
  <w:style w:type="character" w:customStyle="1" w:styleId="WW8Num76z0">
    <w:name w:val="WW8Num76z0"/>
    <w:rPr>
      <w:rFonts w:ascii="Segoe UI" w:hAnsi="Segoe UI" w:cs="Segoe UI" w:hint="default"/>
      <w:b/>
    </w:rPr>
  </w:style>
  <w:style w:type="character" w:customStyle="1" w:styleId="WW8Num77z0">
    <w:name w:val="WW8Num77z0"/>
    <w:rPr>
      <w:rFonts w:ascii="Calibri" w:hAnsi="Calibri" w:cs="Calibri" w:hint="default"/>
    </w:rPr>
  </w:style>
  <w:style w:type="character" w:customStyle="1" w:styleId="WW8Num78z0">
    <w:name w:val="WW8Num78z0"/>
    <w:rPr>
      <w:rFonts w:ascii="Segoe UI" w:eastAsia="Calibri" w:hAnsi="Segoe UI" w:cs="Segoe UI" w:hint="default"/>
      <w:sz w:val="20"/>
      <w:szCs w:val="20"/>
      <w:lang w:eastAsia="en-US"/>
    </w:rPr>
  </w:style>
  <w:style w:type="character" w:customStyle="1" w:styleId="WW8Num79z0">
    <w:name w:val="WW8Num79z0"/>
    <w:rPr>
      <w:rFonts w:ascii="Segoe UI" w:hAnsi="Segoe UI" w:cs="Segoe UI" w:hint="default"/>
      <w:b w:val="0"/>
      <w:bCs/>
      <w:i w:val="0"/>
      <w:sz w:val="20"/>
    </w:rPr>
  </w:style>
  <w:style w:type="character" w:customStyle="1" w:styleId="WW8Num80z0">
    <w:name w:val="WW8Num80z0"/>
    <w:rPr>
      <w:rFonts w:cs="Segoe UI"/>
      <w:i w:val="0"/>
      <w:sz w:val="20"/>
    </w:rPr>
  </w:style>
  <w:style w:type="character" w:customStyle="1" w:styleId="WW8Num81z0">
    <w:name w:val="WW8Num81z0"/>
    <w:rPr>
      <w:rFonts w:cs="Segoe UI" w:hint="default"/>
    </w:rPr>
  </w:style>
  <w:style w:type="character" w:customStyle="1" w:styleId="WW8Num82z0">
    <w:name w:val="WW8Num82z0"/>
    <w:rPr>
      <w:rFonts w:ascii="Segoe UI" w:hAnsi="Segoe UI" w:cs="Segoe UI"/>
      <w:i w:val="0"/>
      <w:lang w:val="en-US"/>
    </w:rPr>
  </w:style>
  <w:style w:type="character" w:customStyle="1" w:styleId="WW8Num83z0">
    <w:name w:val="WW8Num83z0"/>
  </w:style>
  <w:style w:type="character" w:customStyle="1" w:styleId="WW8Num84z0">
    <w:name w:val="WW8Num84z0"/>
    <w:rPr>
      <w:rFonts w:ascii="Segoe UI" w:hAnsi="Segoe UI" w:cs="Segoe UI" w:hint="default"/>
      <w:b w:val="0"/>
      <w:i w:val="0"/>
      <w:sz w:val="20"/>
    </w:rPr>
  </w:style>
  <w:style w:type="character" w:customStyle="1" w:styleId="WW8Num85z0">
    <w:name w:val="WW8Num85z0"/>
    <w:rPr>
      <w:rFonts w:ascii="Segoe UI" w:hAnsi="Segoe UI" w:cs="Segoe UI" w:hint="default"/>
      <w:b w:val="0"/>
      <w:i w:val="0"/>
      <w:sz w:val="20"/>
    </w:rPr>
  </w:style>
  <w:style w:type="character" w:customStyle="1" w:styleId="WW8Num86z0">
    <w:name w:val="WW8Num86z0"/>
    <w:rPr>
      <w:rFonts w:cs="Segoe UI" w:hint="default"/>
    </w:rPr>
  </w:style>
  <w:style w:type="character" w:customStyle="1" w:styleId="WW8Num87z0">
    <w:name w:val="WW8Num87z0"/>
    <w:rPr>
      <w:rFonts w:cs="Segoe UI" w:hint="default"/>
    </w:rPr>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rPr>
      <w:rFonts w:ascii="Segoe UI" w:eastAsia="Times New Roman" w:hAnsi="Segoe UI" w:cs="Segoe UI" w:hint="default"/>
      <w:color w:val="auto"/>
    </w:rPr>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egoe UI" w:hAnsi="Segoe UI" w:cs="Segoe UI" w:hint="default"/>
      <w:bCs/>
      <w:color w:val="auto"/>
    </w:rPr>
  </w:style>
  <w:style w:type="character" w:customStyle="1" w:styleId="WW8Num90z0">
    <w:name w:val="WW8Num90z0"/>
    <w:rPr>
      <w:rFonts w:hint="default"/>
      <w:b w:val="0"/>
    </w:rPr>
  </w:style>
  <w:style w:type="character" w:customStyle="1" w:styleId="WW8Num91z0">
    <w:name w:val="WW8Num91z0"/>
    <w:rPr>
      <w:rFonts w:ascii="Times New Roman" w:hAnsi="Times New Roman" w:cs="Times New Roman" w:hint="default"/>
      <w:color w:val="auto"/>
    </w:rPr>
  </w:style>
  <w:style w:type="character" w:customStyle="1" w:styleId="WW8Num92z0">
    <w:name w:val="WW8Num92z0"/>
    <w:rPr>
      <w:rFonts w:ascii="Segoe UI" w:eastAsia="Calibri" w:hAnsi="Segoe UI" w:cs="Segoe UI" w:hint="default"/>
      <w:bCs/>
    </w:rPr>
  </w:style>
  <w:style w:type="character" w:customStyle="1" w:styleId="WW8Num93z0">
    <w:name w:val="WW8Num93z0"/>
    <w:rPr>
      <w:rFonts w:ascii="Calibri" w:hAnsi="Calibri" w:cs="Calibri" w:hint="default"/>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egoe UI" w:hAnsi="Segoe UI" w:cs="Segoe UI" w:hint="default"/>
      <w:b/>
      <w:bCs/>
      <w:color w:val="auto"/>
      <w:sz w:val="18"/>
      <w:szCs w:val="18"/>
    </w:rPr>
  </w:style>
  <w:style w:type="character" w:customStyle="1" w:styleId="WW8Num95z0">
    <w:name w:val="WW8Num95z0"/>
    <w:rPr>
      <w:rFonts w:hint="default"/>
    </w:rPr>
  </w:style>
  <w:style w:type="character" w:customStyle="1" w:styleId="WW8Num96z0">
    <w:name w:val="WW8Num96z0"/>
  </w:style>
  <w:style w:type="character" w:customStyle="1" w:styleId="WW8Num97z0">
    <w:name w:val="WW8Num97z0"/>
    <w:rPr>
      <w:rFonts w:ascii="Segoe UI" w:hAnsi="Segoe UI" w:cs="Segoe UI" w:hint="default"/>
      <w:b w:val="0"/>
      <w:i w:val="0"/>
      <w:sz w:val="20"/>
    </w:rPr>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Segoe UI" w:hAnsi="Segoe UI" w:cs="Segoe UI" w:hint="default"/>
      <w:b w:val="0"/>
      <w:i w:val="0"/>
      <w:sz w:val="20"/>
    </w:rPr>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4z1">
    <w:name w:val="WW8Num4z1"/>
  </w:style>
  <w:style w:type="character" w:customStyle="1" w:styleId="WW8Num4z2">
    <w:name w:val="WW8Num4z2"/>
  </w:style>
  <w:style w:type="character" w:customStyle="1" w:styleId="WW8Num4z3">
    <w:name w:val="WW8Num4z3"/>
    <w:rPr>
      <w:rFonts w:cs="Times New Roman"/>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rPr>
      <w:rFonts w:ascii="Segoe UI" w:hAnsi="Segoe UI" w:cs="Segoe UI" w:hint="default"/>
      <w:color w:val="auto"/>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rPr>
      <w:rFonts w:ascii="Segoe UI" w:hAnsi="Segoe UI" w:cs="Segoe UI"/>
      <w:b w:val="0"/>
    </w:rPr>
  </w:style>
  <w:style w:type="character" w:customStyle="1" w:styleId="WW8Num56z7">
    <w:name w:val="WW8Num56z7"/>
  </w:style>
  <w:style w:type="character" w:customStyle="1" w:styleId="WW8Num56z8">
    <w:name w:val="WW8Num56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hint="default"/>
      <w:b w:val="0"/>
    </w:rPr>
  </w:style>
  <w:style w:type="character" w:customStyle="1" w:styleId="WW8Num61z2">
    <w:name w:val="WW8Num61z2"/>
    <w:rPr>
      <w:rFonts w:hint="default"/>
    </w:rPr>
  </w:style>
  <w:style w:type="character" w:customStyle="1" w:styleId="WW8Num62z1">
    <w:name w:val="WW8Num62z1"/>
    <w:rPr>
      <w:rFonts w:ascii="Courier New" w:hAnsi="Courier New" w:cs="Courier New" w:hint="default"/>
    </w:rPr>
  </w:style>
  <w:style w:type="character" w:customStyle="1" w:styleId="WW8Num62z2">
    <w:name w:val="WW8Num62z2"/>
    <w:rPr>
      <w:rFonts w:ascii="Wingdings" w:hAnsi="Wingdings" w:cs="Wingding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9z1">
    <w:name w:val="WW8Num69z1"/>
  </w:style>
  <w:style w:type="character" w:customStyle="1" w:styleId="WW8Num71z1">
    <w:name w:val="WW8Num71z1"/>
  </w:style>
  <w:style w:type="character" w:customStyle="1" w:styleId="WW8Num71z2">
    <w:name w:val="WW8Num71z2"/>
    <w:rPr>
      <w:rFonts w:eastAsia="Times New Roman" w:hint="default"/>
      <w:sz w:val="24"/>
    </w:rPr>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rPr>
      <w:rFonts w:ascii="Segoe UI" w:hAnsi="Segoe UI" w:cs="Segoe UI"/>
    </w:rPr>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rPr>
      <w:b w:val="0"/>
    </w:rPr>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90z1">
    <w:name w:val="WW8Num90z1"/>
    <w:rPr>
      <w:rFonts w:hint="default"/>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rPr>
      <w:rFonts w:ascii="Segoe UI" w:eastAsia="Calibri" w:hAnsi="Segoe UI" w:cs="Segoe UI"/>
      <w:lang w:eastAsia="en-US"/>
    </w:rPr>
  </w:style>
  <w:style w:type="character" w:customStyle="1" w:styleId="WW8Num92z7">
    <w:name w:val="WW8Num92z7"/>
  </w:style>
  <w:style w:type="character" w:customStyle="1" w:styleId="WW8Num92z8">
    <w:name w:val="WW8Num92z8"/>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7z1">
    <w:name w:val="WW8Num97z1"/>
  </w:style>
  <w:style w:type="character" w:customStyle="1" w:styleId="WW8Num97z2">
    <w:name w:val="WW8Num97z2"/>
  </w:style>
  <w:style w:type="character" w:customStyle="1" w:styleId="WW8Num98z2">
    <w:name w:val="WW8Num98z2"/>
  </w:style>
  <w:style w:type="character" w:customStyle="1" w:styleId="WW8Num99z0">
    <w:name w:val="WW8Num99z0"/>
    <w:rPr>
      <w:rFonts w:cs="Segoe UI" w:hint="default"/>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Segoe UI" w:hAnsi="Segoe UI" w:cs="Segoe UI" w:hint="default"/>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Calibri" w:hAnsi="Calibri" w:cs="Calibri" w:hint="default"/>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hint="default"/>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Segoe UI" w:eastAsia="Calibri" w:hAnsi="Segoe UI" w:cs="Segoe UI" w:hint="default"/>
      <w:sz w:val="20"/>
      <w:szCs w:val="20"/>
      <w:lang w:eastAsia="en-US"/>
    </w:rPr>
  </w:style>
  <w:style w:type="character" w:customStyle="1" w:styleId="WW8Num104z0">
    <w:name w:val="WW8Num104z0"/>
    <w:rPr>
      <w:rFonts w:ascii="Segoe UI" w:hAnsi="Segoe UI" w:cs="Segoe UI" w:hint="default"/>
      <w:b w:val="0"/>
      <w:bCs/>
      <w:i w:val="0"/>
      <w:sz w:val="20"/>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cs="Segoe UI" w:hint="default"/>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Segoe UI" w:hAnsi="Segoe UI" w:cs="Segoe UI"/>
      <w:i w:val="0"/>
      <w:lang w:val="en-US"/>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egoe UI" w:hAnsi="Segoe UI" w:cs="Segoe UI" w:hint="default"/>
      <w:b w:val="0"/>
      <w:i w:val="0"/>
      <w:sz w:val="20"/>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Segoe UI" w:hAnsi="Segoe UI" w:cs="Segoe UI" w:hint="default"/>
      <w:b w:val="0"/>
      <w:i w:val="0"/>
      <w:sz w:val="20"/>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cs="Segoe UI" w:hint="default"/>
    </w:rPr>
  </w:style>
  <w:style w:type="character" w:customStyle="1" w:styleId="WW8Num112z0">
    <w:name w:val="WW8Num112z0"/>
    <w:rPr>
      <w:rFonts w:hint="default"/>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rPr>
      <w:rFonts w:ascii="Segoe UI" w:eastAsia="Times New Roman" w:hAnsi="Segoe UI" w:cs="Segoe UI" w:hint="default"/>
      <w:color w:val="auto"/>
    </w:rPr>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Segoe UI" w:hAnsi="Segoe UI" w:cs="Segoe UI" w:hint="default"/>
      <w:bCs/>
      <w:color w:val="auto"/>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hint="default"/>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Times New Roman" w:hAnsi="Times New Roman" w:cs="Times New Roman" w:hint="default"/>
      <w:color w:val="auto"/>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6z3">
    <w:name w:val="WW8Num116z3"/>
    <w:rPr>
      <w:rFonts w:ascii="Symbol" w:hAnsi="Symbol" w:cs="Symbol" w:hint="default"/>
    </w:rPr>
  </w:style>
  <w:style w:type="character" w:customStyle="1" w:styleId="WW8Num117z0">
    <w:name w:val="WW8Num117z0"/>
    <w:rPr>
      <w:rFonts w:ascii="Segoe UI" w:eastAsia="Calibri" w:hAnsi="Segoe UI" w:cs="Segoe UI" w:hint="default"/>
    </w:rPr>
  </w:style>
  <w:style w:type="character" w:customStyle="1" w:styleId="WW8Num118z0">
    <w:name w:val="WW8Num118z0"/>
    <w:rPr>
      <w:rFonts w:ascii="Calibri" w:hAnsi="Calibri" w:cs="Calibri" w:hint="default"/>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cs="Segoe UI" w:hint="default"/>
      <w:b/>
      <w:color w:val="auto"/>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rPr>
  </w:style>
  <w:style w:type="character" w:customStyle="1" w:styleId="WW8Num121z0">
    <w:name w:val="WW8Num121z0"/>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customStyle="1" w:styleId="ZnakZnak5">
    <w:name w:val="Znak Znak5"/>
    <w:rPr>
      <w:b/>
      <w:i/>
      <w:sz w:val="28"/>
      <w:lang w:val="pl-PL" w:bidi="ar-SA"/>
    </w:rPr>
  </w:style>
  <w:style w:type="character" w:customStyle="1" w:styleId="ZnakZnak2">
    <w:name w:val="Znak Znak2"/>
    <w:rPr>
      <w:bCs/>
      <w:sz w:val="24"/>
      <w:szCs w:val="24"/>
      <w:lang w:val="pl-PL" w:bidi="ar-SA"/>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rPr>
      <w:b/>
      <w:i/>
      <w:sz w:val="28"/>
      <w:lang w:val="pl-PL" w:bidi="ar-SA"/>
    </w:rPr>
  </w:style>
  <w:style w:type="character" w:customStyle="1" w:styleId="FontStyle34">
    <w:name w:val="Font Style34"/>
    <w:rPr>
      <w:rFonts w:ascii="Times New Roman" w:hAnsi="Times New Roman" w:cs="Times New Roman"/>
      <w:sz w:val="22"/>
      <w:szCs w:val="22"/>
    </w:rPr>
  </w:style>
  <w:style w:type="character" w:customStyle="1" w:styleId="ZnakZnak7">
    <w:name w:val="Znak Znak7"/>
    <w:rPr>
      <w:b/>
      <w:bCs/>
      <w:sz w:val="24"/>
      <w:lang w:val="pl-PL" w:bidi="ar-SA"/>
    </w:rPr>
  </w:style>
  <w:style w:type="character" w:customStyle="1" w:styleId="ZnakZnak3">
    <w:name w:val="Znak Znak3"/>
    <w:rPr>
      <w:sz w:val="26"/>
      <w:lang w:val="pl-PL" w:bidi="ar-SA"/>
    </w:rPr>
  </w:style>
  <w:style w:type="character" w:customStyle="1" w:styleId="FontStyle33">
    <w:name w:val="Font Style33"/>
    <w:rPr>
      <w:rFonts w:ascii="Times New Roman" w:hAnsi="Times New Roman" w:cs="Times New Roman"/>
      <w:b/>
      <w:bCs/>
      <w:sz w:val="22"/>
      <w:szCs w:val="22"/>
    </w:rPr>
  </w:style>
  <w:style w:type="character" w:customStyle="1" w:styleId="ZnakZnak1">
    <w:name w:val="Znak Znak1"/>
    <w:rPr>
      <w:lang w:val="pl-PL" w:bidi="ar-SA"/>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rPr>
      <w:b/>
      <w:i/>
      <w:sz w:val="28"/>
      <w:lang w:val="pl-PL" w:bidi="ar-SA"/>
    </w:rPr>
  </w:style>
  <w:style w:type="character" w:customStyle="1" w:styleId="WW8Num10z1">
    <w:name w:val="WW8Num10z1"/>
    <w:rPr>
      <w:rFonts w:ascii="Symbol" w:hAnsi="Symbol" w:cs="Symbol"/>
    </w:rPr>
  </w:style>
  <w:style w:type="character" w:customStyle="1" w:styleId="luchililuchiliselected">
    <w:name w:val="luc_hili luc_hili_selected"/>
    <w:basedOn w:val="Domylnaczcionkaakapitu1"/>
  </w:style>
  <w:style w:type="character" w:customStyle="1" w:styleId="luchili">
    <w:name w:val="luc_hili"/>
    <w:basedOn w:val="Domylnaczcionkaakapitu1"/>
  </w:style>
  <w:style w:type="character" w:customStyle="1" w:styleId="TekstpodstawowywcityZnak">
    <w:name w:val="Tekst podstawowy wcięty Znak"/>
    <w:rPr>
      <w:bCs/>
      <w:sz w:val="24"/>
      <w:szCs w:val="24"/>
    </w:rPr>
  </w:style>
  <w:style w:type="character" w:customStyle="1" w:styleId="Tekstpodstawowyzwciciem2Znak">
    <w:name w:val="Tekst podstawowy z wcięciem 2 Znak"/>
    <w:basedOn w:val="TekstpodstawowywcityZnak"/>
    <w:link w:val="Tekstpodstawowyzwciciem2"/>
    <w:rPr>
      <w:bCs/>
      <w:sz w:val="24"/>
      <w:szCs w:val="24"/>
    </w:rPr>
  </w:style>
  <w:style w:type="character" w:styleId="Uwydatnienie">
    <w:name w:val="Emphasis"/>
    <w:qFormat/>
    <w:rPr>
      <w:i/>
      <w:iCs/>
    </w:rPr>
  </w:style>
  <w:style w:type="character" w:styleId="Pogrubienie">
    <w:name w:val="Strong"/>
    <w:qFormat/>
    <w:rPr>
      <w:b/>
      <w:bCs/>
    </w:rPr>
  </w:style>
  <w:style w:type="character" w:customStyle="1" w:styleId="apple-style-span">
    <w:name w:val="apple-style-span"/>
    <w:basedOn w:val="Domylnaczcionkaakapitu1"/>
  </w:style>
  <w:style w:type="character" w:customStyle="1" w:styleId="NagwekZnak">
    <w:name w:val="Nagłówek Znak"/>
    <w:basedOn w:val="Domylnaczcionkaakapitu1"/>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uiPriority w:val="99"/>
    <w:rPr>
      <w:b/>
      <w:i/>
      <w:sz w:val="28"/>
    </w:rPr>
  </w:style>
  <w:style w:type="character" w:customStyle="1" w:styleId="normaltextrunscx190956978">
    <w:name w:val="normaltextrun scx190956978"/>
    <w:basedOn w:val="Domylnaczcionkaakapitu1"/>
  </w:style>
  <w:style w:type="character" w:customStyle="1" w:styleId="NormalBoldChar">
    <w:name w:val="NormalBold Char"/>
    <w:rPr>
      <w:b/>
      <w:sz w:val="24"/>
      <w:szCs w:val="22"/>
      <w:lang w:val="pl-PL" w:bidi="ar-SA"/>
    </w:rPr>
  </w:style>
  <w:style w:type="character" w:customStyle="1" w:styleId="DeltaViewInsertion">
    <w:name w:val="DeltaView Insertion"/>
    <w:rPr>
      <w:b/>
      <w:i/>
      <w:spacing w:val="0"/>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3Znak">
    <w:name w:val="Tekst podstawowy 3 Znak"/>
    <w:link w:val="Tekstpodstawowy3"/>
    <w:rPr>
      <w:sz w:val="26"/>
    </w:rPr>
  </w:style>
  <w:style w:type="character" w:customStyle="1" w:styleId="BodyTextChar1">
    <w:name w:val="Body Text Char1"/>
    <w:rPr>
      <w:rFonts w:cs="Times New Roman"/>
      <w:b/>
      <w:i/>
      <w:sz w:val="28"/>
    </w:rPr>
  </w:style>
  <w:style w:type="character" w:customStyle="1" w:styleId="Nagwek2Znak">
    <w:name w:val="Nagłówek 2 Znak"/>
    <w:rPr>
      <w:b/>
      <w:sz w:val="24"/>
      <w:lang w:val="pl-PL" w:bidi="ar-SA"/>
    </w:rPr>
  </w:style>
  <w:style w:type="character" w:customStyle="1" w:styleId="HeaderChar">
    <w:name w:val="Header Char"/>
    <w:rPr>
      <w:rFonts w:cs="Times New Roman"/>
      <w:lang w:val="pl-PL" w:bidi="ar-SA"/>
    </w:rPr>
  </w:style>
  <w:style w:type="character" w:customStyle="1" w:styleId="Bodytext2">
    <w:name w:val="Body text (2)_"/>
    <w:rPr>
      <w:rFonts w:ascii="Calibri" w:hAnsi="Calibri" w:cs="Calibri"/>
      <w:sz w:val="24"/>
      <w:szCs w:val="24"/>
      <w:lang w:bidi="ar-SA"/>
    </w:rPr>
  </w:style>
  <w:style w:type="character" w:customStyle="1" w:styleId="Nagwek3Znak">
    <w:name w:val="Nagłówek 3 Znak"/>
    <w:rPr>
      <w:rFonts w:ascii="Arial" w:hAnsi="Arial" w:cs="Arial"/>
      <w:b/>
      <w:bCs/>
      <w:sz w:val="26"/>
      <w:szCs w:val="26"/>
    </w:rPr>
  </w:style>
  <w:style w:type="character" w:customStyle="1" w:styleId="Tekstpodstawowywcity3Znak">
    <w:name w:val="Tekst podstawowy wcięty 3 Znak"/>
    <w:link w:val="Tekstpodstawowywcity3"/>
    <w:rPr>
      <w:sz w:val="16"/>
      <w:szCs w:val="16"/>
    </w:rPr>
  </w:style>
  <w:style w:type="character" w:customStyle="1" w:styleId="Tekstpodstawowywcity2Znak">
    <w:name w:val="Tekst podstawowy wcięty 2 Znak"/>
    <w:link w:val="Tekstpodstawowywcity2"/>
  </w:style>
  <w:style w:type="character" w:customStyle="1" w:styleId="Podpistabeli">
    <w:name w:val="Podpis tabeli_"/>
    <w:rPr>
      <w:rFonts w:ascii="Arial" w:eastAsia="Arial" w:hAnsi="Arial" w:cs="Arial"/>
      <w:sz w:val="22"/>
      <w:szCs w:val="22"/>
      <w:shd w:val="clear" w:color="auto" w:fill="FFFFFF"/>
    </w:rPr>
  </w:style>
  <w:style w:type="character" w:customStyle="1" w:styleId="Teksttreci">
    <w:name w:val="Tekst treści_"/>
    <w:rPr>
      <w:rFonts w:ascii="Arial" w:eastAsia="Arial" w:hAnsi="Arial" w:cs="Arial"/>
      <w:color w:val="000000"/>
      <w:sz w:val="22"/>
      <w:szCs w:val="22"/>
      <w:shd w:val="clear" w:color="auto" w:fill="FFFFFF"/>
    </w:rPr>
  </w:style>
  <w:style w:type="character" w:customStyle="1" w:styleId="PogrubienieTeksttreci85pt">
    <w:name w:val="Pogrubienie;Tekst treści + 8.5 pt"/>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baseline"/>
      <w:lang w:val="pl"/>
    </w:rPr>
  </w:style>
  <w:style w:type="character" w:customStyle="1" w:styleId="Teksttreci3">
    <w:name w:val="Tekst treści (3)_"/>
    <w:rPr>
      <w:spacing w:val="10"/>
      <w:sz w:val="17"/>
      <w:szCs w:val="17"/>
      <w:shd w:val="clear" w:color="auto" w:fill="FFFFFF"/>
    </w:rPr>
  </w:style>
  <w:style w:type="character" w:customStyle="1" w:styleId="Tekstpodstawowy2Znak">
    <w:name w:val="Tekst podstawowy 2 Znak"/>
    <w:link w:val="Tekstpodstawowy2"/>
  </w:style>
  <w:style w:type="character" w:customStyle="1" w:styleId="TytuZnak">
    <w:name w:val="Tytuł Znak"/>
    <w:rPr>
      <w:b/>
      <w:sz w:val="36"/>
    </w:rPr>
  </w:style>
  <w:style w:type="character" w:customStyle="1" w:styleId="ListLabel19">
    <w:name w:val="ListLabel 19"/>
    <w:rPr>
      <w:rFonts w:ascii="Segoe UI" w:eastAsia="Times New Roman" w:hAnsi="Segoe UI" w:cs="Segoe UI"/>
      <w:b w:val="0"/>
      <w:bCs/>
    </w:rPr>
  </w:style>
  <w:style w:type="character" w:customStyle="1" w:styleId="ListLabel20">
    <w:name w:val="ListLabel 20"/>
    <w:rPr>
      <w:rFonts w:eastAsia="Lucida Sans Unicode" w:cs="Times New Roman"/>
    </w:rPr>
  </w:style>
  <w:style w:type="paragraph" w:customStyle="1" w:styleId="Nagwek10">
    <w:name w:val="Nagłówek1"/>
    <w:basedOn w:val="Normalny"/>
    <w:next w:val="Tekstpodstawowy"/>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uiPriority w:val="99"/>
    <w:pPr>
      <w:jc w:val="center"/>
    </w:pPr>
    <w:rPr>
      <w:b/>
      <w:i/>
      <w:sz w:val="28"/>
    </w:rPr>
  </w:style>
  <w:style w:type="paragraph" w:styleId="Lista">
    <w:name w:val="List"/>
    <w:basedOn w:val="Normalny"/>
    <w:pPr>
      <w:ind w:left="283" w:hanging="283"/>
    </w:pPr>
    <w:rPr>
      <w:sz w:val="24"/>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kstpodstawowy31">
    <w:name w:val="Tekst podstawowy 31"/>
    <w:basedOn w:val="Normalny"/>
    <w:pPr>
      <w:widowControl w:val="0"/>
      <w:jc w:val="both"/>
    </w:pPr>
    <w:rPr>
      <w:sz w:val="26"/>
      <w:lang w:val="x-none"/>
    </w:rPr>
  </w:style>
  <w:style w:type="paragraph" w:styleId="Tekstpodstawowywcity">
    <w:name w:val="Body Text Indent"/>
    <w:basedOn w:val="Normalny"/>
    <w:link w:val="TekstpodstawowywcityZnak1"/>
    <w:pPr>
      <w:spacing w:before="120" w:line="288" w:lineRule="auto"/>
      <w:ind w:left="180"/>
      <w:jc w:val="both"/>
    </w:pPr>
    <w:rPr>
      <w:bCs/>
      <w:sz w:val="24"/>
      <w:szCs w:val="24"/>
    </w:rPr>
  </w:style>
  <w:style w:type="paragraph" w:customStyle="1" w:styleId="ZnakZnakZnak">
    <w:name w:val="Znak Znak Znak"/>
    <w:basedOn w:val="Normalny"/>
    <w:rPr>
      <w:rFonts w:ascii="Arial" w:hAnsi="Arial" w:cs="Arial"/>
      <w:sz w:val="24"/>
      <w:szCs w:val="24"/>
    </w:rPr>
  </w:style>
  <w:style w:type="paragraph" w:customStyle="1" w:styleId="Tekstpodstawowy22">
    <w:name w:val="Tekst podstawowy 22"/>
    <w:basedOn w:val="Normalny"/>
    <w:pPr>
      <w:spacing w:after="120" w:line="480" w:lineRule="auto"/>
    </w:pPr>
  </w:style>
  <w:style w:type="paragraph" w:customStyle="1" w:styleId="Tekstpodstawowywcity32">
    <w:name w:val="Tekst podstawowy wcięty 32"/>
    <w:basedOn w:val="Normalny"/>
    <w:pPr>
      <w:spacing w:after="120"/>
      <w:ind w:left="283"/>
    </w:pPr>
    <w:rPr>
      <w:sz w:val="16"/>
      <w:szCs w:val="16"/>
    </w:rPr>
  </w:style>
  <w:style w:type="paragraph" w:customStyle="1" w:styleId="Default">
    <w:name w:val="Default"/>
    <w:pPr>
      <w:widowControl w:val="0"/>
      <w:suppressAutoHyphens/>
      <w:autoSpaceDE w:val="0"/>
      <w:ind w:firstLine="708"/>
      <w:jc w:val="both"/>
    </w:pPr>
    <w:rPr>
      <w:b/>
      <w:bCs/>
      <w:sz w:val="24"/>
      <w:szCs w:val="24"/>
      <w:lang w:eastAsia="zh-CN"/>
    </w:rPr>
  </w:style>
  <w:style w:type="paragraph" w:styleId="Tekstprzypisudolnego">
    <w:name w:val="footnote text"/>
    <w:basedOn w:val="Normalny"/>
    <w:link w:val="TekstprzypisudolnegoZnak"/>
  </w:style>
  <w:style w:type="paragraph" w:styleId="Podtytu">
    <w:name w:val="Subtitle"/>
    <w:basedOn w:val="Normalny"/>
    <w:next w:val="Tekstpodstawowy"/>
    <w:link w:val="PodtytuZnak"/>
    <w:qFormat/>
    <w:pPr>
      <w:widowControl w:val="0"/>
      <w:jc w:val="center"/>
    </w:pPr>
    <w:rPr>
      <w:b/>
      <w:sz w:val="28"/>
    </w:rPr>
  </w:style>
  <w:style w:type="paragraph" w:customStyle="1" w:styleId="FR1">
    <w:name w:val="FR1"/>
    <w:uiPriority w:val="99"/>
    <w:pPr>
      <w:widowControl w:val="0"/>
      <w:suppressAutoHyphens/>
      <w:autoSpaceDE w:val="0"/>
      <w:spacing w:line="300" w:lineRule="auto"/>
    </w:pPr>
    <w:rPr>
      <w:sz w:val="22"/>
      <w:szCs w:val="22"/>
      <w:lang w:eastAsia="zh-CN"/>
    </w:rPr>
  </w:style>
  <w:style w:type="paragraph" w:styleId="NormalnyWeb">
    <w:name w:val="Normal (Web)"/>
    <w:basedOn w:val="Normalny"/>
    <w:pPr>
      <w:spacing w:before="280" w:after="280"/>
    </w:pPr>
    <w:rPr>
      <w:sz w:val="24"/>
      <w:szCs w:val="24"/>
    </w:rPr>
  </w:style>
  <w:style w:type="paragraph" w:customStyle="1" w:styleId="Tekstpodstawowy21">
    <w:name w:val="Tekst podstawowy 21"/>
    <w:basedOn w:val="Normalny"/>
    <w:pPr>
      <w:spacing w:line="360" w:lineRule="auto"/>
      <w:jc w:val="both"/>
    </w:pPr>
    <w:rPr>
      <w:sz w:val="24"/>
    </w:rPr>
  </w:style>
  <w:style w:type="paragraph" w:customStyle="1" w:styleId="ZnakZnakZnak0">
    <w:name w:val="Znak Znak Znak"/>
    <w:basedOn w:val="Normalny"/>
    <w:rPr>
      <w:rFonts w:ascii="Arial" w:hAnsi="Arial" w:cs="Arial"/>
      <w:sz w:val="24"/>
      <w:szCs w:val="24"/>
    </w:rPr>
  </w:style>
  <w:style w:type="paragraph" w:customStyle="1" w:styleId="xl84">
    <w:name w:val="xl8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b/>
      <w:bCs/>
      <w:sz w:val="24"/>
      <w:szCs w:val="24"/>
    </w:rPr>
  </w:style>
  <w:style w:type="paragraph" w:customStyle="1" w:styleId="Legenda1">
    <w:name w:val="Legenda1"/>
    <w:basedOn w:val="Normalny"/>
    <w:next w:val="Normalny"/>
    <w:pPr>
      <w:jc w:val="both"/>
    </w:pPr>
    <w:rPr>
      <w:rFonts w:ascii="Arial Narrow" w:hAnsi="Arial Narrow" w:cs="Arial Narrow"/>
      <w:b/>
      <w:sz w:val="22"/>
    </w:rPr>
  </w:style>
  <w:style w:type="paragraph" w:styleId="Akapitzlist">
    <w:name w:val="List Paragraph"/>
    <w:aliases w:val="CW_Lista,L1,Numerowanie"/>
    <w:basedOn w:val="Normalny"/>
    <w:link w:val="AkapitzlistZnak"/>
    <w:uiPriority w:val="34"/>
    <w:qFormat/>
    <w:pPr>
      <w:spacing w:after="200" w:line="276" w:lineRule="auto"/>
      <w:ind w:left="720"/>
    </w:pPr>
    <w:rPr>
      <w:rFonts w:ascii="Calibri" w:hAnsi="Calibri" w:cs="Calibri"/>
      <w:sz w:val="22"/>
    </w:rPr>
  </w:style>
  <w:style w:type="paragraph" w:customStyle="1" w:styleId="Style19">
    <w:name w:val="Style19"/>
    <w:basedOn w:val="Normalny"/>
    <w:pPr>
      <w:widowControl w:val="0"/>
      <w:autoSpaceDE w:val="0"/>
      <w:spacing w:line="275" w:lineRule="exact"/>
      <w:ind w:hanging="365"/>
      <w:jc w:val="both"/>
    </w:pPr>
    <w:rPr>
      <w:sz w:val="24"/>
      <w:szCs w:val="24"/>
    </w:rPr>
  </w:style>
  <w:style w:type="paragraph" w:customStyle="1" w:styleId="Style4">
    <w:name w:val="Style4"/>
    <w:basedOn w:val="Normalny"/>
    <w:pPr>
      <w:widowControl w:val="0"/>
      <w:autoSpaceDE w:val="0"/>
      <w:spacing w:line="276" w:lineRule="exact"/>
      <w:ind w:firstLine="187"/>
      <w:jc w:val="both"/>
    </w:pPr>
    <w:rPr>
      <w:sz w:val="24"/>
      <w:szCs w:val="24"/>
    </w:rPr>
  </w:style>
  <w:style w:type="paragraph" w:customStyle="1" w:styleId="Tekstpodstawowywcity21">
    <w:name w:val="Tekst podstawowy wcięty 21"/>
    <w:basedOn w:val="Normalny"/>
    <w:pPr>
      <w:overflowPunct w:val="0"/>
      <w:autoSpaceDE w:val="0"/>
      <w:ind w:left="720"/>
    </w:pPr>
    <w:rPr>
      <w:rFonts w:ascii="Arial" w:hAnsi="Arial" w:cs="Arial"/>
    </w:rPr>
  </w:style>
  <w:style w:type="paragraph" w:customStyle="1" w:styleId="Tekstpodstawowywcity22">
    <w:name w:val="Tekst podstawowy wcięty 22"/>
    <w:basedOn w:val="Normalny"/>
    <w:pPr>
      <w:spacing w:after="120" w:line="480" w:lineRule="auto"/>
      <w:ind w:left="283"/>
    </w:pPr>
  </w:style>
  <w:style w:type="paragraph" w:customStyle="1" w:styleId="BodyText21">
    <w:name w:val="Body Text 21"/>
    <w:basedOn w:val="Normalny"/>
    <w:pPr>
      <w:spacing w:line="360" w:lineRule="auto"/>
      <w:jc w:val="both"/>
    </w:pPr>
    <w:rPr>
      <w:sz w:val="24"/>
    </w:rPr>
  </w:style>
  <w:style w:type="paragraph" w:customStyle="1" w:styleId="Tekstpodstawowywcity1">
    <w:name w:val="Tekst podstawowy wcięty1"/>
    <w:basedOn w:val="Normalny"/>
    <w:pPr>
      <w:spacing w:before="120" w:line="288" w:lineRule="auto"/>
      <w:ind w:left="180"/>
      <w:jc w:val="both"/>
    </w:pPr>
    <w:rPr>
      <w:sz w:val="24"/>
      <w:szCs w:val="24"/>
    </w:rPr>
  </w:style>
  <w:style w:type="paragraph" w:customStyle="1" w:styleId="cm39">
    <w:name w:val="cm39"/>
    <w:basedOn w:val="Default"/>
    <w:next w:val="Default"/>
    <w:pPr>
      <w:spacing w:line="276" w:lineRule="atLeast"/>
      <w:ind w:firstLine="0"/>
      <w:jc w:val="left"/>
    </w:pPr>
    <w:rPr>
      <w:b w:val="0"/>
      <w:bCs w:val="0"/>
    </w:rPr>
  </w:style>
  <w:style w:type="paragraph" w:customStyle="1" w:styleId="CM43">
    <w:name w:val="CM43"/>
    <w:basedOn w:val="Default"/>
    <w:next w:val="Default"/>
    <w:pPr>
      <w:spacing w:after="275"/>
    </w:pPr>
  </w:style>
  <w:style w:type="paragraph" w:customStyle="1" w:styleId="Tekstpodstawowywcity210">
    <w:name w:val="Tekst podstawowy wcięty 21"/>
    <w:basedOn w:val="Normalny"/>
    <w:pPr>
      <w:widowControl w:val="0"/>
      <w:ind w:left="284" w:hanging="284"/>
      <w:jc w:val="both"/>
    </w:pPr>
    <w:rPr>
      <w:sz w:val="24"/>
    </w:rPr>
  </w:style>
  <w:style w:type="paragraph" w:customStyle="1" w:styleId="WW-Nagwekwykazurde">
    <w:name w:val="WW-Nagłówek wykazu źródeł"/>
    <w:basedOn w:val="Normalny"/>
    <w:next w:val="Normalny"/>
    <w:pPr>
      <w:tabs>
        <w:tab w:val="left" w:pos="9000"/>
        <w:tab w:val="right" w:pos="9360"/>
      </w:tabs>
      <w:jc w:val="both"/>
    </w:pPr>
    <w:rPr>
      <w:sz w:val="24"/>
      <w:lang w:val="en-US"/>
    </w:rPr>
  </w:style>
  <w:style w:type="paragraph" w:customStyle="1" w:styleId="WW-Tretekstu">
    <w:name w:val="WW-Treść tekstu"/>
    <w:basedOn w:val="Normalny"/>
    <w:pPr>
      <w:tabs>
        <w:tab w:val="left" w:pos="708"/>
      </w:tabs>
      <w:jc w:val="center"/>
    </w:pPr>
    <w:rPr>
      <w:b/>
      <w:i/>
      <w:sz w:val="28"/>
    </w:rPr>
  </w:style>
  <w:style w:type="paragraph" w:customStyle="1" w:styleId="Akapitzlist1">
    <w:name w:val="Akapit z listą1"/>
    <w:basedOn w:val="Normalny"/>
    <w:pPr>
      <w:tabs>
        <w:tab w:val="left" w:pos="708"/>
      </w:tabs>
      <w:spacing w:after="200" w:line="276" w:lineRule="auto"/>
      <w:ind w:left="720"/>
    </w:pPr>
    <w:rPr>
      <w:rFonts w:ascii="Calibri" w:hAnsi="Calibri" w:cs="Calibri"/>
      <w:sz w:val="22"/>
      <w:szCs w:val="22"/>
    </w:rPr>
  </w:style>
  <w:style w:type="paragraph" w:customStyle="1" w:styleId="Domylnie">
    <w:name w:val="Domyślnie"/>
    <w:uiPriority w:val="99"/>
    <w:pPr>
      <w:tabs>
        <w:tab w:val="left" w:pos="708"/>
      </w:tabs>
      <w:suppressAutoHyphens/>
    </w:pPr>
    <w:rPr>
      <w:lang w:eastAsia="zh-CN"/>
    </w:rPr>
  </w:style>
  <w:style w:type="paragraph" w:customStyle="1" w:styleId="Zawartotabeli">
    <w:name w:val="Zawartość tabeli"/>
    <w:basedOn w:val="Normalny"/>
    <w:pPr>
      <w:suppressLineNumbers/>
    </w:pPr>
  </w:style>
  <w:style w:type="paragraph" w:customStyle="1" w:styleId="Nagwektabeli">
    <w:name w:val="Nagłówek tabeli"/>
    <w:basedOn w:val="Domylnie"/>
    <w:pPr>
      <w:suppressLineNumbers/>
      <w:jc w:val="center"/>
    </w:pPr>
    <w:rPr>
      <w:rFonts w:ascii="Arial" w:hAnsi="Arial" w:cs="Arial"/>
      <w:b/>
      <w:bCs/>
      <w:i/>
      <w:sz w:val="24"/>
    </w:rPr>
  </w:style>
  <w:style w:type="paragraph" w:customStyle="1" w:styleId="Tekstpodstawowy211">
    <w:name w:val="Tekst podstawowy 211"/>
    <w:basedOn w:val="Domylnie"/>
    <w:pPr>
      <w:jc w:val="center"/>
    </w:pPr>
    <w:rPr>
      <w:b/>
      <w:sz w:val="24"/>
    </w:rPr>
  </w:style>
  <w:style w:type="paragraph" w:customStyle="1" w:styleId="ZnakZnakZnak1">
    <w:name w:val="Znak Znak Znak1"/>
    <w:basedOn w:val="Domylnie"/>
    <w:rPr>
      <w:rFonts w:ascii="Arial" w:hAnsi="Arial" w:cs="Arial"/>
      <w:sz w:val="24"/>
      <w:szCs w:val="24"/>
    </w:rPr>
  </w:style>
  <w:style w:type="paragraph" w:customStyle="1" w:styleId="Styl">
    <w:name w:val="Styl"/>
    <w:pPr>
      <w:widowControl w:val="0"/>
      <w:suppressAutoHyphens/>
      <w:autoSpaceDE w:val="0"/>
    </w:pPr>
    <w:rPr>
      <w:sz w:val="24"/>
      <w:szCs w:val="24"/>
      <w:lang w:eastAsia="zh-CN"/>
    </w:rPr>
  </w:style>
  <w:style w:type="paragraph" w:customStyle="1" w:styleId="Tekstpodstawowy210">
    <w:name w:val="Tekst podstawowy 21"/>
    <w:basedOn w:val="Normalny"/>
    <w:pPr>
      <w:spacing w:line="360" w:lineRule="auto"/>
      <w:jc w:val="both"/>
    </w:pPr>
    <w:rPr>
      <w:rFonts w:eastAsia="Calibri"/>
      <w:sz w:val="24"/>
    </w:rPr>
  </w:style>
  <w:style w:type="paragraph" w:customStyle="1" w:styleId="Bezodstpw1">
    <w:name w:val="Bez odstępów1"/>
    <w:pPr>
      <w:suppressAutoHyphens/>
    </w:pPr>
    <w:rPr>
      <w:rFonts w:ascii="Calibri" w:hAnsi="Calibri" w:cs="Calibri"/>
      <w:sz w:val="22"/>
      <w:szCs w:val="22"/>
      <w:lang w:eastAsia="zh-CN"/>
    </w:r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Styl2">
    <w:name w:val="Styl2"/>
    <w:basedOn w:val="Domylnie"/>
    <w:pPr>
      <w:numPr>
        <w:numId w:val="2"/>
      </w:numPr>
    </w:pPr>
    <w:rPr>
      <w:sz w:val="26"/>
      <w:szCs w:val="24"/>
    </w:rPr>
  </w:style>
  <w:style w:type="paragraph" w:customStyle="1" w:styleId="Akapitzlist10">
    <w:name w:val="Akapit z listą1"/>
    <w:basedOn w:val="Normalny"/>
    <w:pPr>
      <w:spacing w:after="200" w:line="276" w:lineRule="auto"/>
      <w:ind w:left="720"/>
    </w:pPr>
    <w:rPr>
      <w:rFonts w:ascii="Calibri" w:hAnsi="Calibri" w:cs="Calibri"/>
      <w:sz w:val="22"/>
      <w:szCs w:val="22"/>
    </w:rPr>
  </w:style>
  <w:style w:type="paragraph" w:customStyle="1" w:styleId="msonospacing0">
    <w:name w:val="msonospacing"/>
    <w:basedOn w:val="Normalny"/>
    <w:pPr>
      <w:spacing w:before="280" w:after="280"/>
    </w:pPr>
    <w:rPr>
      <w:rFonts w:ascii="Arial Unicode MS" w:eastAsia="Arial Unicode MS" w:hAnsi="Arial Unicode MS" w:cs="Arial Unicode MS"/>
      <w:sz w:val="24"/>
      <w:szCs w:val="24"/>
    </w:rPr>
  </w:style>
  <w:style w:type="paragraph" w:customStyle="1" w:styleId="Teksttreci0">
    <w:name w:val="Tekst treści"/>
    <w:basedOn w:val="Normalny"/>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pPr>
      <w:widowControl w:val="0"/>
      <w:shd w:val="clear" w:color="auto" w:fill="FFFFFF"/>
      <w:spacing w:after="300" w:line="0" w:lineRule="atLeast"/>
      <w:ind w:hanging="780"/>
      <w:jc w:val="both"/>
    </w:pPr>
    <w:rPr>
      <w:rFonts w:ascii="Arial" w:eastAsia="Arial" w:hAnsi="Arial" w:cs="Arial"/>
      <w:color w:val="000000"/>
      <w:sz w:val="22"/>
      <w:szCs w:val="22"/>
    </w:rPr>
  </w:style>
  <w:style w:type="paragraph" w:customStyle="1" w:styleId="Listapunktowana31">
    <w:name w:val="Lista punktowana 31"/>
    <w:basedOn w:val="Normalny"/>
    <w:pPr>
      <w:widowControl w:val="0"/>
      <w:tabs>
        <w:tab w:val="left" w:pos="360"/>
      </w:tabs>
      <w:snapToGrid w:val="0"/>
      <w:ind w:left="360" w:hanging="360"/>
      <w:jc w:val="both"/>
    </w:pPr>
    <w:rPr>
      <w:rFonts w:ascii="Calibri" w:hAnsi="Calibri" w:cs="Calibri"/>
      <w:bCs/>
      <w:sz w:val="22"/>
      <w:szCs w:val="24"/>
    </w:rPr>
  </w:style>
  <w:style w:type="paragraph" w:customStyle="1" w:styleId="Teksttreci1">
    <w:name w:val="Tekst treści1"/>
    <w:basedOn w:val="Normalny"/>
    <w:pPr>
      <w:shd w:val="clear" w:color="auto" w:fill="FFFFFF"/>
      <w:spacing w:line="250" w:lineRule="exact"/>
      <w:ind w:hanging="520"/>
      <w:jc w:val="center"/>
    </w:pPr>
    <w:rPr>
      <w:sz w:val="21"/>
      <w:szCs w:val="21"/>
      <w:lang w:eastAsia="pl-PL"/>
    </w:rPr>
  </w:style>
  <w:style w:type="paragraph" w:customStyle="1" w:styleId="Podpistabeli0">
    <w:name w:val="Podpis tabeli"/>
    <w:basedOn w:val="Normalny"/>
    <w:pPr>
      <w:widowControl w:val="0"/>
      <w:shd w:val="clear" w:color="auto" w:fill="FFFFFF"/>
      <w:spacing w:line="0" w:lineRule="atLeast"/>
      <w:ind w:hanging="140"/>
    </w:pPr>
    <w:rPr>
      <w:rFonts w:ascii="Arial" w:eastAsia="Arial" w:hAnsi="Arial" w:cs="Arial"/>
      <w:sz w:val="22"/>
      <w:szCs w:val="22"/>
    </w:rPr>
  </w:style>
  <w:style w:type="paragraph" w:customStyle="1" w:styleId="Tekstblokowy1">
    <w:name w:val="Tekst blokowy1"/>
    <w:basedOn w:val="Normalny"/>
    <w:pPr>
      <w:ind w:left="425" w:right="40"/>
      <w:jc w:val="both"/>
    </w:pPr>
    <w:rPr>
      <w:rFonts w:ascii="Calibri" w:eastAsia="Calibri" w:hAnsi="Calibri" w:cs="Calibri"/>
      <w:b/>
      <w:bCs/>
      <w:sz w:val="22"/>
      <w:szCs w:val="22"/>
      <w:u w:val="single"/>
    </w:rPr>
  </w:style>
  <w:style w:type="paragraph" w:customStyle="1" w:styleId="Legenda2">
    <w:name w:val="Legenda2"/>
    <w:basedOn w:val="Normalny"/>
    <w:next w:val="Normalny"/>
    <w:pPr>
      <w:jc w:val="both"/>
    </w:pPr>
    <w:rPr>
      <w:rFonts w:ascii="Calibri" w:hAnsi="Calibri" w:cs="Calibri"/>
      <w:b/>
      <w:bCs/>
      <w:sz w:val="24"/>
    </w:rPr>
  </w:style>
  <w:style w:type="paragraph" w:styleId="Listapunktowana2">
    <w:name w:val="List Bullet 2"/>
    <w:basedOn w:val="Normalny"/>
    <w:pPr>
      <w:ind w:left="566" w:hanging="283"/>
      <w:contextualSpacing/>
    </w:pPr>
  </w:style>
  <w:style w:type="paragraph" w:customStyle="1" w:styleId="TEKST">
    <w:name w:val="TEKST"/>
    <w:basedOn w:val="Normalny"/>
    <w:pPr>
      <w:tabs>
        <w:tab w:val="left" w:pos="426"/>
      </w:tabs>
      <w:jc w:val="both"/>
    </w:pPr>
    <w:rPr>
      <w:rFonts w:ascii="Calibri" w:hAnsi="Calibri" w:cs="Calibri"/>
      <w:bCs/>
      <w:iCs/>
    </w:rPr>
  </w:style>
  <w:style w:type="paragraph" w:customStyle="1" w:styleId="Tekstpodstawowyzwciciem21">
    <w:name w:val="Tekst podstawowy z wcięciem 21"/>
    <w:basedOn w:val="Tekstpodstawowywcity"/>
    <w:pPr>
      <w:spacing w:before="0" w:after="120" w:line="240" w:lineRule="auto"/>
      <w:ind w:left="283" w:firstLine="210"/>
      <w:jc w:val="left"/>
    </w:pPr>
    <w:rPr>
      <w:rFonts w:ascii="Calibri" w:hAnsi="Calibri" w:cs="Calibri"/>
      <w:bCs w:val="0"/>
      <w:sz w:val="22"/>
      <w:szCs w:val="22"/>
    </w:rPr>
  </w:style>
  <w:style w:type="paragraph" w:customStyle="1" w:styleId="Tekstpodstawowywcity31">
    <w:name w:val="Tekst podstawowy wcięty 31"/>
    <w:basedOn w:val="Normalny"/>
    <w:pPr>
      <w:widowControl w:val="0"/>
      <w:ind w:left="284" w:hanging="284"/>
      <w:jc w:val="both"/>
    </w:pPr>
    <w:rPr>
      <w:rFonts w:ascii="Arial" w:eastAsia="Calibri" w:hAnsi="Arial" w:cs="Arial"/>
      <w:sz w:val="24"/>
    </w:rPr>
  </w:style>
  <w:style w:type="paragraph" w:styleId="Tekstdymka">
    <w:name w:val="Balloon Text"/>
    <w:basedOn w:val="Normalny"/>
    <w:link w:val="TekstdymkaZnak"/>
    <w:rPr>
      <w:rFonts w:ascii="Tahoma" w:hAnsi="Tahoma" w:cs="Tahoma"/>
      <w:sz w:val="16"/>
      <w:szCs w:val="16"/>
    </w:rPr>
  </w:style>
  <w:style w:type="paragraph" w:customStyle="1" w:styleId="NormalBold">
    <w:name w:val="NormalBold"/>
    <w:basedOn w:val="Normalny"/>
    <w:pPr>
      <w:widowControl w:val="0"/>
    </w:pPr>
    <w:rPr>
      <w:b/>
      <w:sz w:val="24"/>
      <w:szCs w:val="22"/>
    </w:rPr>
  </w:style>
  <w:style w:type="paragraph" w:customStyle="1" w:styleId="Text1">
    <w:name w:val="Text 1"/>
    <w:basedOn w:val="Normalny"/>
    <w:pPr>
      <w:spacing w:before="120" w:after="120"/>
      <w:ind w:left="850"/>
      <w:jc w:val="both"/>
    </w:pPr>
    <w:rPr>
      <w:rFonts w:eastAsia="Calibri"/>
      <w:sz w:val="24"/>
      <w:szCs w:val="22"/>
    </w:rPr>
  </w:style>
  <w:style w:type="paragraph" w:customStyle="1" w:styleId="NormalLeft">
    <w:name w:val="Normal Left"/>
    <w:basedOn w:val="Normalny"/>
    <w:pPr>
      <w:spacing w:before="120" w:after="120"/>
    </w:pPr>
    <w:rPr>
      <w:rFonts w:eastAsia="Calibri"/>
      <w:sz w:val="24"/>
      <w:szCs w:val="22"/>
    </w:rPr>
  </w:style>
  <w:style w:type="paragraph" w:customStyle="1" w:styleId="Tiret0">
    <w:name w:val="Tiret 0"/>
    <w:basedOn w:val="Normalny"/>
    <w:pPr>
      <w:numPr>
        <w:numId w:val="8"/>
      </w:numPr>
      <w:spacing w:before="120" w:after="120"/>
      <w:jc w:val="both"/>
    </w:pPr>
    <w:rPr>
      <w:rFonts w:eastAsia="Calibri"/>
      <w:sz w:val="24"/>
      <w:szCs w:val="22"/>
    </w:rPr>
  </w:style>
  <w:style w:type="paragraph" w:customStyle="1" w:styleId="Tiret1">
    <w:name w:val="Tiret 1"/>
    <w:basedOn w:val="Normalny"/>
    <w:pPr>
      <w:numPr>
        <w:numId w:val="6"/>
      </w:numPr>
      <w:spacing w:before="120" w:after="120"/>
      <w:jc w:val="both"/>
    </w:pPr>
    <w:rPr>
      <w:rFonts w:eastAsia="Calibri"/>
      <w:sz w:val="24"/>
      <w:szCs w:val="22"/>
    </w:rPr>
  </w:style>
  <w:style w:type="paragraph" w:customStyle="1" w:styleId="NumPar1">
    <w:name w:val="NumPar 1"/>
    <w:basedOn w:val="Normalny"/>
    <w:next w:val="Text1"/>
    <w:pPr>
      <w:numPr>
        <w:numId w:val="4"/>
      </w:numPr>
      <w:spacing w:before="120" w:after="120"/>
      <w:jc w:val="both"/>
    </w:pPr>
    <w:rPr>
      <w:rFonts w:eastAsia="Calibri"/>
      <w:sz w:val="24"/>
      <w:szCs w:val="22"/>
    </w:rPr>
  </w:style>
  <w:style w:type="paragraph" w:customStyle="1" w:styleId="NumPar2">
    <w:name w:val="NumPar 2"/>
    <w:basedOn w:val="Normalny"/>
    <w:next w:val="Text1"/>
    <w:pPr>
      <w:tabs>
        <w:tab w:val="num" w:pos="850"/>
      </w:tabs>
      <w:spacing w:before="120" w:after="120"/>
      <w:ind w:left="850" w:hanging="850"/>
      <w:jc w:val="both"/>
    </w:pPr>
    <w:rPr>
      <w:rFonts w:eastAsia="Calibri"/>
      <w:sz w:val="24"/>
      <w:szCs w:val="22"/>
    </w:rPr>
  </w:style>
  <w:style w:type="paragraph" w:customStyle="1" w:styleId="NumPar3">
    <w:name w:val="NumPar 3"/>
    <w:basedOn w:val="Normalny"/>
    <w:next w:val="Text1"/>
    <w:pPr>
      <w:tabs>
        <w:tab w:val="num" w:pos="850"/>
      </w:tabs>
      <w:spacing w:before="120" w:after="120"/>
      <w:ind w:left="850" w:hanging="850"/>
      <w:jc w:val="both"/>
    </w:pPr>
    <w:rPr>
      <w:rFonts w:eastAsia="Calibri"/>
      <w:sz w:val="24"/>
      <w:szCs w:val="22"/>
    </w:rPr>
  </w:style>
  <w:style w:type="paragraph" w:customStyle="1" w:styleId="NumPar4">
    <w:name w:val="NumPar 4"/>
    <w:basedOn w:val="Normalny"/>
    <w:next w:val="Text1"/>
    <w:pPr>
      <w:tabs>
        <w:tab w:val="num" w:pos="850"/>
      </w:tabs>
      <w:spacing w:before="120" w:after="120"/>
      <w:ind w:left="850" w:hanging="850"/>
      <w:jc w:val="both"/>
    </w:pPr>
    <w:rPr>
      <w:rFonts w:eastAsia="Calibri"/>
      <w:sz w:val="24"/>
      <w:szCs w:val="22"/>
    </w:rPr>
  </w:style>
  <w:style w:type="paragraph" w:customStyle="1" w:styleId="ChapterTitle">
    <w:name w:val="ChapterTitle"/>
    <w:basedOn w:val="Normalny"/>
    <w:next w:val="Normalny"/>
    <w:pPr>
      <w:keepNext/>
      <w:spacing w:before="120" w:after="360"/>
      <w:jc w:val="center"/>
    </w:pPr>
    <w:rPr>
      <w:rFonts w:eastAsia="Calibri"/>
      <w:b/>
      <w:sz w:val="32"/>
      <w:szCs w:val="22"/>
    </w:rPr>
  </w:style>
  <w:style w:type="paragraph" w:customStyle="1" w:styleId="SectionTitle">
    <w:name w:val="SectionTitle"/>
    <w:basedOn w:val="Normalny"/>
    <w:next w:val="Nagwek1"/>
    <w:pPr>
      <w:keepNext/>
      <w:spacing w:before="120" w:after="360"/>
      <w:jc w:val="center"/>
    </w:pPr>
    <w:rPr>
      <w:rFonts w:eastAsia="Calibri"/>
      <w:b/>
      <w:smallCaps/>
      <w:sz w:val="28"/>
      <w:szCs w:val="22"/>
    </w:rPr>
  </w:style>
  <w:style w:type="paragraph" w:customStyle="1" w:styleId="Annexetitre">
    <w:name w:val="Annexe titre"/>
    <w:basedOn w:val="Normalny"/>
    <w:next w:val="Normalny"/>
    <w:pPr>
      <w:spacing w:before="120" w:after="120"/>
      <w:jc w:val="center"/>
    </w:pPr>
    <w:rPr>
      <w:rFonts w:eastAsia="Calibri"/>
      <w:b/>
      <w:sz w:val="24"/>
      <w:szCs w:val="22"/>
      <w:u w:val="single"/>
    </w:rPr>
  </w:style>
  <w:style w:type="paragraph" w:styleId="Tekstprzypisukocowego">
    <w:name w:val="endnote text"/>
    <w:basedOn w:val="Normalny"/>
    <w:link w:val="TekstprzypisukocowegoZnak"/>
  </w:style>
  <w:style w:type="paragraph" w:customStyle="1" w:styleId="Bodytext20">
    <w:name w:val="Body text (2)"/>
    <w:basedOn w:val="Normalny"/>
    <w:pPr>
      <w:widowControl w:val="0"/>
      <w:shd w:val="clear" w:color="auto" w:fill="FFFFFF"/>
      <w:spacing w:before="720" w:after="240" w:line="240" w:lineRule="atLeast"/>
      <w:ind w:hanging="480"/>
      <w:jc w:val="both"/>
    </w:pPr>
    <w:rPr>
      <w:rFonts w:ascii="Calibri" w:hAnsi="Calibri" w:cs="Calibri"/>
      <w:sz w:val="24"/>
      <w:szCs w:val="24"/>
      <w:lang w:eastAsia="pl-PL"/>
    </w:rPr>
  </w:style>
  <w:style w:type="paragraph" w:customStyle="1" w:styleId="Tekstpodstawowywcity10">
    <w:name w:val="Tekst podstawowy wcięty1"/>
    <w:basedOn w:val="Normalny"/>
    <w:pPr>
      <w:spacing w:before="120" w:line="288" w:lineRule="auto"/>
      <w:ind w:left="180"/>
      <w:jc w:val="both"/>
    </w:pPr>
    <w:rPr>
      <w:sz w:val="24"/>
      <w:szCs w:val="24"/>
    </w:rPr>
  </w:style>
  <w:style w:type="paragraph" w:customStyle="1" w:styleId="Teksttreci30">
    <w:name w:val="Tekst treści (3)"/>
    <w:basedOn w:val="Normalny"/>
    <w:pPr>
      <w:widowControl w:val="0"/>
      <w:shd w:val="clear" w:color="auto" w:fill="FFFFFF"/>
      <w:spacing w:line="0" w:lineRule="atLeast"/>
      <w:jc w:val="center"/>
    </w:pPr>
    <w:rPr>
      <w:spacing w:val="10"/>
      <w:sz w:val="17"/>
      <w:szCs w:val="17"/>
    </w:rPr>
  </w:style>
  <w:style w:type="paragraph" w:customStyle="1" w:styleId="Zawartoramki">
    <w:name w:val="Zawartość ramki"/>
    <w:basedOn w:val="Normalny"/>
  </w:style>
  <w:style w:type="paragraph" w:customStyle="1" w:styleId="Cytaty">
    <w:name w:val="Cytaty"/>
    <w:basedOn w:val="Normalny"/>
    <w:pPr>
      <w:spacing w:after="283"/>
      <w:ind w:left="567" w:right="567"/>
    </w:pPr>
  </w:style>
  <w:style w:type="paragraph" w:styleId="Tytu">
    <w:name w:val="Title"/>
    <w:basedOn w:val="Nagwek10"/>
    <w:next w:val="Tekstpodstawowy"/>
    <w:qFormat/>
    <w:rPr>
      <w:bCs/>
      <w:sz w:val="56"/>
      <w:szCs w:val="56"/>
    </w:rPr>
  </w:style>
  <w:style w:type="character" w:customStyle="1" w:styleId="StopkaZnak">
    <w:name w:val="Stopka Znak"/>
    <w:link w:val="Stopka"/>
    <w:rsid w:val="00A34CF8"/>
    <w:rPr>
      <w:lang w:eastAsia="zh-CN"/>
    </w:rPr>
  </w:style>
  <w:style w:type="table" w:styleId="Tabela-Siatka">
    <w:name w:val="Table Grid"/>
    <w:basedOn w:val="Standardowy"/>
    <w:uiPriority w:val="39"/>
    <w:rsid w:val="00D07A2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
    <w:link w:val="Akapitzlist"/>
    <w:uiPriority w:val="34"/>
    <w:qFormat/>
    <w:locked/>
    <w:rsid w:val="00021DFF"/>
    <w:rPr>
      <w:rFonts w:ascii="Calibri" w:hAnsi="Calibri" w:cs="Calibri"/>
      <w:sz w:val="22"/>
      <w:lang w:eastAsia="zh-CN"/>
    </w:rPr>
  </w:style>
  <w:style w:type="character" w:customStyle="1" w:styleId="object">
    <w:name w:val="object"/>
    <w:basedOn w:val="Domylnaczcionkaakapitu"/>
    <w:rsid w:val="00FB3BB8"/>
  </w:style>
  <w:style w:type="character" w:styleId="Odwoanieprzypisukocowego">
    <w:name w:val="endnote reference"/>
    <w:basedOn w:val="Domylnaczcionkaakapitu"/>
    <w:unhideWhenUsed/>
    <w:rsid w:val="00C83E15"/>
    <w:rPr>
      <w:vertAlign w:val="superscript"/>
    </w:rPr>
  </w:style>
  <w:style w:type="table" w:customStyle="1" w:styleId="Tabela-Siatka1">
    <w:name w:val="Tabela - Siatka1"/>
    <w:basedOn w:val="Standardowy"/>
    <w:next w:val="Tabela-Siatka"/>
    <w:uiPriority w:val="39"/>
    <w:rsid w:val="004A3F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basedOn w:val="Domylnaczcionkaakapitu"/>
    <w:link w:val="Tekstprzypisudolnego"/>
    <w:rsid w:val="00882EB0"/>
    <w:rPr>
      <w:lang w:eastAsia="zh-CN"/>
    </w:rPr>
  </w:style>
  <w:style w:type="character" w:customStyle="1" w:styleId="Nagwek9Znak">
    <w:name w:val="Nagłówek 9 Znak"/>
    <w:basedOn w:val="Domylnaczcionkaakapitu"/>
    <w:link w:val="Nagwek9"/>
    <w:rsid w:val="00717186"/>
    <w:rPr>
      <w:b/>
      <w:bCs/>
      <w:sz w:val="24"/>
      <w:szCs w:val="24"/>
    </w:rPr>
  </w:style>
  <w:style w:type="numbering" w:customStyle="1" w:styleId="Bezlisty1">
    <w:name w:val="Bez listy1"/>
    <w:next w:val="Bezlisty"/>
    <w:semiHidden/>
    <w:rsid w:val="00717186"/>
  </w:style>
  <w:style w:type="paragraph" w:customStyle="1" w:styleId="Domylnytekst">
    <w:name w:val="Domyślny tekst"/>
    <w:basedOn w:val="Normalny"/>
    <w:rsid w:val="00717186"/>
    <w:pPr>
      <w:suppressAutoHyphens w:val="0"/>
      <w:spacing w:line="240" w:lineRule="atLeast"/>
    </w:pPr>
    <w:rPr>
      <w:rFonts w:ascii="Tahoma" w:hAnsi="Tahoma" w:cs="Tahoma"/>
      <w:sz w:val="24"/>
      <w:szCs w:val="24"/>
      <w:lang w:eastAsia="pl-PL"/>
    </w:rPr>
  </w:style>
  <w:style w:type="paragraph" w:customStyle="1" w:styleId="tekst0">
    <w:name w:val="tekst"/>
    <w:basedOn w:val="Normalny"/>
    <w:rsid w:val="00717186"/>
    <w:pPr>
      <w:shd w:val="clear" w:color="auto" w:fill="FFFFFF"/>
      <w:suppressAutoHyphens w:val="0"/>
      <w:spacing w:before="100" w:beforeAutospacing="1" w:after="100" w:afterAutospacing="1"/>
      <w:jc w:val="both"/>
    </w:pPr>
    <w:rPr>
      <w:rFonts w:ascii="Arial" w:hAnsi="Arial" w:cs="Arial"/>
      <w:color w:val="000000"/>
      <w:sz w:val="17"/>
      <w:szCs w:val="17"/>
      <w:lang w:eastAsia="pl-PL"/>
    </w:rPr>
  </w:style>
  <w:style w:type="table" w:customStyle="1" w:styleId="Tabela-Siatka2">
    <w:name w:val="Tabela - Siatka2"/>
    <w:basedOn w:val="Standardowy"/>
    <w:next w:val="Tabela-Siatka"/>
    <w:uiPriority w:val="39"/>
    <w:rsid w:val="00717186"/>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link w:val="Tekstdymka"/>
    <w:rsid w:val="00717186"/>
    <w:rPr>
      <w:rFonts w:ascii="Tahoma" w:hAnsi="Tahoma" w:cs="Tahoma"/>
      <w:sz w:val="16"/>
      <w:szCs w:val="16"/>
      <w:lang w:eastAsia="zh-CN"/>
    </w:rPr>
  </w:style>
  <w:style w:type="character" w:customStyle="1" w:styleId="st1">
    <w:name w:val="st1"/>
    <w:rsid w:val="00717186"/>
  </w:style>
  <w:style w:type="paragraph" w:styleId="Tekstpodstawowywcity2">
    <w:name w:val="Body Text Indent 2"/>
    <w:basedOn w:val="Normalny"/>
    <w:link w:val="Tekstpodstawowywcity2Znak"/>
    <w:rsid w:val="00717186"/>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717186"/>
    <w:rPr>
      <w:lang w:eastAsia="zh-CN"/>
    </w:rPr>
  </w:style>
  <w:style w:type="character" w:customStyle="1" w:styleId="Nagwek4Znak">
    <w:name w:val="Nagłówek 4 Znak"/>
    <w:link w:val="Nagwek4"/>
    <w:rsid w:val="00717186"/>
    <w:rPr>
      <w:b/>
      <w:bCs/>
      <w:sz w:val="28"/>
      <w:szCs w:val="28"/>
      <w:lang w:eastAsia="zh-CN"/>
    </w:rPr>
  </w:style>
  <w:style w:type="character" w:customStyle="1" w:styleId="Nagwek5Znak">
    <w:name w:val="Nagłówek 5 Znak"/>
    <w:link w:val="Nagwek5"/>
    <w:rsid w:val="00717186"/>
    <w:rPr>
      <w:b/>
      <w:bCs/>
      <w:i/>
      <w:iCs/>
      <w:sz w:val="26"/>
      <w:szCs w:val="26"/>
      <w:lang w:eastAsia="zh-CN"/>
    </w:rPr>
  </w:style>
  <w:style w:type="character" w:customStyle="1" w:styleId="Nagwek6Znak">
    <w:name w:val="Nagłówek 6 Znak"/>
    <w:link w:val="Nagwek6"/>
    <w:rsid w:val="00717186"/>
    <w:rPr>
      <w:b/>
      <w:bCs/>
      <w:sz w:val="22"/>
      <w:szCs w:val="22"/>
      <w:lang w:eastAsia="zh-CN"/>
    </w:rPr>
  </w:style>
  <w:style w:type="character" w:customStyle="1" w:styleId="Nagwek7Znak">
    <w:name w:val="Nagłówek 7 Znak"/>
    <w:link w:val="Nagwek7"/>
    <w:rsid w:val="00717186"/>
    <w:rPr>
      <w:sz w:val="24"/>
      <w:szCs w:val="24"/>
      <w:lang w:eastAsia="zh-CN"/>
    </w:rPr>
  </w:style>
  <w:style w:type="character" w:customStyle="1" w:styleId="Nagwek8Znak">
    <w:name w:val="Nagłówek 8 Znak"/>
    <w:link w:val="Nagwek8"/>
    <w:rsid w:val="00717186"/>
    <w:rPr>
      <w:rFonts w:ascii="Calibri" w:hAnsi="Calibri" w:cs="Calibri"/>
      <w:i/>
      <w:lang w:eastAsia="zh-CN"/>
    </w:rPr>
  </w:style>
  <w:style w:type="numbering" w:customStyle="1" w:styleId="Bezlisty11">
    <w:name w:val="Bez listy11"/>
    <w:next w:val="Bezlisty"/>
    <w:semiHidden/>
    <w:rsid w:val="00717186"/>
  </w:style>
  <w:style w:type="character" w:styleId="Odwoanieprzypisudolnego">
    <w:name w:val="footnote reference"/>
    <w:rsid w:val="00717186"/>
    <w:rPr>
      <w:vertAlign w:val="superscript"/>
    </w:rPr>
  </w:style>
  <w:style w:type="paragraph" w:styleId="Tekstpodstawowy3">
    <w:name w:val="Body Text 3"/>
    <w:basedOn w:val="Normalny"/>
    <w:link w:val="Tekstpodstawowy3Znak"/>
    <w:rsid w:val="00717186"/>
    <w:pPr>
      <w:widowControl w:val="0"/>
      <w:suppressAutoHyphens w:val="0"/>
      <w:jc w:val="both"/>
    </w:pPr>
    <w:rPr>
      <w:sz w:val="26"/>
      <w:lang w:eastAsia="pl-PL"/>
    </w:rPr>
  </w:style>
  <w:style w:type="character" w:customStyle="1" w:styleId="Tekstpodstawowy3Znak1">
    <w:name w:val="Tekst podstawowy 3 Znak1"/>
    <w:basedOn w:val="Domylnaczcionkaakapitu"/>
    <w:uiPriority w:val="99"/>
    <w:semiHidden/>
    <w:rsid w:val="00717186"/>
    <w:rPr>
      <w:sz w:val="16"/>
      <w:szCs w:val="16"/>
      <w:lang w:eastAsia="zh-CN"/>
    </w:rPr>
  </w:style>
  <w:style w:type="character" w:customStyle="1" w:styleId="ZnakZnak50">
    <w:name w:val="Znak Znak5"/>
    <w:semiHidden/>
    <w:rsid w:val="00717186"/>
    <w:rPr>
      <w:b/>
      <w:i/>
      <w:sz w:val="28"/>
      <w:lang w:val="pl-PL" w:eastAsia="pl-PL" w:bidi="ar-SA"/>
    </w:rPr>
  </w:style>
  <w:style w:type="character" w:customStyle="1" w:styleId="ZnakZnak20">
    <w:name w:val="Znak Znak2"/>
    <w:semiHidden/>
    <w:rsid w:val="00717186"/>
    <w:rPr>
      <w:bCs/>
      <w:sz w:val="24"/>
      <w:szCs w:val="24"/>
      <w:lang w:val="pl-PL" w:eastAsia="pl-PL" w:bidi="ar-SA"/>
    </w:rPr>
  </w:style>
  <w:style w:type="paragraph" w:styleId="Tekstpodstawowy2">
    <w:name w:val="Body Text 2"/>
    <w:basedOn w:val="Normalny"/>
    <w:link w:val="Tekstpodstawowy2Znak"/>
    <w:rsid w:val="00717186"/>
    <w:pPr>
      <w:suppressAutoHyphens w:val="0"/>
      <w:spacing w:after="120" w:line="480" w:lineRule="auto"/>
    </w:pPr>
    <w:rPr>
      <w:lang w:eastAsia="pl-PL"/>
    </w:rPr>
  </w:style>
  <w:style w:type="character" w:customStyle="1" w:styleId="Tekstpodstawowy2Znak1">
    <w:name w:val="Tekst podstawowy 2 Znak1"/>
    <w:basedOn w:val="Domylnaczcionkaakapitu"/>
    <w:uiPriority w:val="99"/>
    <w:semiHidden/>
    <w:rsid w:val="00717186"/>
    <w:rPr>
      <w:lang w:eastAsia="zh-CN"/>
    </w:rPr>
  </w:style>
  <w:style w:type="paragraph" w:styleId="Tekstpodstawowywcity3">
    <w:name w:val="Body Text Indent 3"/>
    <w:basedOn w:val="Normalny"/>
    <w:link w:val="Tekstpodstawowywcity3Znak"/>
    <w:rsid w:val="00717186"/>
    <w:pPr>
      <w:suppressAutoHyphens w:val="0"/>
      <w:spacing w:after="120"/>
      <w:ind w:left="283"/>
    </w:pPr>
    <w:rPr>
      <w:sz w:val="16"/>
      <w:szCs w:val="16"/>
      <w:lang w:eastAsia="pl-PL"/>
    </w:rPr>
  </w:style>
  <w:style w:type="character" w:customStyle="1" w:styleId="Tekstpodstawowywcity3Znak1">
    <w:name w:val="Tekst podstawowy wcięty 3 Znak1"/>
    <w:basedOn w:val="Domylnaczcionkaakapitu"/>
    <w:uiPriority w:val="99"/>
    <w:semiHidden/>
    <w:rsid w:val="00717186"/>
    <w:rPr>
      <w:sz w:val="16"/>
      <w:szCs w:val="16"/>
      <w:lang w:eastAsia="zh-CN"/>
    </w:rPr>
  </w:style>
  <w:style w:type="character" w:customStyle="1" w:styleId="PodtytuZnak">
    <w:name w:val="Podtytuł Znak"/>
    <w:link w:val="Podtytu"/>
    <w:rsid w:val="00717186"/>
    <w:rPr>
      <w:b/>
      <w:sz w:val="28"/>
      <w:lang w:eastAsia="zh-CN"/>
    </w:rPr>
  </w:style>
  <w:style w:type="paragraph" w:customStyle="1" w:styleId="Tekstpodstawowy23">
    <w:name w:val="Tekst podstawowy 23"/>
    <w:basedOn w:val="Normalny"/>
    <w:rsid w:val="00717186"/>
    <w:pPr>
      <w:suppressAutoHyphens w:val="0"/>
      <w:spacing w:line="360" w:lineRule="auto"/>
      <w:jc w:val="both"/>
    </w:pPr>
    <w:rPr>
      <w:sz w:val="24"/>
      <w:lang w:eastAsia="pl-PL"/>
    </w:rPr>
  </w:style>
  <w:style w:type="paragraph" w:customStyle="1" w:styleId="ZnakZnakZnak2">
    <w:name w:val="Znak Znak Znak"/>
    <w:basedOn w:val="Normalny"/>
    <w:rsid w:val="00717186"/>
    <w:pPr>
      <w:suppressAutoHyphens w:val="0"/>
    </w:pPr>
    <w:rPr>
      <w:rFonts w:ascii="Arial" w:hAnsi="Arial" w:cs="Arial"/>
      <w:sz w:val="24"/>
      <w:szCs w:val="24"/>
      <w:lang w:eastAsia="pl-PL"/>
    </w:rPr>
  </w:style>
  <w:style w:type="character" w:customStyle="1" w:styleId="ZnakZnak70">
    <w:name w:val="Znak Znak7"/>
    <w:rsid w:val="00717186"/>
    <w:rPr>
      <w:b/>
      <w:bCs/>
      <w:sz w:val="24"/>
      <w:lang w:val="pl-PL" w:eastAsia="pl-PL" w:bidi="ar-SA"/>
    </w:rPr>
  </w:style>
  <w:style w:type="character" w:customStyle="1" w:styleId="ZnakZnak30">
    <w:name w:val="Znak Znak3"/>
    <w:semiHidden/>
    <w:rsid w:val="00717186"/>
    <w:rPr>
      <w:sz w:val="26"/>
      <w:lang w:val="pl-PL" w:eastAsia="pl-PL" w:bidi="ar-SA"/>
    </w:rPr>
  </w:style>
  <w:style w:type="paragraph" w:customStyle="1" w:styleId="Tekstpodstawowywcity23">
    <w:name w:val="Tekst podstawowy wcięty 23"/>
    <w:basedOn w:val="Normalny"/>
    <w:rsid w:val="00717186"/>
    <w:pPr>
      <w:suppressAutoHyphens w:val="0"/>
      <w:overflowPunct w:val="0"/>
      <w:autoSpaceDE w:val="0"/>
      <w:autoSpaceDN w:val="0"/>
      <w:adjustRightInd w:val="0"/>
      <w:ind w:left="720"/>
    </w:pPr>
    <w:rPr>
      <w:rFonts w:ascii="Arial" w:hAnsi="Arial"/>
      <w:lang w:eastAsia="pl-PL"/>
    </w:rPr>
  </w:style>
  <w:style w:type="paragraph" w:customStyle="1" w:styleId="Tekstpodstawowywcity20">
    <w:name w:val="Tekst podstawowy wcięty2"/>
    <w:basedOn w:val="Normalny"/>
    <w:rsid w:val="00717186"/>
    <w:pPr>
      <w:suppressAutoHyphens w:val="0"/>
      <w:spacing w:before="120" w:line="288" w:lineRule="auto"/>
      <w:ind w:left="180"/>
      <w:jc w:val="both"/>
    </w:pPr>
    <w:rPr>
      <w:sz w:val="24"/>
      <w:szCs w:val="24"/>
      <w:lang w:eastAsia="pl-PL"/>
    </w:rPr>
  </w:style>
  <w:style w:type="character" w:customStyle="1" w:styleId="ZnakZnak10">
    <w:name w:val="Znak Znak1"/>
    <w:rsid w:val="00717186"/>
    <w:rPr>
      <w:lang w:val="pl-PL" w:eastAsia="pl-PL" w:bidi="ar-SA"/>
    </w:rPr>
  </w:style>
  <w:style w:type="paragraph" w:customStyle="1" w:styleId="Tretekstu">
    <w:name w:val="Treść tekstu"/>
    <w:basedOn w:val="Normalny"/>
    <w:uiPriority w:val="99"/>
    <w:rsid w:val="00717186"/>
    <w:pPr>
      <w:tabs>
        <w:tab w:val="left" w:pos="708"/>
      </w:tabs>
      <w:jc w:val="center"/>
    </w:pPr>
    <w:rPr>
      <w:b/>
      <w:i/>
      <w:sz w:val="28"/>
      <w:lang w:eastAsia="pl-PL"/>
    </w:rPr>
  </w:style>
  <w:style w:type="paragraph" w:customStyle="1" w:styleId="Akapitzlist2">
    <w:name w:val="Akapit z listą2"/>
    <w:basedOn w:val="Normalny"/>
    <w:rsid w:val="00717186"/>
    <w:pPr>
      <w:tabs>
        <w:tab w:val="left" w:pos="708"/>
      </w:tabs>
      <w:spacing w:after="200" w:line="276" w:lineRule="auto"/>
      <w:ind w:left="720"/>
    </w:pPr>
    <w:rPr>
      <w:rFonts w:ascii="Calibri" w:hAnsi="Calibri"/>
      <w:sz w:val="22"/>
      <w:szCs w:val="22"/>
      <w:lang w:eastAsia="en-US"/>
    </w:rPr>
  </w:style>
  <w:style w:type="paragraph" w:customStyle="1" w:styleId="Bezodstpw2">
    <w:name w:val="Bez odstępów2"/>
    <w:rsid w:val="00717186"/>
    <w:rPr>
      <w:rFonts w:ascii="Calibri" w:hAnsi="Calibri"/>
      <w:sz w:val="22"/>
      <w:szCs w:val="22"/>
      <w:lang w:eastAsia="en-US"/>
    </w:rPr>
  </w:style>
  <w:style w:type="table" w:customStyle="1" w:styleId="Tabela-Siatka11">
    <w:name w:val="Tabela - Siatka11"/>
    <w:basedOn w:val="Standardowy"/>
    <w:next w:val="Tabela-Siatka"/>
    <w:rsid w:val="00717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3">
    <w:name w:val="List Bullet 3"/>
    <w:basedOn w:val="Normalny"/>
    <w:autoRedefine/>
    <w:rsid w:val="00717186"/>
    <w:pPr>
      <w:widowControl w:val="0"/>
      <w:tabs>
        <w:tab w:val="left" w:pos="360"/>
      </w:tabs>
      <w:suppressAutoHyphens w:val="0"/>
      <w:snapToGrid w:val="0"/>
      <w:ind w:left="360" w:hanging="360"/>
      <w:jc w:val="both"/>
    </w:pPr>
    <w:rPr>
      <w:rFonts w:ascii="Calibri" w:hAnsi="Calibri"/>
      <w:bCs/>
      <w:sz w:val="22"/>
      <w:szCs w:val="24"/>
      <w:lang w:eastAsia="en-US"/>
    </w:rPr>
  </w:style>
  <w:style w:type="paragraph" w:styleId="Tekstblokowy">
    <w:name w:val="Block Text"/>
    <w:basedOn w:val="Normalny"/>
    <w:rsid w:val="00717186"/>
    <w:pPr>
      <w:suppressAutoHyphens w:val="0"/>
      <w:ind w:left="425" w:right="40"/>
      <w:jc w:val="both"/>
    </w:pPr>
    <w:rPr>
      <w:rFonts w:ascii="Calibri" w:eastAsia="Calibri" w:hAnsi="Calibri"/>
      <w:b/>
      <w:bCs/>
      <w:sz w:val="22"/>
      <w:szCs w:val="22"/>
      <w:u w:val="single"/>
      <w:lang w:eastAsia="en-US"/>
    </w:rPr>
  </w:style>
  <w:style w:type="paragraph" w:styleId="Lista2">
    <w:name w:val="List 2"/>
    <w:basedOn w:val="Normalny"/>
    <w:rsid w:val="00717186"/>
    <w:pPr>
      <w:suppressAutoHyphens w:val="0"/>
      <w:ind w:left="566" w:hanging="283"/>
      <w:contextualSpacing/>
    </w:pPr>
    <w:rPr>
      <w:lang w:eastAsia="pl-PL"/>
    </w:rPr>
  </w:style>
  <w:style w:type="paragraph" w:styleId="Tekstpodstawowyzwciciem2">
    <w:name w:val="Body Text First Indent 2"/>
    <w:basedOn w:val="Tekstpodstawowywcity"/>
    <w:link w:val="Tekstpodstawowyzwciciem2Znak"/>
    <w:rsid w:val="00717186"/>
    <w:pPr>
      <w:suppressAutoHyphens w:val="0"/>
      <w:spacing w:before="0" w:after="120" w:line="240" w:lineRule="auto"/>
      <w:ind w:left="283" w:firstLine="210"/>
      <w:jc w:val="left"/>
    </w:pPr>
    <w:rPr>
      <w:lang w:eastAsia="pl-PL"/>
    </w:rPr>
  </w:style>
  <w:style w:type="character" w:customStyle="1" w:styleId="TekstpodstawowywcityZnak1">
    <w:name w:val="Tekst podstawowy wcięty Znak1"/>
    <w:basedOn w:val="Domylnaczcionkaakapitu"/>
    <w:link w:val="Tekstpodstawowywcity"/>
    <w:rsid w:val="00717186"/>
    <w:rPr>
      <w:bCs/>
      <w:sz w:val="24"/>
      <w:szCs w:val="24"/>
      <w:lang w:eastAsia="zh-CN"/>
    </w:rPr>
  </w:style>
  <w:style w:type="character" w:customStyle="1" w:styleId="Tekstpodstawowyzwciciem2Znak1">
    <w:name w:val="Tekst podstawowy z wcięciem 2 Znak1"/>
    <w:basedOn w:val="TekstpodstawowywcityZnak1"/>
    <w:uiPriority w:val="99"/>
    <w:semiHidden/>
    <w:rsid w:val="00717186"/>
    <w:rPr>
      <w:bCs w:val="0"/>
      <w:sz w:val="24"/>
      <w:szCs w:val="24"/>
      <w:lang w:eastAsia="zh-CN"/>
    </w:rPr>
  </w:style>
  <w:style w:type="character" w:customStyle="1" w:styleId="TekstprzypisukocowegoZnak">
    <w:name w:val="Tekst przypisu końcowego Znak"/>
    <w:basedOn w:val="Domylnaczcionkaakapitu"/>
    <w:link w:val="Tekstprzypisukocowego"/>
    <w:rsid w:val="00717186"/>
    <w:rPr>
      <w:lang w:eastAsia="zh-CN"/>
    </w:rPr>
  </w:style>
  <w:style w:type="character" w:styleId="Odwoaniedokomentarza">
    <w:name w:val="annotation reference"/>
    <w:basedOn w:val="Domylnaczcionkaakapitu"/>
    <w:uiPriority w:val="99"/>
    <w:semiHidden/>
    <w:unhideWhenUsed/>
    <w:rsid w:val="008178E2"/>
    <w:rPr>
      <w:sz w:val="16"/>
      <w:szCs w:val="16"/>
    </w:rPr>
  </w:style>
  <w:style w:type="paragraph" w:styleId="Tekstkomentarza">
    <w:name w:val="annotation text"/>
    <w:basedOn w:val="Normalny"/>
    <w:link w:val="TekstkomentarzaZnak"/>
    <w:uiPriority w:val="99"/>
    <w:semiHidden/>
    <w:unhideWhenUsed/>
    <w:rsid w:val="008178E2"/>
  </w:style>
  <w:style w:type="character" w:customStyle="1" w:styleId="TekstkomentarzaZnak">
    <w:name w:val="Tekst komentarza Znak"/>
    <w:basedOn w:val="Domylnaczcionkaakapitu"/>
    <w:link w:val="Tekstkomentarza"/>
    <w:uiPriority w:val="99"/>
    <w:semiHidden/>
    <w:rsid w:val="008178E2"/>
    <w:rPr>
      <w:lang w:eastAsia="zh-CN"/>
    </w:rPr>
  </w:style>
  <w:style w:type="paragraph" w:styleId="Tematkomentarza">
    <w:name w:val="annotation subject"/>
    <w:basedOn w:val="Tekstkomentarza"/>
    <w:next w:val="Tekstkomentarza"/>
    <w:link w:val="TematkomentarzaZnak"/>
    <w:uiPriority w:val="99"/>
    <w:semiHidden/>
    <w:unhideWhenUsed/>
    <w:rsid w:val="008178E2"/>
    <w:rPr>
      <w:b/>
      <w:bCs/>
    </w:rPr>
  </w:style>
  <w:style w:type="character" w:customStyle="1" w:styleId="TematkomentarzaZnak">
    <w:name w:val="Temat komentarza Znak"/>
    <w:basedOn w:val="TekstkomentarzaZnak"/>
    <w:link w:val="Tematkomentarza"/>
    <w:uiPriority w:val="99"/>
    <w:semiHidden/>
    <w:rsid w:val="008178E2"/>
    <w:rPr>
      <w:b/>
      <w:bCs/>
      <w:lang w:eastAsia="zh-CN"/>
    </w:rPr>
  </w:style>
  <w:style w:type="numbering" w:customStyle="1" w:styleId="Bezlisty2">
    <w:name w:val="Bez listy2"/>
    <w:next w:val="Bezlisty"/>
    <w:semiHidden/>
    <w:rsid w:val="00214195"/>
  </w:style>
  <w:style w:type="table" w:customStyle="1" w:styleId="Tabela-Siatka3">
    <w:name w:val="Tabela - Siatka3"/>
    <w:basedOn w:val="Standardowy"/>
    <w:next w:val="Tabela-Siatka"/>
    <w:uiPriority w:val="39"/>
    <w:rsid w:val="00214195"/>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semiHidden/>
    <w:rsid w:val="00214195"/>
  </w:style>
  <w:style w:type="character" w:customStyle="1" w:styleId="ZnakZnak51">
    <w:name w:val="Znak Znak5"/>
    <w:semiHidden/>
    <w:rsid w:val="00214195"/>
    <w:rPr>
      <w:b/>
      <w:i/>
      <w:sz w:val="28"/>
      <w:lang w:val="pl-PL" w:eastAsia="pl-PL" w:bidi="ar-SA"/>
    </w:rPr>
  </w:style>
  <w:style w:type="character" w:customStyle="1" w:styleId="ZnakZnak21">
    <w:name w:val="Znak Znak2"/>
    <w:semiHidden/>
    <w:rsid w:val="00214195"/>
    <w:rPr>
      <w:bCs/>
      <w:sz w:val="24"/>
      <w:szCs w:val="24"/>
      <w:lang w:val="pl-PL" w:eastAsia="pl-PL" w:bidi="ar-SA"/>
    </w:rPr>
  </w:style>
  <w:style w:type="paragraph" w:customStyle="1" w:styleId="Tekstpodstawowy24">
    <w:name w:val="Tekst podstawowy 24"/>
    <w:basedOn w:val="Normalny"/>
    <w:rsid w:val="00214195"/>
    <w:pPr>
      <w:suppressAutoHyphens w:val="0"/>
      <w:spacing w:line="360" w:lineRule="auto"/>
      <w:jc w:val="both"/>
    </w:pPr>
    <w:rPr>
      <w:sz w:val="24"/>
      <w:lang w:eastAsia="pl-PL"/>
    </w:rPr>
  </w:style>
  <w:style w:type="paragraph" w:customStyle="1" w:styleId="ZnakZnakZnak3">
    <w:name w:val="Znak Znak Znak"/>
    <w:basedOn w:val="Normalny"/>
    <w:rsid w:val="00214195"/>
    <w:pPr>
      <w:suppressAutoHyphens w:val="0"/>
    </w:pPr>
    <w:rPr>
      <w:rFonts w:ascii="Arial" w:hAnsi="Arial" w:cs="Arial"/>
      <w:sz w:val="24"/>
      <w:szCs w:val="24"/>
      <w:lang w:eastAsia="pl-PL"/>
    </w:rPr>
  </w:style>
  <w:style w:type="character" w:customStyle="1" w:styleId="ZnakZnak71">
    <w:name w:val="Znak Znak7"/>
    <w:rsid w:val="00214195"/>
    <w:rPr>
      <w:b/>
      <w:bCs/>
      <w:sz w:val="24"/>
      <w:lang w:val="pl-PL" w:eastAsia="pl-PL" w:bidi="ar-SA"/>
    </w:rPr>
  </w:style>
  <w:style w:type="character" w:customStyle="1" w:styleId="ZnakZnak31">
    <w:name w:val="Znak Znak3"/>
    <w:semiHidden/>
    <w:rsid w:val="00214195"/>
    <w:rPr>
      <w:sz w:val="26"/>
      <w:lang w:val="pl-PL" w:eastAsia="pl-PL" w:bidi="ar-SA"/>
    </w:rPr>
  </w:style>
  <w:style w:type="paragraph" w:customStyle="1" w:styleId="Tekstpodstawowywcity24">
    <w:name w:val="Tekst podstawowy wcięty 24"/>
    <w:basedOn w:val="Normalny"/>
    <w:rsid w:val="00214195"/>
    <w:pPr>
      <w:suppressAutoHyphens w:val="0"/>
      <w:overflowPunct w:val="0"/>
      <w:autoSpaceDE w:val="0"/>
      <w:autoSpaceDN w:val="0"/>
      <w:adjustRightInd w:val="0"/>
      <w:ind w:left="720"/>
    </w:pPr>
    <w:rPr>
      <w:rFonts w:ascii="Arial" w:hAnsi="Arial"/>
      <w:lang w:eastAsia="pl-PL"/>
    </w:rPr>
  </w:style>
  <w:style w:type="paragraph" w:customStyle="1" w:styleId="Tekstpodstawowywcity30">
    <w:name w:val="Tekst podstawowy wcięty3"/>
    <w:basedOn w:val="Normalny"/>
    <w:rsid w:val="00214195"/>
    <w:pPr>
      <w:suppressAutoHyphens w:val="0"/>
      <w:spacing w:before="120" w:line="288" w:lineRule="auto"/>
      <w:ind w:left="180"/>
      <w:jc w:val="both"/>
    </w:pPr>
    <w:rPr>
      <w:sz w:val="24"/>
      <w:szCs w:val="24"/>
      <w:lang w:eastAsia="pl-PL"/>
    </w:rPr>
  </w:style>
  <w:style w:type="character" w:customStyle="1" w:styleId="ZnakZnak11">
    <w:name w:val="Znak Znak1"/>
    <w:rsid w:val="00214195"/>
    <w:rPr>
      <w:lang w:val="pl-PL" w:eastAsia="pl-PL" w:bidi="ar-SA"/>
    </w:rPr>
  </w:style>
  <w:style w:type="paragraph" w:customStyle="1" w:styleId="Akapitzlist3">
    <w:name w:val="Akapit z listą3"/>
    <w:basedOn w:val="Normalny"/>
    <w:rsid w:val="00214195"/>
    <w:pPr>
      <w:tabs>
        <w:tab w:val="left" w:pos="708"/>
      </w:tabs>
      <w:spacing w:after="200" w:line="276" w:lineRule="auto"/>
      <w:ind w:left="720"/>
    </w:pPr>
    <w:rPr>
      <w:rFonts w:ascii="Calibri" w:hAnsi="Calibri"/>
      <w:sz w:val="22"/>
      <w:szCs w:val="22"/>
      <w:lang w:eastAsia="en-US"/>
    </w:rPr>
  </w:style>
  <w:style w:type="paragraph" w:customStyle="1" w:styleId="Bezodstpw3">
    <w:name w:val="Bez odstępów3"/>
    <w:rsid w:val="00214195"/>
    <w:rPr>
      <w:rFonts w:ascii="Calibri" w:hAnsi="Calibri"/>
      <w:sz w:val="22"/>
      <w:szCs w:val="22"/>
      <w:lang w:eastAsia="en-US"/>
    </w:rPr>
  </w:style>
  <w:style w:type="table" w:customStyle="1" w:styleId="Tabela-Siatka12">
    <w:name w:val="Tabela - Siatka12"/>
    <w:basedOn w:val="Standardowy"/>
    <w:next w:val="Tabela-Siatka"/>
    <w:rsid w:val="00214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semiHidden/>
    <w:rsid w:val="00490237"/>
  </w:style>
  <w:style w:type="table" w:customStyle="1" w:styleId="Tabela-Siatka4">
    <w:name w:val="Tabela - Siatka4"/>
    <w:basedOn w:val="Standardowy"/>
    <w:next w:val="Tabela-Siatka"/>
    <w:uiPriority w:val="39"/>
    <w:rsid w:val="00490237"/>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semiHidden/>
    <w:rsid w:val="00490237"/>
  </w:style>
  <w:style w:type="character" w:customStyle="1" w:styleId="ZnakZnak52">
    <w:name w:val="Znak Znak5"/>
    <w:semiHidden/>
    <w:rsid w:val="00490237"/>
    <w:rPr>
      <w:b/>
      <w:i/>
      <w:sz w:val="28"/>
      <w:lang w:val="pl-PL" w:eastAsia="pl-PL" w:bidi="ar-SA"/>
    </w:rPr>
  </w:style>
  <w:style w:type="character" w:customStyle="1" w:styleId="ZnakZnak22">
    <w:name w:val="Znak Znak2"/>
    <w:semiHidden/>
    <w:rsid w:val="00490237"/>
    <w:rPr>
      <w:bCs/>
      <w:sz w:val="24"/>
      <w:szCs w:val="24"/>
      <w:lang w:val="pl-PL" w:eastAsia="pl-PL" w:bidi="ar-SA"/>
    </w:rPr>
  </w:style>
  <w:style w:type="paragraph" w:customStyle="1" w:styleId="Tekstpodstawowy25">
    <w:name w:val="Tekst podstawowy 25"/>
    <w:basedOn w:val="Normalny"/>
    <w:rsid w:val="00490237"/>
    <w:pPr>
      <w:suppressAutoHyphens w:val="0"/>
      <w:spacing w:line="360" w:lineRule="auto"/>
      <w:jc w:val="both"/>
    </w:pPr>
    <w:rPr>
      <w:sz w:val="24"/>
      <w:lang w:eastAsia="pl-PL"/>
    </w:rPr>
  </w:style>
  <w:style w:type="paragraph" w:customStyle="1" w:styleId="ZnakZnakZnak4">
    <w:name w:val="Znak Znak Znak"/>
    <w:basedOn w:val="Normalny"/>
    <w:rsid w:val="00490237"/>
    <w:pPr>
      <w:suppressAutoHyphens w:val="0"/>
    </w:pPr>
    <w:rPr>
      <w:rFonts w:ascii="Arial" w:hAnsi="Arial" w:cs="Arial"/>
      <w:sz w:val="24"/>
      <w:szCs w:val="24"/>
      <w:lang w:eastAsia="pl-PL"/>
    </w:rPr>
  </w:style>
  <w:style w:type="character" w:customStyle="1" w:styleId="ZnakZnak72">
    <w:name w:val="Znak Znak7"/>
    <w:rsid w:val="00490237"/>
    <w:rPr>
      <w:b/>
      <w:bCs/>
      <w:sz w:val="24"/>
      <w:lang w:val="pl-PL" w:eastAsia="pl-PL" w:bidi="ar-SA"/>
    </w:rPr>
  </w:style>
  <w:style w:type="character" w:customStyle="1" w:styleId="ZnakZnak32">
    <w:name w:val="Znak Znak3"/>
    <w:semiHidden/>
    <w:rsid w:val="00490237"/>
    <w:rPr>
      <w:sz w:val="26"/>
      <w:lang w:val="pl-PL" w:eastAsia="pl-PL" w:bidi="ar-SA"/>
    </w:rPr>
  </w:style>
  <w:style w:type="paragraph" w:customStyle="1" w:styleId="Tekstpodstawowywcity25">
    <w:name w:val="Tekst podstawowy wcięty 25"/>
    <w:basedOn w:val="Normalny"/>
    <w:rsid w:val="00490237"/>
    <w:pPr>
      <w:suppressAutoHyphens w:val="0"/>
      <w:overflowPunct w:val="0"/>
      <w:autoSpaceDE w:val="0"/>
      <w:autoSpaceDN w:val="0"/>
      <w:adjustRightInd w:val="0"/>
      <w:ind w:left="720"/>
    </w:pPr>
    <w:rPr>
      <w:rFonts w:ascii="Arial" w:hAnsi="Arial"/>
      <w:lang w:eastAsia="pl-PL"/>
    </w:rPr>
  </w:style>
  <w:style w:type="paragraph" w:customStyle="1" w:styleId="Tekstpodstawowywcity4">
    <w:name w:val="Tekst podstawowy wcięty4"/>
    <w:basedOn w:val="Normalny"/>
    <w:rsid w:val="00490237"/>
    <w:pPr>
      <w:suppressAutoHyphens w:val="0"/>
      <w:spacing w:before="120" w:line="288" w:lineRule="auto"/>
      <w:ind w:left="180"/>
      <w:jc w:val="both"/>
    </w:pPr>
    <w:rPr>
      <w:sz w:val="24"/>
      <w:szCs w:val="24"/>
      <w:lang w:eastAsia="pl-PL"/>
    </w:rPr>
  </w:style>
  <w:style w:type="character" w:customStyle="1" w:styleId="ZnakZnak12">
    <w:name w:val="Znak Znak1"/>
    <w:rsid w:val="00490237"/>
    <w:rPr>
      <w:lang w:val="pl-PL" w:eastAsia="pl-PL" w:bidi="ar-SA"/>
    </w:rPr>
  </w:style>
  <w:style w:type="paragraph" w:customStyle="1" w:styleId="Akapitzlist4">
    <w:name w:val="Akapit z listą4"/>
    <w:basedOn w:val="Normalny"/>
    <w:rsid w:val="00490237"/>
    <w:pPr>
      <w:tabs>
        <w:tab w:val="left" w:pos="708"/>
      </w:tabs>
      <w:spacing w:after="200" w:line="276" w:lineRule="auto"/>
      <w:ind w:left="720"/>
    </w:pPr>
    <w:rPr>
      <w:rFonts w:ascii="Calibri" w:hAnsi="Calibri"/>
      <w:sz w:val="22"/>
      <w:szCs w:val="22"/>
      <w:lang w:eastAsia="en-US"/>
    </w:rPr>
  </w:style>
  <w:style w:type="paragraph" w:customStyle="1" w:styleId="Bezodstpw4">
    <w:name w:val="Bez odstępów4"/>
    <w:rsid w:val="00490237"/>
    <w:rPr>
      <w:rFonts w:ascii="Calibri" w:hAnsi="Calibri"/>
      <w:sz w:val="22"/>
      <w:szCs w:val="22"/>
      <w:lang w:eastAsia="en-US"/>
    </w:rPr>
  </w:style>
  <w:style w:type="table" w:customStyle="1" w:styleId="Tabela-Siatka13">
    <w:name w:val="Tabela - Siatka13"/>
    <w:basedOn w:val="Standardowy"/>
    <w:next w:val="Tabela-Siatka"/>
    <w:rsid w:val="00490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A13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A13011"/>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a6">
    <w:name w:val="Tabela - Siatka6"/>
    <w:basedOn w:val="Standardowy"/>
    <w:next w:val="Tabela-Siatka"/>
    <w:uiPriority w:val="59"/>
    <w:rsid w:val="00893D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next w:val="Zwykatabela1"/>
    <w:uiPriority w:val="41"/>
    <w:rsid w:val="00893D44"/>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a7">
    <w:name w:val="Tabela - Siatka7"/>
    <w:basedOn w:val="Standardowy"/>
    <w:next w:val="Tabela-Siatka"/>
    <w:uiPriority w:val="59"/>
    <w:rsid w:val="006E29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2">
    <w:name w:val="Zwykła tabela 12"/>
    <w:basedOn w:val="Standardowy"/>
    <w:next w:val="Zwykatabela1"/>
    <w:uiPriority w:val="41"/>
    <w:rsid w:val="006E296C"/>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a8">
    <w:name w:val="Tabela - Siatka8"/>
    <w:basedOn w:val="Standardowy"/>
    <w:next w:val="Tabela-Siatka"/>
    <w:uiPriority w:val="59"/>
    <w:rsid w:val="00D561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3">
    <w:name w:val="Zwykła tabela 13"/>
    <w:basedOn w:val="Standardowy"/>
    <w:next w:val="Zwykatabela1"/>
    <w:uiPriority w:val="41"/>
    <w:rsid w:val="00D561DD"/>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3560">
      <w:bodyDiv w:val="1"/>
      <w:marLeft w:val="0"/>
      <w:marRight w:val="0"/>
      <w:marTop w:val="0"/>
      <w:marBottom w:val="0"/>
      <w:divBdr>
        <w:top w:val="none" w:sz="0" w:space="0" w:color="auto"/>
        <w:left w:val="none" w:sz="0" w:space="0" w:color="auto"/>
        <w:bottom w:val="none" w:sz="0" w:space="0" w:color="auto"/>
        <w:right w:val="none" w:sz="0" w:space="0" w:color="auto"/>
      </w:divBdr>
    </w:div>
    <w:div w:id="93287736">
      <w:bodyDiv w:val="1"/>
      <w:marLeft w:val="0"/>
      <w:marRight w:val="0"/>
      <w:marTop w:val="0"/>
      <w:marBottom w:val="0"/>
      <w:divBdr>
        <w:top w:val="none" w:sz="0" w:space="0" w:color="auto"/>
        <w:left w:val="none" w:sz="0" w:space="0" w:color="auto"/>
        <w:bottom w:val="none" w:sz="0" w:space="0" w:color="auto"/>
        <w:right w:val="none" w:sz="0" w:space="0" w:color="auto"/>
      </w:divBdr>
    </w:div>
    <w:div w:id="188106012">
      <w:bodyDiv w:val="1"/>
      <w:marLeft w:val="0"/>
      <w:marRight w:val="0"/>
      <w:marTop w:val="0"/>
      <w:marBottom w:val="0"/>
      <w:divBdr>
        <w:top w:val="none" w:sz="0" w:space="0" w:color="auto"/>
        <w:left w:val="none" w:sz="0" w:space="0" w:color="auto"/>
        <w:bottom w:val="none" w:sz="0" w:space="0" w:color="auto"/>
        <w:right w:val="none" w:sz="0" w:space="0" w:color="auto"/>
      </w:divBdr>
    </w:div>
    <w:div w:id="201089982">
      <w:bodyDiv w:val="1"/>
      <w:marLeft w:val="0"/>
      <w:marRight w:val="0"/>
      <w:marTop w:val="0"/>
      <w:marBottom w:val="0"/>
      <w:divBdr>
        <w:top w:val="none" w:sz="0" w:space="0" w:color="auto"/>
        <w:left w:val="none" w:sz="0" w:space="0" w:color="auto"/>
        <w:bottom w:val="none" w:sz="0" w:space="0" w:color="auto"/>
        <w:right w:val="none" w:sz="0" w:space="0" w:color="auto"/>
      </w:divBdr>
    </w:div>
    <w:div w:id="295793181">
      <w:bodyDiv w:val="1"/>
      <w:marLeft w:val="0"/>
      <w:marRight w:val="0"/>
      <w:marTop w:val="0"/>
      <w:marBottom w:val="0"/>
      <w:divBdr>
        <w:top w:val="none" w:sz="0" w:space="0" w:color="auto"/>
        <w:left w:val="none" w:sz="0" w:space="0" w:color="auto"/>
        <w:bottom w:val="none" w:sz="0" w:space="0" w:color="auto"/>
        <w:right w:val="none" w:sz="0" w:space="0" w:color="auto"/>
      </w:divBdr>
    </w:div>
    <w:div w:id="297421262">
      <w:bodyDiv w:val="1"/>
      <w:marLeft w:val="0"/>
      <w:marRight w:val="0"/>
      <w:marTop w:val="0"/>
      <w:marBottom w:val="0"/>
      <w:divBdr>
        <w:top w:val="none" w:sz="0" w:space="0" w:color="auto"/>
        <w:left w:val="none" w:sz="0" w:space="0" w:color="auto"/>
        <w:bottom w:val="none" w:sz="0" w:space="0" w:color="auto"/>
        <w:right w:val="none" w:sz="0" w:space="0" w:color="auto"/>
      </w:divBdr>
    </w:div>
    <w:div w:id="347676314">
      <w:bodyDiv w:val="1"/>
      <w:marLeft w:val="0"/>
      <w:marRight w:val="0"/>
      <w:marTop w:val="0"/>
      <w:marBottom w:val="0"/>
      <w:divBdr>
        <w:top w:val="none" w:sz="0" w:space="0" w:color="auto"/>
        <w:left w:val="none" w:sz="0" w:space="0" w:color="auto"/>
        <w:bottom w:val="none" w:sz="0" w:space="0" w:color="auto"/>
        <w:right w:val="none" w:sz="0" w:space="0" w:color="auto"/>
      </w:divBdr>
    </w:div>
    <w:div w:id="411855516">
      <w:bodyDiv w:val="1"/>
      <w:marLeft w:val="0"/>
      <w:marRight w:val="0"/>
      <w:marTop w:val="0"/>
      <w:marBottom w:val="0"/>
      <w:divBdr>
        <w:top w:val="none" w:sz="0" w:space="0" w:color="auto"/>
        <w:left w:val="none" w:sz="0" w:space="0" w:color="auto"/>
        <w:bottom w:val="none" w:sz="0" w:space="0" w:color="auto"/>
        <w:right w:val="none" w:sz="0" w:space="0" w:color="auto"/>
      </w:divBdr>
    </w:div>
    <w:div w:id="431166730">
      <w:bodyDiv w:val="1"/>
      <w:marLeft w:val="0"/>
      <w:marRight w:val="0"/>
      <w:marTop w:val="0"/>
      <w:marBottom w:val="0"/>
      <w:divBdr>
        <w:top w:val="none" w:sz="0" w:space="0" w:color="auto"/>
        <w:left w:val="none" w:sz="0" w:space="0" w:color="auto"/>
        <w:bottom w:val="none" w:sz="0" w:space="0" w:color="auto"/>
        <w:right w:val="none" w:sz="0" w:space="0" w:color="auto"/>
      </w:divBdr>
    </w:div>
    <w:div w:id="439644504">
      <w:bodyDiv w:val="1"/>
      <w:marLeft w:val="0"/>
      <w:marRight w:val="0"/>
      <w:marTop w:val="0"/>
      <w:marBottom w:val="0"/>
      <w:divBdr>
        <w:top w:val="none" w:sz="0" w:space="0" w:color="auto"/>
        <w:left w:val="none" w:sz="0" w:space="0" w:color="auto"/>
        <w:bottom w:val="none" w:sz="0" w:space="0" w:color="auto"/>
        <w:right w:val="none" w:sz="0" w:space="0" w:color="auto"/>
      </w:divBdr>
    </w:div>
    <w:div w:id="473260968">
      <w:bodyDiv w:val="1"/>
      <w:marLeft w:val="0"/>
      <w:marRight w:val="0"/>
      <w:marTop w:val="0"/>
      <w:marBottom w:val="0"/>
      <w:divBdr>
        <w:top w:val="none" w:sz="0" w:space="0" w:color="auto"/>
        <w:left w:val="none" w:sz="0" w:space="0" w:color="auto"/>
        <w:bottom w:val="none" w:sz="0" w:space="0" w:color="auto"/>
        <w:right w:val="none" w:sz="0" w:space="0" w:color="auto"/>
      </w:divBdr>
    </w:div>
    <w:div w:id="502360842">
      <w:bodyDiv w:val="1"/>
      <w:marLeft w:val="0"/>
      <w:marRight w:val="0"/>
      <w:marTop w:val="0"/>
      <w:marBottom w:val="0"/>
      <w:divBdr>
        <w:top w:val="none" w:sz="0" w:space="0" w:color="auto"/>
        <w:left w:val="none" w:sz="0" w:space="0" w:color="auto"/>
        <w:bottom w:val="none" w:sz="0" w:space="0" w:color="auto"/>
        <w:right w:val="none" w:sz="0" w:space="0" w:color="auto"/>
      </w:divBdr>
    </w:div>
    <w:div w:id="532113402">
      <w:bodyDiv w:val="1"/>
      <w:marLeft w:val="0"/>
      <w:marRight w:val="0"/>
      <w:marTop w:val="0"/>
      <w:marBottom w:val="0"/>
      <w:divBdr>
        <w:top w:val="none" w:sz="0" w:space="0" w:color="auto"/>
        <w:left w:val="none" w:sz="0" w:space="0" w:color="auto"/>
        <w:bottom w:val="none" w:sz="0" w:space="0" w:color="auto"/>
        <w:right w:val="none" w:sz="0" w:space="0" w:color="auto"/>
      </w:divBdr>
    </w:div>
    <w:div w:id="556822048">
      <w:bodyDiv w:val="1"/>
      <w:marLeft w:val="0"/>
      <w:marRight w:val="0"/>
      <w:marTop w:val="0"/>
      <w:marBottom w:val="0"/>
      <w:divBdr>
        <w:top w:val="none" w:sz="0" w:space="0" w:color="auto"/>
        <w:left w:val="none" w:sz="0" w:space="0" w:color="auto"/>
        <w:bottom w:val="none" w:sz="0" w:space="0" w:color="auto"/>
        <w:right w:val="none" w:sz="0" w:space="0" w:color="auto"/>
      </w:divBdr>
    </w:div>
    <w:div w:id="719130952">
      <w:bodyDiv w:val="1"/>
      <w:marLeft w:val="0"/>
      <w:marRight w:val="0"/>
      <w:marTop w:val="0"/>
      <w:marBottom w:val="0"/>
      <w:divBdr>
        <w:top w:val="none" w:sz="0" w:space="0" w:color="auto"/>
        <w:left w:val="none" w:sz="0" w:space="0" w:color="auto"/>
        <w:bottom w:val="none" w:sz="0" w:space="0" w:color="auto"/>
        <w:right w:val="none" w:sz="0" w:space="0" w:color="auto"/>
      </w:divBdr>
    </w:div>
    <w:div w:id="750784144">
      <w:bodyDiv w:val="1"/>
      <w:marLeft w:val="0"/>
      <w:marRight w:val="0"/>
      <w:marTop w:val="0"/>
      <w:marBottom w:val="0"/>
      <w:divBdr>
        <w:top w:val="none" w:sz="0" w:space="0" w:color="auto"/>
        <w:left w:val="none" w:sz="0" w:space="0" w:color="auto"/>
        <w:bottom w:val="none" w:sz="0" w:space="0" w:color="auto"/>
        <w:right w:val="none" w:sz="0" w:space="0" w:color="auto"/>
      </w:divBdr>
    </w:div>
    <w:div w:id="809789299">
      <w:bodyDiv w:val="1"/>
      <w:marLeft w:val="0"/>
      <w:marRight w:val="0"/>
      <w:marTop w:val="0"/>
      <w:marBottom w:val="0"/>
      <w:divBdr>
        <w:top w:val="none" w:sz="0" w:space="0" w:color="auto"/>
        <w:left w:val="none" w:sz="0" w:space="0" w:color="auto"/>
        <w:bottom w:val="none" w:sz="0" w:space="0" w:color="auto"/>
        <w:right w:val="none" w:sz="0" w:space="0" w:color="auto"/>
      </w:divBdr>
    </w:div>
    <w:div w:id="898133494">
      <w:bodyDiv w:val="1"/>
      <w:marLeft w:val="0"/>
      <w:marRight w:val="0"/>
      <w:marTop w:val="0"/>
      <w:marBottom w:val="0"/>
      <w:divBdr>
        <w:top w:val="none" w:sz="0" w:space="0" w:color="auto"/>
        <w:left w:val="none" w:sz="0" w:space="0" w:color="auto"/>
        <w:bottom w:val="none" w:sz="0" w:space="0" w:color="auto"/>
        <w:right w:val="none" w:sz="0" w:space="0" w:color="auto"/>
      </w:divBdr>
    </w:div>
    <w:div w:id="930771072">
      <w:bodyDiv w:val="1"/>
      <w:marLeft w:val="0"/>
      <w:marRight w:val="0"/>
      <w:marTop w:val="0"/>
      <w:marBottom w:val="0"/>
      <w:divBdr>
        <w:top w:val="none" w:sz="0" w:space="0" w:color="auto"/>
        <w:left w:val="none" w:sz="0" w:space="0" w:color="auto"/>
        <w:bottom w:val="none" w:sz="0" w:space="0" w:color="auto"/>
        <w:right w:val="none" w:sz="0" w:space="0" w:color="auto"/>
      </w:divBdr>
    </w:div>
    <w:div w:id="1134324044">
      <w:bodyDiv w:val="1"/>
      <w:marLeft w:val="0"/>
      <w:marRight w:val="0"/>
      <w:marTop w:val="0"/>
      <w:marBottom w:val="0"/>
      <w:divBdr>
        <w:top w:val="none" w:sz="0" w:space="0" w:color="auto"/>
        <w:left w:val="none" w:sz="0" w:space="0" w:color="auto"/>
        <w:bottom w:val="none" w:sz="0" w:space="0" w:color="auto"/>
        <w:right w:val="none" w:sz="0" w:space="0" w:color="auto"/>
      </w:divBdr>
    </w:div>
    <w:div w:id="1167790664">
      <w:bodyDiv w:val="1"/>
      <w:marLeft w:val="0"/>
      <w:marRight w:val="0"/>
      <w:marTop w:val="0"/>
      <w:marBottom w:val="0"/>
      <w:divBdr>
        <w:top w:val="none" w:sz="0" w:space="0" w:color="auto"/>
        <w:left w:val="none" w:sz="0" w:space="0" w:color="auto"/>
        <w:bottom w:val="none" w:sz="0" w:space="0" w:color="auto"/>
        <w:right w:val="none" w:sz="0" w:space="0" w:color="auto"/>
      </w:divBdr>
    </w:div>
    <w:div w:id="1227912296">
      <w:bodyDiv w:val="1"/>
      <w:marLeft w:val="0"/>
      <w:marRight w:val="0"/>
      <w:marTop w:val="0"/>
      <w:marBottom w:val="0"/>
      <w:divBdr>
        <w:top w:val="none" w:sz="0" w:space="0" w:color="auto"/>
        <w:left w:val="none" w:sz="0" w:space="0" w:color="auto"/>
        <w:bottom w:val="none" w:sz="0" w:space="0" w:color="auto"/>
        <w:right w:val="none" w:sz="0" w:space="0" w:color="auto"/>
      </w:divBdr>
    </w:div>
    <w:div w:id="1229802206">
      <w:bodyDiv w:val="1"/>
      <w:marLeft w:val="0"/>
      <w:marRight w:val="0"/>
      <w:marTop w:val="0"/>
      <w:marBottom w:val="0"/>
      <w:divBdr>
        <w:top w:val="none" w:sz="0" w:space="0" w:color="auto"/>
        <w:left w:val="none" w:sz="0" w:space="0" w:color="auto"/>
        <w:bottom w:val="none" w:sz="0" w:space="0" w:color="auto"/>
        <w:right w:val="none" w:sz="0" w:space="0" w:color="auto"/>
      </w:divBdr>
    </w:div>
    <w:div w:id="1268662763">
      <w:bodyDiv w:val="1"/>
      <w:marLeft w:val="0"/>
      <w:marRight w:val="0"/>
      <w:marTop w:val="0"/>
      <w:marBottom w:val="0"/>
      <w:divBdr>
        <w:top w:val="none" w:sz="0" w:space="0" w:color="auto"/>
        <w:left w:val="none" w:sz="0" w:space="0" w:color="auto"/>
        <w:bottom w:val="none" w:sz="0" w:space="0" w:color="auto"/>
        <w:right w:val="none" w:sz="0" w:space="0" w:color="auto"/>
      </w:divBdr>
    </w:div>
    <w:div w:id="1343316266">
      <w:bodyDiv w:val="1"/>
      <w:marLeft w:val="0"/>
      <w:marRight w:val="0"/>
      <w:marTop w:val="0"/>
      <w:marBottom w:val="0"/>
      <w:divBdr>
        <w:top w:val="none" w:sz="0" w:space="0" w:color="auto"/>
        <w:left w:val="none" w:sz="0" w:space="0" w:color="auto"/>
        <w:bottom w:val="none" w:sz="0" w:space="0" w:color="auto"/>
        <w:right w:val="none" w:sz="0" w:space="0" w:color="auto"/>
      </w:divBdr>
    </w:div>
    <w:div w:id="1404254527">
      <w:bodyDiv w:val="1"/>
      <w:marLeft w:val="0"/>
      <w:marRight w:val="0"/>
      <w:marTop w:val="0"/>
      <w:marBottom w:val="0"/>
      <w:divBdr>
        <w:top w:val="none" w:sz="0" w:space="0" w:color="auto"/>
        <w:left w:val="none" w:sz="0" w:space="0" w:color="auto"/>
        <w:bottom w:val="none" w:sz="0" w:space="0" w:color="auto"/>
        <w:right w:val="none" w:sz="0" w:space="0" w:color="auto"/>
      </w:divBdr>
    </w:div>
    <w:div w:id="1524705381">
      <w:bodyDiv w:val="1"/>
      <w:marLeft w:val="0"/>
      <w:marRight w:val="0"/>
      <w:marTop w:val="0"/>
      <w:marBottom w:val="0"/>
      <w:divBdr>
        <w:top w:val="none" w:sz="0" w:space="0" w:color="auto"/>
        <w:left w:val="none" w:sz="0" w:space="0" w:color="auto"/>
        <w:bottom w:val="none" w:sz="0" w:space="0" w:color="auto"/>
        <w:right w:val="none" w:sz="0" w:space="0" w:color="auto"/>
      </w:divBdr>
    </w:div>
    <w:div w:id="1541819500">
      <w:bodyDiv w:val="1"/>
      <w:marLeft w:val="0"/>
      <w:marRight w:val="0"/>
      <w:marTop w:val="0"/>
      <w:marBottom w:val="0"/>
      <w:divBdr>
        <w:top w:val="none" w:sz="0" w:space="0" w:color="auto"/>
        <w:left w:val="none" w:sz="0" w:space="0" w:color="auto"/>
        <w:bottom w:val="none" w:sz="0" w:space="0" w:color="auto"/>
        <w:right w:val="none" w:sz="0" w:space="0" w:color="auto"/>
      </w:divBdr>
    </w:div>
    <w:div w:id="1642151478">
      <w:bodyDiv w:val="1"/>
      <w:marLeft w:val="0"/>
      <w:marRight w:val="0"/>
      <w:marTop w:val="0"/>
      <w:marBottom w:val="0"/>
      <w:divBdr>
        <w:top w:val="none" w:sz="0" w:space="0" w:color="auto"/>
        <w:left w:val="none" w:sz="0" w:space="0" w:color="auto"/>
        <w:bottom w:val="none" w:sz="0" w:space="0" w:color="auto"/>
        <w:right w:val="none" w:sz="0" w:space="0" w:color="auto"/>
      </w:divBdr>
      <w:divsChild>
        <w:div w:id="693845452">
          <w:marLeft w:val="0"/>
          <w:marRight w:val="0"/>
          <w:marTop w:val="0"/>
          <w:marBottom w:val="0"/>
          <w:divBdr>
            <w:top w:val="none" w:sz="0" w:space="0" w:color="auto"/>
            <w:left w:val="none" w:sz="0" w:space="0" w:color="auto"/>
            <w:bottom w:val="none" w:sz="0" w:space="0" w:color="auto"/>
            <w:right w:val="none" w:sz="0" w:space="0" w:color="auto"/>
          </w:divBdr>
        </w:div>
        <w:div w:id="1453816620">
          <w:marLeft w:val="0"/>
          <w:marRight w:val="0"/>
          <w:marTop w:val="0"/>
          <w:marBottom w:val="0"/>
          <w:divBdr>
            <w:top w:val="none" w:sz="0" w:space="0" w:color="auto"/>
            <w:left w:val="none" w:sz="0" w:space="0" w:color="auto"/>
            <w:bottom w:val="none" w:sz="0" w:space="0" w:color="auto"/>
            <w:right w:val="none" w:sz="0" w:space="0" w:color="auto"/>
          </w:divBdr>
        </w:div>
        <w:div w:id="1742748442">
          <w:marLeft w:val="0"/>
          <w:marRight w:val="0"/>
          <w:marTop w:val="0"/>
          <w:marBottom w:val="0"/>
          <w:divBdr>
            <w:top w:val="none" w:sz="0" w:space="0" w:color="auto"/>
            <w:left w:val="none" w:sz="0" w:space="0" w:color="auto"/>
            <w:bottom w:val="none" w:sz="0" w:space="0" w:color="auto"/>
            <w:right w:val="none" w:sz="0" w:space="0" w:color="auto"/>
          </w:divBdr>
        </w:div>
      </w:divsChild>
    </w:div>
    <w:div w:id="1657957833">
      <w:bodyDiv w:val="1"/>
      <w:marLeft w:val="0"/>
      <w:marRight w:val="0"/>
      <w:marTop w:val="0"/>
      <w:marBottom w:val="0"/>
      <w:divBdr>
        <w:top w:val="none" w:sz="0" w:space="0" w:color="auto"/>
        <w:left w:val="none" w:sz="0" w:space="0" w:color="auto"/>
        <w:bottom w:val="none" w:sz="0" w:space="0" w:color="auto"/>
        <w:right w:val="none" w:sz="0" w:space="0" w:color="auto"/>
      </w:divBdr>
    </w:div>
    <w:div w:id="1687906929">
      <w:bodyDiv w:val="1"/>
      <w:marLeft w:val="0"/>
      <w:marRight w:val="0"/>
      <w:marTop w:val="0"/>
      <w:marBottom w:val="0"/>
      <w:divBdr>
        <w:top w:val="none" w:sz="0" w:space="0" w:color="auto"/>
        <w:left w:val="none" w:sz="0" w:space="0" w:color="auto"/>
        <w:bottom w:val="none" w:sz="0" w:space="0" w:color="auto"/>
        <w:right w:val="none" w:sz="0" w:space="0" w:color="auto"/>
      </w:divBdr>
    </w:div>
    <w:div w:id="1744838442">
      <w:bodyDiv w:val="1"/>
      <w:marLeft w:val="0"/>
      <w:marRight w:val="0"/>
      <w:marTop w:val="0"/>
      <w:marBottom w:val="0"/>
      <w:divBdr>
        <w:top w:val="none" w:sz="0" w:space="0" w:color="auto"/>
        <w:left w:val="none" w:sz="0" w:space="0" w:color="auto"/>
        <w:bottom w:val="none" w:sz="0" w:space="0" w:color="auto"/>
        <w:right w:val="none" w:sz="0" w:space="0" w:color="auto"/>
      </w:divBdr>
      <w:divsChild>
        <w:div w:id="454060646">
          <w:marLeft w:val="0"/>
          <w:marRight w:val="0"/>
          <w:marTop w:val="0"/>
          <w:marBottom w:val="0"/>
          <w:divBdr>
            <w:top w:val="none" w:sz="0" w:space="0" w:color="auto"/>
            <w:left w:val="none" w:sz="0" w:space="0" w:color="auto"/>
            <w:bottom w:val="none" w:sz="0" w:space="0" w:color="auto"/>
            <w:right w:val="none" w:sz="0" w:space="0" w:color="auto"/>
          </w:divBdr>
          <w:divsChild>
            <w:div w:id="1011570087">
              <w:marLeft w:val="0"/>
              <w:marRight w:val="0"/>
              <w:marTop w:val="0"/>
              <w:marBottom w:val="0"/>
              <w:divBdr>
                <w:top w:val="none" w:sz="0" w:space="0" w:color="auto"/>
                <w:left w:val="none" w:sz="0" w:space="0" w:color="auto"/>
                <w:bottom w:val="none" w:sz="0" w:space="0" w:color="auto"/>
                <w:right w:val="none" w:sz="0" w:space="0" w:color="auto"/>
              </w:divBdr>
            </w:div>
          </w:divsChild>
        </w:div>
        <w:div w:id="247157221">
          <w:marLeft w:val="0"/>
          <w:marRight w:val="0"/>
          <w:marTop w:val="0"/>
          <w:marBottom w:val="0"/>
          <w:divBdr>
            <w:top w:val="none" w:sz="0" w:space="0" w:color="auto"/>
            <w:left w:val="none" w:sz="0" w:space="0" w:color="auto"/>
            <w:bottom w:val="none" w:sz="0" w:space="0" w:color="auto"/>
            <w:right w:val="none" w:sz="0" w:space="0" w:color="auto"/>
          </w:divBdr>
          <w:divsChild>
            <w:div w:id="18843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1007">
      <w:bodyDiv w:val="1"/>
      <w:marLeft w:val="0"/>
      <w:marRight w:val="0"/>
      <w:marTop w:val="0"/>
      <w:marBottom w:val="0"/>
      <w:divBdr>
        <w:top w:val="none" w:sz="0" w:space="0" w:color="auto"/>
        <w:left w:val="none" w:sz="0" w:space="0" w:color="auto"/>
        <w:bottom w:val="none" w:sz="0" w:space="0" w:color="auto"/>
        <w:right w:val="none" w:sz="0" w:space="0" w:color="auto"/>
      </w:divBdr>
    </w:div>
    <w:div w:id="1886944584">
      <w:bodyDiv w:val="1"/>
      <w:marLeft w:val="0"/>
      <w:marRight w:val="0"/>
      <w:marTop w:val="0"/>
      <w:marBottom w:val="0"/>
      <w:divBdr>
        <w:top w:val="none" w:sz="0" w:space="0" w:color="auto"/>
        <w:left w:val="none" w:sz="0" w:space="0" w:color="auto"/>
        <w:bottom w:val="none" w:sz="0" w:space="0" w:color="auto"/>
        <w:right w:val="none" w:sz="0" w:space="0" w:color="auto"/>
      </w:divBdr>
    </w:div>
    <w:div w:id="20455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wy.inforlex.pl/dok/tresc,DZU.2020.227.0001913,USTAWA-z-dnia-16-kwietnia-1993-r-o-zwalczaniu-nieuczciwej-konkurencji.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4326A-B7C5-4E4E-9400-F10945CC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4305</TotalTime>
  <Pages>47</Pages>
  <Words>15494</Words>
  <Characters>92970</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BZP-3</vt:lpstr>
    </vt:vector>
  </TitlesOfParts>
  <Company>Urząd Miejski w Koszalinie</Company>
  <LinksUpToDate>false</LinksUpToDate>
  <CharactersWithSpaces>108248</CharactersWithSpaces>
  <SharedDoc>false</SharedDoc>
  <HLinks>
    <vt:vector size="6" baseType="variant">
      <vt:variant>
        <vt:i4>6422583</vt:i4>
      </vt:variant>
      <vt:variant>
        <vt:i4>0</vt:i4>
      </vt:variant>
      <vt:variant>
        <vt:i4>0</vt:i4>
      </vt:variant>
      <vt:variant>
        <vt:i4>5</vt:i4>
      </vt:variant>
      <vt:variant>
        <vt:lpwstr>http://www.mapadotacji.gov.pl/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Joanna Ratuszna</cp:lastModifiedBy>
  <cp:revision>274</cp:revision>
  <cp:lastPrinted>2022-11-08T11:01:00Z</cp:lastPrinted>
  <dcterms:created xsi:type="dcterms:W3CDTF">2021-04-09T12:26:00Z</dcterms:created>
  <dcterms:modified xsi:type="dcterms:W3CDTF">2022-11-08T12:27:00Z</dcterms:modified>
</cp:coreProperties>
</file>