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3E1609" w14:textId="3996936A" w:rsidR="00A7566D" w:rsidRPr="00557A9C" w:rsidRDefault="00F938DF" w:rsidP="00F938DF">
      <w:pPr>
        <w:suppressAutoHyphens w:val="0"/>
        <w:jc w:val="right"/>
        <w:rPr>
          <w:rFonts w:ascii="Segoe UI" w:hAnsi="Segoe UI" w:cs="Segoe UI"/>
        </w:rPr>
      </w:pPr>
      <w:r w:rsidRPr="00557A9C">
        <w:rPr>
          <w:rFonts w:ascii="Segoe UI" w:hAnsi="Segoe UI" w:cs="Segoe UI"/>
        </w:rPr>
        <w:t xml:space="preserve">załącznik do </w:t>
      </w:r>
      <w:r w:rsidR="00557A9C" w:rsidRPr="00557A9C">
        <w:rPr>
          <w:rFonts w:ascii="Segoe UI" w:hAnsi="Segoe UI" w:cs="Segoe UI"/>
        </w:rPr>
        <w:t>MODYFIKACJI</w:t>
      </w:r>
      <w:r w:rsidRPr="00557A9C">
        <w:rPr>
          <w:rFonts w:ascii="Segoe UI" w:hAnsi="Segoe UI" w:cs="Segoe UI"/>
        </w:rPr>
        <w:t xml:space="preserve"> Nr 1 SWZ z dnia 29 listopada 2022 r. </w:t>
      </w:r>
    </w:p>
    <w:p w14:paraId="12795FCF" w14:textId="030864B1" w:rsidR="00F938DF" w:rsidRDefault="00F938DF" w:rsidP="00F938DF">
      <w:pPr>
        <w:suppressAutoHyphens w:val="0"/>
        <w:jc w:val="right"/>
        <w:rPr>
          <w:rFonts w:ascii="Segoe UI" w:hAnsi="Segoe UI" w:cs="Segoe UI"/>
          <w:sz w:val="16"/>
          <w:szCs w:val="16"/>
        </w:rPr>
      </w:pPr>
    </w:p>
    <w:p w14:paraId="740B8E99" w14:textId="77777777" w:rsidR="00557A9C" w:rsidRDefault="00557A9C" w:rsidP="00F938DF">
      <w:pPr>
        <w:suppressAutoHyphens w:val="0"/>
        <w:jc w:val="right"/>
        <w:rPr>
          <w:rFonts w:ascii="Segoe UI" w:hAnsi="Segoe UI" w:cs="Segoe UI"/>
          <w:sz w:val="16"/>
          <w:szCs w:val="16"/>
        </w:rPr>
      </w:pPr>
    </w:p>
    <w:p w14:paraId="771A32BF" w14:textId="06524E5D" w:rsidR="00F938DF" w:rsidRPr="00557A9C" w:rsidRDefault="00F938DF" w:rsidP="00F938DF">
      <w:pPr>
        <w:suppressAutoHyphens w:val="0"/>
        <w:jc w:val="center"/>
        <w:rPr>
          <w:rFonts w:ascii="Segoe UI" w:hAnsi="Segoe UI" w:cs="Segoe UI"/>
          <w:b/>
          <w:color w:val="00B0F0"/>
          <w:sz w:val="24"/>
          <w:szCs w:val="24"/>
        </w:rPr>
      </w:pPr>
      <w:r w:rsidRPr="00557A9C">
        <w:rPr>
          <w:rFonts w:ascii="Segoe UI" w:hAnsi="Segoe UI" w:cs="Segoe UI"/>
          <w:b/>
          <w:color w:val="00B0F0"/>
          <w:sz w:val="24"/>
          <w:szCs w:val="24"/>
        </w:rPr>
        <w:t>zmodyfikowany 3. Formularz ofertowy – Część III</w:t>
      </w:r>
    </w:p>
    <w:p w14:paraId="1E94F033" w14:textId="77777777" w:rsidR="00557A9C" w:rsidRPr="00F938DF" w:rsidRDefault="00557A9C" w:rsidP="00F938DF">
      <w:pPr>
        <w:suppressAutoHyphens w:val="0"/>
        <w:jc w:val="center"/>
        <w:rPr>
          <w:rFonts w:ascii="Segoe UI" w:hAnsi="Segoe UI" w:cs="Segoe UI"/>
          <w:b/>
          <w:color w:val="00B0F0"/>
        </w:rPr>
      </w:pPr>
    </w:p>
    <w:p w14:paraId="7735F33B" w14:textId="77777777" w:rsidR="00F938DF" w:rsidRPr="00F938DF" w:rsidRDefault="00F938DF" w:rsidP="00F938DF">
      <w:pPr>
        <w:suppressAutoHyphens w:val="0"/>
        <w:jc w:val="center"/>
        <w:rPr>
          <w:rFonts w:ascii="Segoe UI" w:hAnsi="Segoe UI" w:cs="Segoe UI"/>
          <w:b/>
          <w:color w:val="00B0F0"/>
        </w:rPr>
      </w:pPr>
    </w:p>
    <w:p w14:paraId="499ADD0E" w14:textId="7226AB28" w:rsidR="00A7566D" w:rsidRDefault="00247FB4" w:rsidP="00247FB4">
      <w:pPr>
        <w:suppressAutoHyphens w:val="0"/>
        <w:jc w:val="right"/>
        <w:rPr>
          <w:rFonts w:ascii="Segoe UI" w:hAnsi="Segoe UI" w:cs="Segoe UI"/>
          <w:b/>
        </w:rPr>
      </w:pPr>
      <w:r>
        <w:rPr>
          <w:rFonts w:ascii="Segoe UI" w:hAnsi="Segoe UI" w:cs="Segoe UI"/>
          <w:b/>
        </w:rPr>
        <w:t>3.</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A7566D" w:rsidRPr="000F1E4E" w14:paraId="70A206F7" w14:textId="77777777" w:rsidTr="00E8064B">
        <w:trPr>
          <w:trHeight w:val="3723"/>
        </w:trPr>
        <w:tc>
          <w:tcPr>
            <w:tcW w:w="9214" w:type="dxa"/>
            <w:tcBorders>
              <w:top w:val="double" w:sz="4" w:space="0" w:color="auto"/>
              <w:left w:val="double" w:sz="4" w:space="0" w:color="auto"/>
              <w:bottom w:val="double" w:sz="4" w:space="0" w:color="auto"/>
              <w:right w:val="double" w:sz="4" w:space="0" w:color="auto"/>
            </w:tcBorders>
          </w:tcPr>
          <w:p w14:paraId="48D2E6F5" w14:textId="77777777" w:rsidR="00A7566D" w:rsidRPr="000F1E4E" w:rsidRDefault="00A7566D" w:rsidP="00E8064B">
            <w:pPr>
              <w:spacing w:line="276" w:lineRule="auto"/>
              <w:ind w:left="100" w:right="1"/>
              <w:jc w:val="center"/>
              <w:rPr>
                <w:rFonts w:ascii="Segoe UI" w:hAnsi="Segoe UI" w:cs="Segoe UI"/>
                <w:b/>
                <w:bCs/>
                <w:u w:val="single"/>
              </w:rPr>
            </w:pPr>
          </w:p>
          <w:p w14:paraId="5DF31301" w14:textId="77777777" w:rsidR="00A7566D" w:rsidRPr="000F1E4E" w:rsidRDefault="00A7566D" w:rsidP="00E8064B">
            <w:pPr>
              <w:spacing w:line="276" w:lineRule="auto"/>
              <w:ind w:left="100" w:right="1"/>
              <w:jc w:val="center"/>
              <w:rPr>
                <w:rFonts w:ascii="Segoe UI" w:hAnsi="Segoe UI" w:cs="Segoe UI"/>
                <w:b/>
                <w:bCs/>
              </w:rPr>
            </w:pPr>
            <w:r w:rsidRPr="000F1E4E">
              <w:rPr>
                <w:rFonts w:ascii="Segoe UI" w:hAnsi="Segoe UI" w:cs="Segoe UI"/>
                <w:b/>
                <w:bCs/>
              </w:rPr>
              <w:t>DANE DOTYCZĄCE WYKONAWCY / WYKONAWCÓW WSPÓLNIE UBIEGAJĄCYCH SIĘ                              O UDZIELENIE ZAMÓWIENIA</w:t>
            </w:r>
          </w:p>
          <w:p w14:paraId="512CEA93" w14:textId="77777777" w:rsidR="00A7566D" w:rsidRPr="000F1E4E" w:rsidRDefault="00A7566D" w:rsidP="00E8064B">
            <w:pPr>
              <w:spacing w:line="276" w:lineRule="auto"/>
              <w:ind w:right="1"/>
              <w:jc w:val="both"/>
              <w:rPr>
                <w:rFonts w:ascii="Segoe UI" w:hAnsi="Segoe UI" w:cs="Segoe UI"/>
                <w:sz w:val="18"/>
                <w:szCs w:val="18"/>
              </w:rPr>
            </w:pPr>
          </w:p>
          <w:p w14:paraId="432FE1BE"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Nazwa  Wykonawcy: ………………………………………………………………………………………..…………………...................................................</w:t>
            </w:r>
          </w:p>
          <w:p w14:paraId="1EF415C9"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w:t>
            </w:r>
          </w:p>
          <w:p w14:paraId="14F478BE" w14:textId="77777777" w:rsidR="00A7566D" w:rsidRPr="000F1E4E" w:rsidRDefault="00A7566D" w:rsidP="00E8064B">
            <w:pPr>
              <w:ind w:right="-51"/>
              <w:jc w:val="center"/>
              <w:rPr>
                <w:rFonts w:ascii="Segoe UI" w:hAnsi="Segoe UI" w:cs="Segoe UI"/>
                <w:sz w:val="12"/>
                <w:szCs w:val="12"/>
              </w:rPr>
            </w:pPr>
            <w:r w:rsidRPr="000F1E4E">
              <w:rPr>
                <w:rFonts w:ascii="Segoe UI" w:hAnsi="Segoe UI" w:cs="Segoe UI"/>
                <w:sz w:val="12"/>
                <w:szCs w:val="12"/>
              </w:rPr>
              <w:t>podać firmę/pełną nazwę i adres Wykonawcy</w:t>
            </w:r>
          </w:p>
          <w:p w14:paraId="01C8D7C3" w14:textId="77777777" w:rsidR="00A7566D" w:rsidRPr="000F1E4E" w:rsidRDefault="00A7566D" w:rsidP="00E8064B">
            <w:pPr>
              <w:spacing w:line="360" w:lineRule="auto"/>
              <w:ind w:left="100" w:right="1"/>
              <w:jc w:val="both"/>
              <w:rPr>
                <w:rFonts w:ascii="Segoe UI" w:hAnsi="Segoe UI" w:cs="Segoe UI"/>
                <w:sz w:val="18"/>
                <w:szCs w:val="18"/>
              </w:rPr>
            </w:pPr>
          </w:p>
          <w:p w14:paraId="1109F2F0"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Adres e-mail: …………………………………………….……………………………………………………….………………………..........................................</w:t>
            </w:r>
          </w:p>
          <w:p w14:paraId="45B9A347" w14:textId="77777777" w:rsidR="00A7566D" w:rsidRPr="000F1E4E"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Numer telefonu: .....................................................................................................................................................................................................</w:t>
            </w:r>
          </w:p>
          <w:p w14:paraId="7DB9AD36" w14:textId="77777777" w:rsidR="00A7566D" w:rsidRPr="00003276" w:rsidRDefault="00A7566D" w:rsidP="00E8064B">
            <w:pPr>
              <w:spacing w:line="360" w:lineRule="auto"/>
              <w:ind w:left="100" w:right="1"/>
              <w:jc w:val="both"/>
              <w:rPr>
                <w:rFonts w:ascii="Segoe UI" w:hAnsi="Segoe UI" w:cs="Segoe UI"/>
                <w:sz w:val="18"/>
                <w:szCs w:val="18"/>
              </w:rPr>
            </w:pPr>
            <w:r w:rsidRPr="000F1E4E">
              <w:rPr>
                <w:rFonts w:ascii="Segoe UI" w:hAnsi="Segoe UI" w:cs="Segoe UI"/>
                <w:sz w:val="18"/>
                <w:szCs w:val="18"/>
              </w:rPr>
              <w:t>REGON ……………….….................................................................. NIP …...................................................................</w:t>
            </w:r>
            <w:r>
              <w:rPr>
                <w:rFonts w:ascii="Segoe UI" w:hAnsi="Segoe UI" w:cs="Segoe UI"/>
                <w:sz w:val="18"/>
                <w:szCs w:val="18"/>
              </w:rPr>
              <w:t>............................................</w:t>
            </w:r>
          </w:p>
          <w:p w14:paraId="2DDA6236" w14:textId="77777777" w:rsidR="00557A9C" w:rsidRDefault="00557A9C" w:rsidP="00E8064B">
            <w:pPr>
              <w:spacing w:line="276" w:lineRule="auto"/>
              <w:ind w:left="100" w:right="1"/>
              <w:jc w:val="center"/>
              <w:rPr>
                <w:rFonts w:ascii="Segoe UI" w:hAnsi="Segoe UI" w:cs="Segoe UI"/>
                <w:b/>
                <w:sz w:val="12"/>
                <w:szCs w:val="12"/>
                <w:lang w:val="de-DE"/>
              </w:rPr>
            </w:pPr>
          </w:p>
          <w:p w14:paraId="2389BCFA" w14:textId="77777777" w:rsidR="00A7566D" w:rsidRDefault="00A7566D" w:rsidP="00E8064B">
            <w:pPr>
              <w:spacing w:line="276" w:lineRule="auto"/>
              <w:ind w:left="100" w:right="1"/>
              <w:jc w:val="center"/>
              <w:rPr>
                <w:rFonts w:ascii="Segoe UI" w:hAnsi="Segoe UI" w:cs="Segoe UI"/>
                <w:b/>
                <w:sz w:val="12"/>
                <w:szCs w:val="12"/>
                <w:lang w:val="de-DE"/>
              </w:rPr>
            </w:pPr>
            <w:r w:rsidRPr="000F1E4E">
              <w:rPr>
                <w:rFonts w:ascii="Segoe UI" w:hAnsi="Segoe UI" w:cs="Segoe UI"/>
                <w:b/>
                <w:sz w:val="12"/>
                <w:szCs w:val="12"/>
                <w:lang w:val="de-DE"/>
              </w:rPr>
              <w:t>W przypadku Wykonawców wspólnie ubiegający</w:t>
            </w:r>
            <w:r>
              <w:rPr>
                <w:rFonts w:ascii="Segoe UI" w:hAnsi="Segoe UI" w:cs="Segoe UI"/>
                <w:b/>
                <w:sz w:val="12"/>
                <w:szCs w:val="12"/>
                <w:lang w:val="de-DE"/>
              </w:rPr>
              <w:t xml:space="preserve">ch się o udzielenie zamówienia, </w:t>
            </w:r>
            <w:r w:rsidRPr="000F1E4E">
              <w:rPr>
                <w:rFonts w:ascii="Segoe UI" w:hAnsi="Segoe UI" w:cs="Segoe UI"/>
                <w:b/>
                <w:sz w:val="12"/>
                <w:szCs w:val="12"/>
                <w:lang w:val="de-DE"/>
              </w:rPr>
              <w:t xml:space="preserve">powyższe powtórzyć </w:t>
            </w:r>
            <w:r>
              <w:rPr>
                <w:rFonts w:ascii="Segoe UI" w:hAnsi="Segoe UI" w:cs="Segoe UI"/>
                <w:b/>
                <w:sz w:val="12"/>
                <w:szCs w:val="12"/>
                <w:lang w:val="de-DE"/>
              </w:rPr>
              <w:t>w odniesieniu do każdego z nich</w:t>
            </w:r>
          </w:p>
          <w:p w14:paraId="5736E953" w14:textId="667B4EC5" w:rsidR="00557A9C" w:rsidRPr="00003276" w:rsidRDefault="00557A9C" w:rsidP="00E8064B">
            <w:pPr>
              <w:spacing w:line="276" w:lineRule="auto"/>
              <w:ind w:left="100" w:right="1"/>
              <w:jc w:val="center"/>
              <w:rPr>
                <w:rFonts w:ascii="Segoe UI" w:hAnsi="Segoe UI" w:cs="Segoe UI"/>
                <w:b/>
                <w:sz w:val="12"/>
                <w:szCs w:val="12"/>
                <w:lang w:val="de-DE"/>
              </w:rPr>
            </w:pPr>
          </w:p>
        </w:tc>
      </w:tr>
    </w:tbl>
    <w:p w14:paraId="1A123CEA" w14:textId="77777777" w:rsidR="00557A9C" w:rsidRDefault="00A7566D" w:rsidP="00A7566D">
      <w:pPr>
        <w:pStyle w:val="Nagwek10"/>
        <w:rPr>
          <w:rFonts w:ascii="Segoe UI" w:eastAsia="Segoe UI" w:hAnsi="Segoe UI" w:cs="Segoe UI"/>
          <w:sz w:val="20"/>
        </w:rPr>
      </w:pPr>
      <w:r w:rsidRPr="000F1E4E">
        <w:rPr>
          <w:rFonts w:ascii="Segoe UI" w:eastAsia="Segoe UI" w:hAnsi="Segoe UI" w:cs="Segoe UI"/>
          <w:sz w:val="20"/>
        </w:rPr>
        <w:t xml:space="preserve">               </w:t>
      </w:r>
    </w:p>
    <w:p w14:paraId="12F22E90" w14:textId="4942931B" w:rsidR="00A7566D" w:rsidRPr="000F1E4E" w:rsidRDefault="00A7566D" w:rsidP="00A7566D">
      <w:pPr>
        <w:pStyle w:val="Nagwek10"/>
        <w:rPr>
          <w:rFonts w:ascii="Segoe UI" w:eastAsia="Segoe UI" w:hAnsi="Segoe UI" w:cs="Segoe UI"/>
          <w:sz w:val="20"/>
        </w:rPr>
      </w:pPr>
      <w:r w:rsidRPr="000F1E4E">
        <w:rPr>
          <w:rFonts w:ascii="Segoe UI" w:eastAsia="Segoe UI" w:hAnsi="Segoe UI" w:cs="Segoe UI"/>
          <w:sz w:val="20"/>
        </w:rPr>
        <w:t xml:space="preserve">                                                                          </w:t>
      </w:r>
    </w:p>
    <w:p w14:paraId="6FF11577" w14:textId="67F9A881" w:rsidR="00A7566D" w:rsidRDefault="00A7566D" w:rsidP="00A7566D">
      <w:pPr>
        <w:pStyle w:val="Nagwek10"/>
        <w:rPr>
          <w:rFonts w:ascii="Segoe UI" w:hAnsi="Segoe UI" w:cs="Segoe UI"/>
          <w:sz w:val="20"/>
        </w:rPr>
      </w:pPr>
      <w:r w:rsidRPr="000F1E4E">
        <w:rPr>
          <w:rFonts w:ascii="Segoe UI" w:eastAsia="Segoe UI" w:hAnsi="Segoe UI" w:cs="Segoe UI"/>
          <w:sz w:val="20"/>
        </w:rPr>
        <w:t xml:space="preserve">  </w:t>
      </w:r>
      <w:r w:rsidRPr="000F1E4E">
        <w:rPr>
          <w:rFonts w:ascii="Segoe UI" w:hAnsi="Segoe UI" w:cs="Segoe UI"/>
          <w:sz w:val="20"/>
        </w:rPr>
        <w:t xml:space="preserve">FORMULARZ OFERTOWY </w:t>
      </w:r>
      <w:r>
        <w:rPr>
          <w:rFonts w:ascii="Segoe UI" w:hAnsi="Segoe UI" w:cs="Segoe UI"/>
          <w:sz w:val="20"/>
        </w:rPr>
        <w:t>DLA CZĘŚCI III</w:t>
      </w:r>
    </w:p>
    <w:p w14:paraId="6FC25A37" w14:textId="77777777" w:rsidR="00557A9C" w:rsidRPr="00557A9C" w:rsidRDefault="00557A9C" w:rsidP="00557A9C">
      <w:pPr>
        <w:pStyle w:val="Tekstpodstawowy"/>
      </w:pPr>
    </w:p>
    <w:p w14:paraId="0ED15731" w14:textId="3F9DBA30" w:rsidR="00A7566D" w:rsidRDefault="00A7566D" w:rsidP="00A7566D">
      <w:pPr>
        <w:widowControl w:val="0"/>
        <w:jc w:val="right"/>
        <w:rPr>
          <w:rFonts w:ascii="Segoe UI" w:hAnsi="Segoe UI" w:cs="Segoe UI"/>
          <w:b/>
        </w:rPr>
      </w:pPr>
      <w:r w:rsidRPr="000F1E4E">
        <w:rPr>
          <w:rFonts w:ascii="Segoe UI" w:hAnsi="Segoe UI" w:cs="Segoe UI"/>
          <w:b/>
        </w:rPr>
        <w:t>Gmina Miasto Koszalin</w:t>
      </w:r>
    </w:p>
    <w:p w14:paraId="20FC8D05" w14:textId="77777777" w:rsidR="00557A9C" w:rsidRPr="000F1E4E" w:rsidRDefault="00557A9C" w:rsidP="00A7566D">
      <w:pPr>
        <w:widowControl w:val="0"/>
        <w:jc w:val="right"/>
        <w:rPr>
          <w:rFonts w:ascii="Segoe UI" w:hAnsi="Segoe UI" w:cs="Segoe UI"/>
          <w:b/>
        </w:rPr>
      </w:pPr>
    </w:p>
    <w:p w14:paraId="100AA814" w14:textId="77777777" w:rsidR="00A7566D" w:rsidRPr="000F1E4E" w:rsidRDefault="00A7566D" w:rsidP="00A7566D">
      <w:pPr>
        <w:pStyle w:val="Tekstpodstawowy"/>
        <w:jc w:val="left"/>
      </w:pPr>
    </w:p>
    <w:p w14:paraId="03DEC05D" w14:textId="77777777" w:rsidR="00A7566D" w:rsidRPr="000F1E4E" w:rsidRDefault="00A7566D" w:rsidP="00557A9C">
      <w:pPr>
        <w:numPr>
          <w:ilvl w:val="0"/>
          <w:numId w:val="81"/>
        </w:numPr>
        <w:tabs>
          <w:tab w:val="num" w:pos="0"/>
        </w:tabs>
        <w:suppressAutoHyphens w:val="0"/>
        <w:spacing w:after="240"/>
        <w:ind w:left="357" w:hanging="357"/>
        <w:jc w:val="both"/>
        <w:rPr>
          <w:rFonts w:ascii="Segoe UI" w:hAnsi="Segoe UI" w:cs="Segoe UI"/>
          <w:b/>
          <w:i/>
        </w:rPr>
      </w:pPr>
      <w:r w:rsidRPr="000F1E4E">
        <w:rPr>
          <w:rFonts w:ascii="Segoe UI" w:hAnsi="Segoe UI" w:cs="Segoe UI"/>
        </w:rPr>
        <w:t>Nawiązując do ogłoszenia o zamówieniu na:</w:t>
      </w:r>
    </w:p>
    <w:p w14:paraId="13867300" w14:textId="77777777" w:rsidR="00A7566D" w:rsidRPr="000F1E4E" w:rsidRDefault="00A7566D" w:rsidP="00A7566D">
      <w:pPr>
        <w:jc w:val="center"/>
        <w:rPr>
          <w:rFonts w:ascii="Segoe UI" w:hAnsi="Segoe UI" w:cs="Segoe UI"/>
          <w:b/>
          <w:bCs/>
          <w:i/>
        </w:rPr>
      </w:pPr>
    </w:p>
    <w:p w14:paraId="27F677DB" w14:textId="77777777" w:rsidR="00A7566D" w:rsidRPr="000F1E4E" w:rsidRDefault="00A7566D" w:rsidP="00A7566D">
      <w:pPr>
        <w:suppressAutoHyphens w:val="0"/>
        <w:ind w:left="357" w:hanging="357"/>
        <w:jc w:val="center"/>
        <w:rPr>
          <w:rFonts w:ascii="Segoe UI" w:hAnsi="Segoe UI" w:cs="Segoe UI"/>
          <w:b/>
          <w:lang w:eastAsia="pl-PL"/>
        </w:rPr>
      </w:pPr>
      <w:r w:rsidRPr="000F1E4E">
        <w:rPr>
          <w:rFonts w:ascii="Segoe UI" w:hAnsi="Segoe UI" w:cs="Segoe UI"/>
          <w:b/>
          <w:lang w:eastAsia="pl-PL"/>
        </w:rPr>
        <w:t>Kompleksowe ubezpieczenie majątkowe i odpowiedzialności cywilnej</w:t>
      </w:r>
    </w:p>
    <w:p w14:paraId="3560D085" w14:textId="77777777" w:rsidR="00A7566D" w:rsidRPr="000F1E4E" w:rsidRDefault="00A7566D" w:rsidP="00557A9C">
      <w:pPr>
        <w:suppressAutoHyphens w:val="0"/>
        <w:spacing w:after="240"/>
        <w:ind w:left="357" w:hanging="357"/>
        <w:jc w:val="center"/>
        <w:rPr>
          <w:rFonts w:ascii="Segoe UI" w:hAnsi="Segoe UI" w:cs="Segoe UI"/>
          <w:b/>
          <w:lang w:eastAsia="pl-PL"/>
        </w:rPr>
      </w:pPr>
      <w:r w:rsidRPr="000F1E4E">
        <w:rPr>
          <w:rFonts w:ascii="Segoe UI" w:hAnsi="Segoe UI" w:cs="Segoe UI"/>
          <w:b/>
          <w:lang w:eastAsia="pl-PL"/>
        </w:rPr>
        <w:t>Gminy Miasto Koszalin, jej jednostek organizacyjn</w:t>
      </w:r>
      <w:r>
        <w:rPr>
          <w:rFonts w:ascii="Segoe UI" w:hAnsi="Segoe UI" w:cs="Segoe UI"/>
          <w:b/>
          <w:lang w:eastAsia="pl-PL"/>
        </w:rPr>
        <w:t xml:space="preserve">ych, instytucji kultury </w:t>
      </w:r>
      <w:r>
        <w:rPr>
          <w:rFonts w:ascii="Segoe UI" w:hAnsi="Segoe UI" w:cs="Segoe UI"/>
          <w:b/>
          <w:lang w:eastAsia="pl-PL"/>
        </w:rPr>
        <w:br/>
      </w:r>
      <w:r w:rsidRPr="000F1E4E">
        <w:rPr>
          <w:rFonts w:ascii="Segoe UI" w:hAnsi="Segoe UI" w:cs="Segoe UI"/>
          <w:b/>
          <w:lang w:eastAsia="pl-PL"/>
        </w:rPr>
        <w:t>i Zarządu Obiektów Sportowych</w:t>
      </w:r>
    </w:p>
    <w:p w14:paraId="5E2C4E7D" w14:textId="77777777" w:rsidR="00A7566D" w:rsidRPr="000F1E4E" w:rsidRDefault="00A7566D" w:rsidP="00A7566D">
      <w:pPr>
        <w:suppressAutoHyphens w:val="0"/>
        <w:ind w:left="357" w:hanging="357"/>
        <w:jc w:val="center"/>
        <w:rPr>
          <w:rFonts w:ascii="Segoe UI" w:eastAsiaTheme="minorHAnsi" w:hAnsi="Segoe UI" w:cs="Segoe UI"/>
          <w:b/>
          <w:lang w:eastAsia="en-US"/>
        </w:rPr>
      </w:pPr>
    </w:p>
    <w:p w14:paraId="0017F064" w14:textId="0A68892D" w:rsidR="00A7566D" w:rsidRDefault="00A7566D" w:rsidP="00A7566D">
      <w:pPr>
        <w:suppressAutoHyphens w:val="0"/>
        <w:spacing w:after="120"/>
        <w:jc w:val="both"/>
        <w:rPr>
          <w:rFonts w:ascii="Segoe UI" w:hAnsi="Segoe UI" w:cs="Segoe UI"/>
        </w:rPr>
      </w:pPr>
      <w:r w:rsidRPr="000F1E4E">
        <w:rPr>
          <w:rFonts w:ascii="Segoe UI" w:hAnsi="Segoe UI" w:cs="Segoe UI"/>
        </w:rPr>
        <w:t>składamy niniejszą ofertę i oferujemy wykonanie przedmiotu zamówienia</w:t>
      </w:r>
      <w:r>
        <w:rPr>
          <w:rFonts w:ascii="Segoe UI" w:hAnsi="Segoe UI" w:cs="Segoe UI"/>
        </w:rPr>
        <w:t xml:space="preserve">: </w:t>
      </w:r>
    </w:p>
    <w:p w14:paraId="759D144D" w14:textId="4120ED4F" w:rsidR="00A7566D" w:rsidRPr="00A7566D" w:rsidRDefault="00A7566D" w:rsidP="00557A9C">
      <w:pPr>
        <w:pStyle w:val="ZnakZnakZnak0"/>
        <w:spacing w:before="120" w:after="12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Częś</w:t>
      </w:r>
      <w:r>
        <w:rPr>
          <w:rFonts w:ascii="Segoe UI" w:hAnsi="Segoe UI" w:cs="Segoe UI"/>
          <w:b/>
          <w:color w:val="000000"/>
          <w:sz w:val="20"/>
          <w:szCs w:val="20"/>
          <w:lang w:eastAsia="pl-PL"/>
        </w:rPr>
        <w:t>ci</w:t>
      </w:r>
      <w:r w:rsidRPr="00A7566D">
        <w:rPr>
          <w:rFonts w:ascii="Segoe UI" w:hAnsi="Segoe UI" w:cs="Segoe UI"/>
          <w:b/>
          <w:color w:val="000000"/>
          <w:sz w:val="20"/>
          <w:szCs w:val="20"/>
          <w:lang w:eastAsia="pl-PL"/>
        </w:rPr>
        <w:t xml:space="preserve"> III – Ubezpieczenia komunikacyjne OC, AC, NNW i ASS:</w:t>
      </w:r>
    </w:p>
    <w:p w14:paraId="2620D5F8" w14:textId="77777777" w:rsidR="00A7566D" w:rsidRPr="00A7566D" w:rsidRDefault="00A7566D" w:rsidP="00557A9C">
      <w:pPr>
        <w:pStyle w:val="ZnakZnakZnak0"/>
        <w:spacing w:before="120" w:after="12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A. Ubezpieczenie obowiązkowe odpowiedzialności cywilnej posiadaczy pojazdów mechanicznych;</w:t>
      </w:r>
    </w:p>
    <w:p w14:paraId="54BD58A5" w14:textId="77777777" w:rsidR="00A7566D" w:rsidRPr="00A7566D" w:rsidRDefault="00A7566D" w:rsidP="00557A9C">
      <w:pPr>
        <w:pStyle w:val="ZnakZnakZnak0"/>
        <w:spacing w:before="120" w:after="12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B. Ubezpieczenie autocasco;</w:t>
      </w:r>
    </w:p>
    <w:p w14:paraId="7EFE8BB4" w14:textId="77777777" w:rsidR="00A7566D" w:rsidRPr="00A7566D" w:rsidRDefault="00A7566D" w:rsidP="00557A9C">
      <w:pPr>
        <w:pStyle w:val="ZnakZnakZnak0"/>
        <w:spacing w:before="120" w:after="12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C. Ubezpieczenie NNW kierowcy i pasażerów;</w:t>
      </w:r>
    </w:p>
    <w:p w14:paraId="0F2678B1" w14:textId="3A7B5CF8" w:rsidR="00A7566D" w:rsidRPr="00A7566D" w:rsidRDefault="00A7566D" w:rsidP="00557A9C">
      <w:pPr>
        <w:pStyle w:val="ZnakZnakZnak0"/>
        <w:spacing w:before="120" w:after="360"/>
        <w:jc w:val="both"/>
        <w:rPr>
          <w:rFonts w:ascii="Segoe UI" w:hAnsi="Segoe UI" w:cs="Segoe UI"/>
          <w:b/>
          <w:color w:val="000000"/>
          <w:sz w:val="20"/>
          <w:szCs w:val="20"/>
          <w:lang w:eastAsia="pl-PL"/>
        </w:rPr>
      </w:pPr>
      <w:r w:rsidRPr="00A7566D">
        <w:rPr>
          <w:rFonts w:ascii="Segoe UI" w:hAnsi="Segoe UI" w:cs="Segoe UI"/>
          <w:b/>
          <w:color w:val="000000"/>
          <w:sz w:val="20"/>
          <w:szCs w:val="20"/>
          <w:lang w:eastAsia="pl-PL"/>
        </w:rPr>
        <w:t>D. Ubezpieczenie assistance,</w:t>
      </w:r>
    </w:p>
    <w:p w14:paraId="0C32B683" w14:textId="77777777" w:rsidR="007B347A" w:rsidRPr="0060449B" w:rsidRDefault="00A7566D" w:rsidP="00F45D1D">
      <w:pPr>
        <w:suppressAutoHyphens w:val="0"/>
        <w:jc w:val="both"/>
        <w:rPr>
          <w:rFonts w:ascii="Segoe UI" w:hAnsi="Segoe UI" w:cs="Segoe UI"/>
          <w:bCs/>
        </w:rPr>
      </w:pPr>
      <w:r w:rsidRPr="000F1E4E">
        <w:rPr>
          <w:rFonts w:ascii="Segoe UI" w:hAnsi="Segoe UI" w:cs="Segoe UI"/>
        </w:rPr>
        <w:t>zgodnie z wymogami zawartymi w specyfikacji warunków zamówienia</w:t>
      </w:r>
      <w:r w:rsidRPr="000F1E4E">
        <w:rPr>
          <w:rFonts w:ascii="Segoe UI" w:hAnsi="Segoe UI" w:cs="Segoe UI"/>
          <w:bCs/>
        </w:rPr>
        <w:t xml:space="preserve"> </w:t>
      </w:r>
      <w:r w:rsidR="007B347A" w:rsidRPr="004B5E8F">
        <w:rPr>
          <w:rFonts w:ascii="Segoe UI" w:hAnsi="Segoe UI" w:cs="Segoe UI"/>
          <w:b/>
        </w:rPr>
        <w:t>za</w:t>
      </w:r>
      <w:r w:rsidR="007B347A" w:rsidRPr="004B5E8F">
        <w:rPr>
          <w:rFonts w:ascii="Segoe UI" w:hAnsi="Segoe UI" w:cs="Segoe UI"/>
        </w:rPr>
        <w:t xml:space="preserve"> </w:t>
      </w:r>
      <w:r w:rsidR="007B347A">
        <w:rPr>
          <w:rFonts w:ascii="Segoe UI" w:hAnsi="Segoe UI" w:cs="Segoe UI"/>
          <w:b/>
        </w:rPr>
        <w:t xml:space="preserve">cenę*: </w:t>
      </w:r>
      <w:r w:rsidR="007B347A" w:rsidRPr="0060449B">
        <w:rPr>
          <w:rFonts w:ascii="Segoe UI" w:hAnsi="Segoe UI" w:cs="Segoe UI"/>
          <w:b/>
        </w:rPr>
        <w:t>................................. zł</w:t>
      </w:r>
    </w:p>
    <w:p w14:paraId="1090899F" w14:textId="2497EFE2" w:rsidR="007B347A" w:rsidRDefault="007B347A" w:rsidP="00557A9C">
      <w:pPr>
        <w:widowControl w:val="0"/>
        <w:tabs>
          <w:tab w:val="left" w:pos="0"/>
        </w:tabs>
        <w:spacing w:after="360"/>
        <w:jc w:val="both"/>
        <w:rPr>
          <w:rFonts w:ascii="Segoe UI" w:hAnsi="Segoe UI" w:cs="Segoe UI"/>
          <w:bCs/>
          <w:iCs/>
          <w:sz w:val="12"/>
          <w:szCs w:val="12"/>
        </w:rPr>
      </w:pPr>
      <w:r w:rsidRPr="0060449B">
        <w:rPr>
          <w:rFonts w:ascii="Segoe UI" w:hAnsi="Segoe UI" w:cs="Segoe UI"/>
          <w:bCs/>
          <w:iCs/>
          <w:sz w:val="12"/>
          <w:szCs w:val="12"/>
        </w:rPr>
        <w:t>(* cena – obejmuje wszystkie należne podatki, w tym podatek VAT</w:t>
      </w:r>
      <w:r w:rsidR="00247FB4" w:rsidRPr="0060449B">
        <w:rPr>
          <w:rFonts w:ascii="Segoe UI" w:hAnsi="Segoe UI" w:cs="Segoe UI"/>
          <w:bCs/>
          <w:iCs/>
          <w:sz w:val="12"/>
          <w:szCs w:val="12"/>
        </w:rPr>
        <w:t xml:space="preserve"> (jeżeli dotyczy)</w:t>
      </w:r>
      <w:r w:rsidRPr="0060449B">
        <w:rPr>
          <w:rFonts w:ascii="Segoe UI" w:hAnsi="Segoe UI" w:cs="Segoe UI"/>
          <w:bCs/>
          <w:iCs/>
          <w:sz w:val="12"/>
          <w:szCs w:val="12"/>
        </w:rPr>
        <w:t>)</w:t>
      </w:r>
    </w:p>
    <w:p w14:paraId="73DA75CF" w14:textId="77777777" w:rsidR="00557A9C" w:rsidRPr="0060449B" w:rsidRDefault="00557A9C" w:rsidP="00557A9C">
      <w:pPr>
        <w:widowControl w:val="0"/>
        <w:tabs>
          <w:tab w:val="left" w:pos="0"/>
        </w:tabs>
        <w:spacing w:after="360"/>
        <w:jc w:val="both"/>
        <w:rPr>
          <w:rFonts w:ascii="Segoe UI" w:hAnsi="Segoe UI" w:cs="Segoe UI"/>
          <w:bCs/>
          <w:iCs/>
          <w:sz w:val="12"/>
          <w:szCs w:val="12"/>
        </w:rPr>
      </w:pPr>
    </w:p>
    <w:p w14:paraId="097E3DC3" w14:textId="7714C0C5" w:rsidR="00F938DF" w:rsidRDefault="007B347A" w:rsidP="007B347A">
      <w:pPr>
        <w:suppressAutoHyphens w:val="0"/>
        <w:spacing w:after="120"/>
        <w:jc w:val="both"/>
        <w:rPr>
          <w:rFonts w:ascii="Segoe UI" w:hAnsi="Segoe UI" w:cs="Segoe UI"/>
          <w:bCs/>
        </w:rPr>
      </w:pPr>
      <w:r>
        <w:rPr>
          <w:rFonts w:ascii="Segoe UI" w:hAnsi="Segoe UI" w:cs="Segoe UI"/>
          <w:bCs/>
        </w:rPr>
        <w:t xml:space="preserve">wyliczoną na podstawie poniższej tabeli: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5"/>
        <w:gridCol w:w="1985"/>
        <w:gridCol w:w="852"/>
        <w:gridCol w:w="2260"/>
      </w:tblGrid>
      <w:tr w:rsidR="00A7566D" w:rsidRPr="00A7566D" w14:paraId="785A7F08" w14:textId="77777777" w:rsidTr="00A7566D">
        <w:trPr>
          <w:trHeight w:val="464"/>
        </w:trPr>
        <w:tc>
          <w:tcPr>
            <w:tcW w:w="2188" w:type="pct"/>
            <w:shd w:val="clear" w:color="auto" w:fill="002060"/>
            <w:vAlign w:val="center"/>
          </w:tcPr>
          <w:p w14:paraId="01F6EE9E" w14:textId="68E90365" w:rsidR="00A7566D" w:rsidRPr="00A7566D" w:rsidRDefault="00A7566D" w:rsidP="0060449B">
            <w:pPr>
              <w:jc w:val="center"/>
              <w:rPr>
                <w:rFonts w:ascii="Segoe UI" w:hAnsi="Segoe UI" w:cs="Segoe UI"/>
                <w:b/>
                <w:sz w:val="14"/>
                <w:szCs w:val="14"/>
                <w:lang w:eastAsia="pl-PL"/>
              </w:rPr>
            </w:pPr>
            <w:r w:rsidRPr="00A7566D">
              <w:rPr>
                <w:rFonts w:ascii="Segoe UI" w:hAnsi="Segoe UI" w:cs="Segoe UI"/>
                <w:b/>
                <w:sz w:val="14"/>
                <w:szCs w:val="14"/>
                <w:lang w:eastAsia="pl-PL"/>
              </w:rPr>
              <w:t>Przedmiot ubezpieczenia</w:t>
            </w:r>
          </w:p>
        </w:tc>
        <w:tc>
          <w:tcPr>
            <w:tcW w:w="1565" w:type="pct"/>
            <w:gridSpan w:val="2"/>
            <w:tcBorders>
              <w:bottom w:val="single" w:sz="4" w:space="0" w:color="000000"/>
            </w:tcBorders>
            <w:shd w:val="clear" w:color="auto" w:fill="002060"/>
          </w:tcPr>
          <w:p w14:paraId="5CF89D8B" w14:textId="77777777" w:rsidR="00A7566D" w:rsidRDefault="00A7566D" w:rsidP="00A7566D">
            <w:pPr>
              <w:jc w:val="center"/>
              <w:rPr>
                <w:rFonts w:ascii="Segoe UI" w:hAnsi="Segoe UI" w:cs="Segoe UI"/>
                <w:b/>
                <w:sz w:val="14"/>
                <w:szCs w:val="14"/>
                <w:lang w:eastAsia="pl-PL"/>
              </w:rPr>
            </w:pPr>
          </w:p>
          <w:p w14:paraId="63950EDE" w14:textId="77777777" w:rsidR="00A7566D" w:rsidRDefault="00A7566D" w:rsidP="00A7566D">
            <w:pPr>
              <w:jc w:val="center"/>
              <w:rPr>
                <w:rFonts w:ascii="Segoe UI" w:hAnsi="Segoe UI" w:cs="Segoe UI"/>
                <w:b/>
                <w:sz w:val="14"/>
                <w:szCs w:val="14"/>
                <w:lang w:eastAsia="pl-PL"/>
              </w:rPr>
            </w:pPr>
            <w:r w:rsidRPr="00A7566D">
              <w:rPr>
                <w:rFonts w:ascii="Segoe UI" w:hAnsi="Segoe UI" w:cs="Segoe UI"/>
                <w:b/>
                <w:sz w:val="14"/>
                <w:szCs w:val="14"/>
                <w:lang w:eastAsia="pl-PL"/>
              </w:rPr>
              <w:t>Stawka w (%)</w:t>
            </w:r>
          </w:p>
          <w:p w14:paraId="47E8DBCC" w14:textId="508D9B8B" w:rsidR="00A7566D" w:rsidRPr="00A7566D" w:rsidRDefault="00A7566D" w:rsidP="00A7566D">
            <w:pPr>
              <w:jc w:val="center"/>
              <w:rPr>
                <w:rFonts w:ascii="Segoe UI" w:hAnsi="Segoe UI" w:cs="Segoe UI"/>
                <w:b/>
                <w:sz w:val="14"/>
                <w:szCs w:val="14"/>
                <w:lang w:eastAsia="pl-PL"/>
              </w:rPr>
            </w:pPr>
          </w:p>
        </w:tc>
        <w:tc>
          <w:tcPr>
            <w:tcW w:w="1247" w:type="pct"/>
            <w:shd w:val="clear" w:color="auto" w:fill="002060"/>
            <w:vAlign w:val="center"/>
          </w:tcPr>
          <w:p w14:paraId="2E7923AD" w14:textId="5E6ECEDB" w:rsidR="00A7566D" w:rsidRPr="00A7566D" w:rsidRDefault="00A7566D" w:rsidP="00A7566D">
            <w:pPr>
              <w:jc w:val="center"/>
              <w:rPr>
                <w:rFonts w:ascii="Segoe UI" w:hAnsi="Segoe UI" w:cs="Segoe UI"/>
                <w:b/>
                <w:sz w:val="14"/>
                <w:szCs w:val="14"/>
                <w:lang w:eastAsia="pl-PL"/>
              </w:rPr>
            </w:pPr>
            <w:r w:rsidRPr="0060449B">
              <w:rPr>
                <w:rFonts w:ascii="Segoe UI" w:hAnsi="Segoe UI" w:cs="Segoe UI"/>
                <w:b/>
                <w:color w:val="FFFFFF" w:themeColor="background1"/>
                <w:sz w:val="14"/>
                <w:szCs w:val="14"/>
                <w:lang w:eastAsia="pl-PL"/>
              </w:rPr>
              <w:t>Składka (w zł brutto)</w:t>
            </w:r>
          </w:p>
        </w:tc>
      </w:tr>
      <w:tr w:rsidR="00A7566D" w:rsidRPr="00A7566D" w14:paraId="72404555" w14:textId="77777777" w:rsidTr="00F938DF">
        <w:trPr>
          <w:trHeight w:val="700"/>
        </w:trPr>
        <w:tc>
          <w:tcPr>
            <w:tcW w:w="2188" w:type="pct"/>
            <w:shd w:val="clear" w:color="auto" w:fill="auto"/>
            <w:vAlign w:val="center"/>
          </w:tcPr>
          <w:p w14:paraId="1AEF9E19" w14:textId="2261D045"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obowiązkowe odpowiedzialności cywilnej posiadaczy pojazdów mechanicznych</w:t>
            </w:r>
          </w:p>
        </w:tc>
        <w:tc>
          <w:tcPr>
            <w:tcW w:w="1565" w:type="pct"/>
            <w:gridSpan w:val="2"/>
            <w:tcBorders>
              <w:tl2br w:val="single" w:sz="4" w:space="0" w:color="auto"/>
              <w:tr2bl w:val="single" w:sz="4" w:space="0" w:color="auto"/>
            </w:tcBorders>
          </w:tcPr>
          <w:p w14:paraId="7590D3AF" w14:textId="77777777" w:rsidR="00A7566D" w:rsidRPr="00A7566D" w:rsidRDefault="00A7566D" w:rsidP="00A7566D">
            <w:pPr>
              <w:jc w:val="center"/>
              <w:rPr>
                <w:rFonts w:ascii="Segoe UI" w:hAnsi="Segoe UI" w:cs="Segoe UI"/>
                <w:b/>
                <w:sz w:val="14"/>
                <w:szCs w:val="14"/>
                <w:lang w:eastAsia="pl-PL"/>
              </w:rPr>
            </w:pPr>
          </w:p>
        </w:tc>
        <w:tc>
          <w:tcPr>
            <w:tcW w:w="1247" w:type="pct"/>
            <w:tcBorders>
              <w:bottom w:val="single" w:sz="4" w:space="0" w:color="5B9BD5" w:themeColor="accent1"/>
            </w:tcBorders>
            <w:shd w:val="clear" w:color="auto" w:fill="auto"/>
            <w:vAlign w:val="center"/>
          </w:tcPr>
          <w:p w14:paraId="5015E007" w14:textId="77777777" w:rsidR="00A7566D" w:rsidRPr="00A7566D" w:rsidRDefault="00A7566D" w:rsidP="00A7566D">
            <w:pPr>
              <w:jc w:val="center"/>
              <w:rPr>
                <w:rFonts w:ascii="Segoe UI" w:hAnsi="Segoe UI" w:cs="Segoe UI"/>
                <w:b/>
                <w:sz w:val="14"/>
                <w:szCs w:val="14"/>
                <w:lang w:eastAsia="pl-PL"/>
              </w:rPr>
            </w:pPr>
          </w:p>
        </w:tc>
      </w:tr>
      <w:tr w:rsidR="00A7566D" w:rsidRPr="00A7566D" w14:paraId="7B1105A6" w14:textId="77777777" w:rsidTr="00F938DF">
        <w:trPr>
          <w:trHeight w:val="394"/>
        </w:trPr>
        <w:tc>
          <w:tcPr>
            <w:tcW w:w="2188" w:type="pct"/>
            <w:vMerge w:val="restart"/>
            <w:shd w:val="clear" w:color="auto" w:fill="auto"/>
            <w:vAlign w:val="center"/>
          </w:tcPr>
          <w:p w14:paraId="26B0B116"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autocasco</w:t>
            </w:r>
          </w:p>
          <w:p w14:paraId="63865F59" w14:textId="77777777" w:rsidR="00A7566D" w:rsidRPr="00A7566D" w:rsidRDefault="00A7566D" w:rsidP="00A7566D">
            <w:pPr>
              <w:ind w:left="360"/>
              <w:rPr>
                <w:rFonts w:ascii="Segoe UI" w:hAnsi="Segoe UI" w:cs="Segoe UI"/>
                <w:sz w:val="14"/>
                <w:szCs w:val="14"/>
                <w:lang w:eastAsia="pl-PL"/>
              </w:rPr>
            </w:pPr>
          </w:p>
        </w:tc>
        <w:tc>
          <w:tcPr>
            <w:tcW w:w="1095" w:type="pct"/>
            <w:tcBorders>
              <w:bottom w:val="single" w:sz="4" w:space="0" w:color="auto"/>
              <w:right w:val="single" w:sz="4" w:space="0" w:color="auto"/>
            </w:tcBorders>
            <w:vAlign w:val="center"/>
          </w:tcPr>
          <w:p w14:paraId="3504C8AD"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osobowy</w:t>
            </w:r>
          </w:p>
        </w:tc>
        <w:tc>
          <w:tcPr>
            <w:tcW w:w="470" w:type="pct"/>
            <w:tcBorders>
              <w:left w:val="single" w:sz="4" w:space="0" w:color="auto"/>
              <w:bottom w:val="single" w:sz="4" w:space="0" w:color="auto"/>
              <w:right w:val="single" w:sz="4" w:space="0" w:color="5B9BD5" w:themeColor="accent1"/>
            </w:tcBorders>
          </w:tcPr>
          <w:p w14:paraId="13936B8B" w14:textId="77777777" w:rsidR="00A7566D" w:rsidRPr="00A7566D" w:rsidRDefault="00A7566D" w:rsidP="00A7566D">
            <w:pPr>
              <w:jc w:val="center"/>
              <w:rPr>
                <w:rFonts w:ascii="Segoe UI" w:hAnsi="Segoe UI" w:cs="Segoe UI"/>
                <w:b/>
                <w:sz w:val="14"/>
                <w:szCs w:val="14"/>
                <w:lang w:eastAsia="pl-PL"/>
              </w:rPr>
            </w:pPr>
          </w:p>
        </w:tc>
        <w:tc>
          <w:tcPr>
            <w:tcW w:w="1247" w:type="pct"/>
            <w:vMerge w:val="restart"/>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auto"/>
            <w:vAlign w:val="center"/>
          </w:tcPr>
          <w:p w14:paraId="19916D0B" w14:textId="77777777" w:rsidR="00A7566D" w:rsidRPr="00F938DF" w:rsidRDefault="00A7566D" w:rsidP="00A7566D">
            <w:pPr>
              <w:jc w:val="center"/>
              <w:rPr>
                <w:rFonts w:ascii="Segoe UI" w:hAnsi="Segoe UI" w:cs="Segoe UI"/>
                <w:b/>
                <w:color w:val="00B0F0"/>
                <w:sz w:val="14"/>
                <w:szCs w:val="14"/>
                <w:lang w:eastAsia="pl-PL"/>
              </w:rPr>
            </w:pPr>
          </w:p>
        </w:tc>
      </w:tr>
      <w:tr w:rsidR="00A7566D" w:rsidRPr="00A7566D" w14:paraId="3236D37B" w14:textId="77777777" w:rsidTr="00F938DF">
        <w:trPr>
          <w:trHeight w:val="414"/>
        </w:trPr>
        <w:tc>
          <w:tcPr>
            <w:tcW w:w="2188" w:type="pct"/>
            <w:vMerge/>
            <w:shd w:val="clear" w:color="auto" w:fill="auto"/>
            <w:vAlign w:val="center"/>
          </w:tcPr>
          <w:p w14:paraId="5712BC85"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04D7270B"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ciężarowo-osobowy</w:t>
            </w:r>
          </w:p>
        </w:tc>
        <w:tc>
          <w:tcPr>
            <w:tcW w:w="470" w:type="pct"/>
            <w:tcBorders>
              <w:top w:val="single" w:sz="4" w:space="0" w:color="auto"/>
              <w:left w:val="single" w:sz="4" w:space="0" w:color="auto"/>
              <w:bottom w:val="single" w:sz="4" w:space="0" w:color="auto"/>
              <w:right w:val="single" w:sz="4" w:space="0" w:color="5B9BD5" w:themeColor="accent1"/>
            </w:tcBorders>
          </w:tcPr>
          <w:p w14:paraId="4D01739D" w14:textId="77777777" w:rsidR="00A7566D" w:rsidRPr="00A7566D" w:rsidRDefault="00A7566D" w:rsidP="00A7566D">
            <w:pPr>
              <w:jc w:val="center"/>
              <w:rPr>
                <w:rFonts w:ascii="Segoe UI" w:hAnsi="Segoe UI" w:cs="Segoe UI"/>
                <w:b/>
                <w:sz w:val="14"/>
                <w:szCs w:val="14"/>
                <w:lang w:eastAsia="pl-PL"/>
              </w:rPr>
            </w:pPr>
          </w:p>
        </w:tc>
        <w:tc>
          <w:tcPr>
            <w:tcW w:w="1247" w:type="pct"/>
            <w:vMerge/>
            <w:tcBorders>
              <w:top w:val="single" w:sz="4" w:space="0" w:color="auto"/>
              <w:left w:val="single" w:sz="4" w:space="0" w:color="5B9BD5" w:themeColor="accent1"/>
              <w:bottom w:val="single" w:sz="4" w:space="0" w:color="auto"/>
              <w:right w:val="single" w:sz="4" w:space="0" w:color="5B9BD5" w:themeColor="accent1"/>
            </w:tcBorders>
            <w:shd w:val="clear" w:color="auto" w:fill="auto"/>
            <w:vAlign w:val="center"/>
          </w:tcPr>
          <w:p w14:paraId="4BBD24BA" w14:textId="77777777" w:rsidR="00A7566D" w:rsidRPr="00A7566D" w:rsidRDefault="00A7566D" w:rsidP="00A7566D">
            <w:pPr>
              <w:jc w:val="center"/>
              <w:rPr>
                <w:rFonts w:ascii="Segoe UI" w:hAnsi="Segoe UI" w:cs="Segoe UI"/>
                <w:b/>
                <w:sz w:val="14"/>
                <w:szCs w:val="14"/>
                <w:lang w:eastAsia="pl-PL"/>
              </w:rPr>
            </w:pPr>
          </w:p>
        </w:tc>
      </w:tr>
      <w:tr w:rsidR="00A7566D" w:rsidRPr="00A7566D" w14:paraId="243A1A4A" w14:textId="77777777" w:rsidTr="00F938DF">
        <w:trPr>
          <w:trHeight w:val="420"/>
        </w:trPr>
        <w:tc>
          <w:tcPr>
            <w:tcW w:w="2188" w:type="pct"/>
            <w:vMerge/>
            <w:shd w:val="clear" w:color="auto" w:fill="auto"/>
            <w:vAlign w:val="center"/>
          </w:tcPr>
          <w:p w14:paraId="7C5BDC56"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6B20DA75"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ciężarowy</w:t>
            </w:r>
          </w:p>
        </w:tc>
        <w:tc>
          <w:tcPr>
            <w:tcW w:w="470" w:type="pct"/>
            <w:tcBorders>
              <w:top w:val="single" w:sz="4" w:space="0" w:color="auto"/>
              <w:left w:val="single" w:sz="4" w:space="0" w:color="auto"/>
              <w:bottom w:val="single" w:sz="4" w:space="0" w:color="auto"/>
              <w:right w:val="single" w:sz="4" w:space="0" w:color="5B9BD5" w:themeColor="accent1"/>
            </w:tcBorders>
          </w:tcPr>
          <w:p w14:paraId="6669A739" w14:textId="77777777" w:rsidR="00A7566D" w:rsidRPr="00A7566D" w:rsidRDefault="00A7566D" w:rsidP="00A7566D">
            <w:pPr>
              <w:jc w:val="center"/>
              <w:rPr>
                <w:rFonts w:ascii="Segoe UI" w:hAnsi="Segoe UI" w:cs="Segoe UI"/>
                <w:b/>
                <w:sz w:val="14"/>
                <w:szCs w:val="14"/>
                <w:lang w:eastAsia="pl-PL"/>
              </w:rPr>
            </w:pPr>
          </w:p>
        </w:tc>
        <w:tc>
          <w:tcPr>
            <w:tcW w:w="1247" w:type="pct"/>
            <w:vMerge/>
            <w:tcBorders>
              <w:top w:val="single" w:sz="4" w:space="0" w:color="auto"/>
              <w:left w:val="single" w:sz="4" w:space="0" w:color="5B9BD5" w:themeColor="accent1"/>
              <w:bottom w:val="single" w:sz="4" w:space="0" w:color="auto"/>
              <w:right w:val="single" w:sz="4" w:space="0" w:color="5B9BD5" w:themeColor="accent1"/>
            </w:tcBorders>
            <w:shd w:val="clear" w:color="auto" w:fill="auto"/>
            <w:vAlign w:val="center"/>
          </w:tcPr>
          <w:p w14:paraId="7E41251F" w14:textId="77777777" w:rsidR="00A7566D" w:rsidRPr="00A7566D" w:rsidRDefault="00A7566D" w:rsidP="00A7566D">
            <w:pPr>
              <w:jc w:val="center"/>
              <w:rPr>
                <w:rFonts w:ascii="Segoe UI" w:hAnsi="Segoe UI" w:cs="Segoe UI"/>
                <w:b/>
                <w:sz w:val="14"/>
                <w:szCs w:val="14"/>
                <w:lang w:eastAsia="pl-PL"/>
              </w:rPr>
            </w:pPr>
          </w:p>
        </w:tc>
      </w:tr>
      <w:tr w:rsidR="00A7566D" w:rsidRPr="00A7566D" w14:paraId="05252825" w14:textId="77777777" w:rsidTr="00F938DF">
        <w:trPr>
          <w:trHeight w:val="412"/>
        </w:trPr>
        <w:tc>
          <w:tcPr>
            <w:tcW w:w="2188" w:type="pct"/>
            <w:vMerge/>
            <w:shd w:val="clear" w:color="auto" w:fill="auto"/>
            <w:vAlign w:val="center"/>
          </w:tcPr>
          <w:p w14:paraId="640F3E74"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37DBE379"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pojazd specjalny</w:t>
            </w:r>
          </w:p>
        </w:tc>
        <w:tc>
          <w:tcPr>
            <w:tcW w:w="470" w:type="pct"/>
            <w:tcBorders>
              <w:top w:val="single" w:sz="4" w:space="0" w:color="auto"/>
              <w:left w:val="single" w:sz="4" w:space="0" w:color="auto"/>
              <w:bottom w:val="single" w:sz="4" w:space="0" w:color="auto"/>
              <w:right w:val="single" w:sz="4" w:space="0" w:color="5B9BD5" w:themeColor="accent1"/>
            </w:tcBorders>
          </w:tcPr>
          <w:p w14:paraId="09B2720D" w14:textId="77777777" w:rsidR="00A7566D" w:rsidRPr="00A7566D" w:rsidRDefault="00A7566D" w:rsidP="00A7566D">
            <w:pPr>
              <w:jc w:val="center"/>
              <w:rPr>
                <w:rFonts w:ascii="Segoe UI" w:hAnsi="Segoe UI" w:cs="Segoe UI"/>
                <w:b/>
                <w:sz w:val="14"/>
                <w:szCs w:val="14"/>
                <w:lang w:eastAsia="pl-PL"/>
              </w:rPr>
            </w:pPr>
          </w:p>
        </w:tc>
        <w:tc>
          <w:tcPr>
            <w:tcW w:w="1247" w:type="pct"/>
            <w:vMerge/>
            <w:tcBorders>
              <w:top w:val="single" w:sz="4" w:space="0" w:color="auto"/>
              <w:left w:val="single" w:sz="4" w:space="0" w:color="5B9BD5" w:themeColor="accent1"/>
              <w:bottom w:val="single" w:sz="4" w:space="0" w:color="auto"/>
              <w:right w:val="single" w:sz="4" w:space="0" w:color="5B9BD5" w:themeColor="accent1"/>
            </w:tcBorders>
            <w:shd w:val="clear" w:color="auto" w:fill="auto"/>
            <w:vAlign w:val="center"/>
          </w:tcPr>
          <w:p w14:paraId="1DCE0F14" w14:textId="77777777" w:rsidR="00A7566D" w:rsidRPr="00A7566D" w:rsidRDefault="00A7566D" w:rsidP="00A7566D">
            <w:pPr>
              <w:jc w:val="center"/>
              <w:rPr>
                <w:rFonts w:ascii="Segoe UI" w:hAnsi="Segoe UI" w:cs="Segoe UI"/>
                <w:b/>
                <w:sz w:val="14"/>
                <w:szCs w:val="14"/>
                <w:lang w:eastAsia="pl-PL"/>
              </w:rPr>
            </w:pPr>
          </w:p>
        </w:tc>
      </w:tr>
      <w:tr w:rsidR="00A7566D" w:rsidRPr="00A7566D" w14:paraId="48AD14AC" w14:textId="77777777" w:rsidTr="00F938DF">
        <w:trPr>
          <w:trHeight w:val="418"/>
        </w:trPr>
        <w:tc>
          <w:tcPr>
            <w:tcW w:w="2188" w:type="pct"/>
            <w:vMerge/>
            <w:shd w:val="clear" w:color="auto" w:fill="auto"/>
            <w:vAlign w:val="center"/>
          </w:tcPr>
          <w:p w14:paraId="7D81B78E"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746BB18D" w14:textId="77777777" w:rsidR="00A7566D" w:rsidRPr="00A7566D" w:rsidRDefault="00A7566D" w:rsidP="00A7566D">
            <w:pPr>
              <w:rPr>
                <w:rFonts w:ascii="Segoe UI" w:hAnsi="Segoe UI" w:cs="Segoe UI"/>
                <w:b/>
                <w:sz w:val="14"/>
                <w:szCs w:val="14"/>
                <w:u w:val="single"/>
                <w:lang w:eastAsia="pl-PL"/>
              </w:rPr>
            </w:pPr>
            <w:r w:rsidRPr="00A7566D">
              <w:rPr>
                <w:rFonts w:ascii="Segoe UI" w:hAnsi="Segoe UI" w:cs="Segoe UI"/>
                <w:color w:val="000000"/>
                <w:sz w:val="14"/>
                <w:szCs w:val="14"/>
              </w:rPr>
              <w:t>ciągnik</w:t>
            </w:r>
          </w:p>
        </w:tc>
        <w:tc>
          <w:tcPr>
            <w:tcW w:w="470" w:type="pct"/>
            <w:tcBorders>
              <w:top w:val="single" w:sz="4" w:space="0" w:color="auto"/>
              <w:left w:val="single" w:sz="4" w:space="0" w:color="auto"/>
              <w:bottom w:val="single" w:sz="4" w:space="0" w:color="auto"/>
              <w:right w:val="single" w:sz="4" w:space="0" w:color="5B9BD5" w:themeColor="accent1"/>
              <w:tl2br w:val="single" w:sz="4" w:space="0" w:color="auto"/>
              <w:tr2bl w:val="single" w:sz="4" w:space="0" w:color="auto"/>
            </w:tcBorders>
          </w:tcPr>
          <w:p w14:paraId="62876EDF" w14:textId="77777777" w:rsidR="00A7566D" w:rsidRPr="00A7566D" w:rsidRDefault="00A7566D" w:rsidP="00A7566D">
            <w:pPr>
              <w:jc w:val="center"/>
              <w:rPr>
                <w:rFonts w:ascii="Segoe UI" w:hAnsi="Segoe UI" w:cs="Segoe UI"/>
                <w:b/>
                <w:sz w:val="14"/>
                <w:szCs w:val="14"/>
                <w:u w:val="single"/>
                <w:lang w:eastAsia="pl-PL"/>
              </w:rPr>
            </w:pPr>
          </w:p>
        </w:tc>
        <w:tc>
          <w:tcPr>
            <w:tcW w:w="1247" w:type="pct"/>
            <w:vMerge/>
            <w:tcBorders>
              <w:top w:val="single" w:sz="4" w:space="0" w:color="auto"/>
              <w:left w:val="single" w:sz="4" w:space="0" w:color="5B9BD5" w:themeColor="accent1"/>
              <w:bottom w:val="single" w:sz="4" w:space="0" w:color="auto"/>
              <w:right w:val="single" w:sz="4" w:space="0" w:color="5B9BD5" w:themeColor="accent1"/>
            </w:tcBorders>
            <w:shd w:val="clear" w:color="auto" w:fill="auto"/>
            <w:vAlign w:val="center"/>
          </w:tcPr>
          <w:p w14:paraId="00B55C93" w14:textId="77777777" w:rsidR="00A7566D" w:rsidRPr="00A7566D" w:rsidRDefault="00A7566D" w:rsidP="00A7566D">
            <w:pPr>
              <w:jc w:val="center"/>
              <w:rPr>
                <w:rFonts w:ascii="Segoe UI" w:hAnsi="Segoe UI" w:cs="Segoe UI"/>
                <w:b/>
                <w:sz w:val="14"/>
                <w:szCs w:val="14"/>
                <w:lang w:eastAsia="pl-PL"/>
              </w:rPr>
            </w:pPr>
          </w:p>
        </w:tc>
      </w:tr>
      <w:tr w:rsidR="00A7566D" w:rsidRPr="00A7566D" w14:paraId="1BB45BE2" w14:textId="77777777" w:rsidTr="00F938DF">
        <w:trPr>
          <w:trHeight w:val="410"/>
        </w:trPr>
        <w:tc>
          <w:tcPr>
            <w:tcW w:w="2188" w:type="pct"/>
            <w:vMerge/>
            <w:shd w:val="clear" w:color="auto" w:fill="auto"/>
            <w:vAlign w:val="center"/>
          </w:tcPr>
          <w:p w14:paraId="32FED6D7"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7584B890" w14:textId="77777777" w:rsidR="00A7566D" w:rsidRPr="00A7566D" w:rsidRDefault="00A7566D" w:rsidP="00A7566D">
            <w:pPr>
              <w:rPr>
                <w:rFonts w:ascii="Segoe UI" w:hAnsi="Segoe UI" w:cs="Segoe UI"/>
                <w:b/>
                <w:sz w:val="14"/>
                <w:szCs w:val="14"/>
                <w:lang w:eastAsia="pl-PL"/>
              </w:rPr>
            </w:pPr>
            <w:r w:rsidRPr="00A7566D">
              <w:rPr>
                <w:rFonts w:ascii="Segoe UI" w:hAnsi="Segoe UI" w:cs="Segoe UI"/>
                <w:color w:val="000000"/>
                <w:sz w:val="14"/>
                <w:szCs w:val="14"/>
              </w:rPr>
              <w:t>kosiarka</w:t>
            </w:r>
          </w:p>
        </w:tc>
        <w:tc>
          <w:tcPr>
            <w:tcW w:w="470" w:type="pct"/>
            <w:tcBorders>
              <w:top w:val="single" w:sz="4" w:space="0" w:color="auto"/>
              <w:left w:val="single" w:sz="4" w:space="0" w:color="auto"/>
              <w:bottom w:val="single" w:sz="4" w:space="0" w:color="auto"/>
              <w:right w:val="single" w:sz="4" w:space="0" w:color="5B9BD5" w:themeColor="accent1"/>
            </w:tcBorders>
          </w:tcPr>
          <w:p w14:paraId="7FA970EF" w14:textId="77777777" w:rsidR="00A7566D" w:rsidRPr="00A7566D" w:rsidRDefault="00A7566D" w:rsidP="00A7566D">
            <w:pPr>
              <w:jc w:val="center"/>
              <w:rPr>
                <w:rFonts w:ascii="Segoe UI" w:hAnsi="Segoe UI" w:cs="Segoe UI"/>
                <w:b/>
                <w:sz w:val="14"/>
                <w:szCs w:val="14"/>
                <w:lang w:eastAsia="pl-PL"/>
              </w:rPr>
            </w:pPr>
          </w:p>
        </w:tc>
        <w:tc>
          <w:tcPr>
            <w:tcW w:w="1247" w:type="pct"/>
            <w:vMerge/>
            <w:tcBorders>
              <w:top w:val="single" w:sz="4" w:space="0" w:color="auto"/>
              <w:left w:val="single" w:sz="4" w:space="0" w:color="5B9BD5" w:themeColor="accent1"/>
              <w:bottom w:val="single" w:sz="4" w:space="0" w:color="auto"/>
              <w:right w:val="single" w:sz="4" w:space="0" w:color="5B9BD5" w:themeColor="accent1"/>
            </w:tcBorders>
            <w:shd w:val="clear" w:color="auto" w:fill="auto"/>
            <w:vAlign w:val="center"/>
          </w:tcPr>
          <w:p w14:paraId="225E6E26" w14:textId="77777777" w:rsidR="00A7566D" w:rsidRPr="00A7566D" w:rsidRDefault="00A7566D" w:rsidP="00A7566D">
            <w:pPr>
              <w:jc w:val="center"/>
              <w:rPr>
                <w:rFonts w:ascii="Segoe UI" w:hAnsi="Segoe UI" w:cs="Segoe UI"/>
                <w:b/>
                <w:sz w:val="14"/>
                <w:szCs w:val="14"/>
                <w:lang w:eastAsia="pl-PL"/>
              </w:rPr>
            </w:pPr>
          </w:p>
        </w:tc>
      </w:tr>
      <w:tr w:rsidR="00A7566D" w:rsidRPr="00A7566D" w14:paraId="7AC5D7CD" w14:textId="77777777" w:rsidTr="00F938DF">
        <w:trPr>
          <w:trHeight w:val="416"/>
        </w:trPr>
        <w:tc>
          <w:tcPr>
            <w:tcW w:w="2188" w:type="pct"/>
            <w:vMerge/>
            <w:shd w:val="clear" w:color="auto" w:fill="auto"/>
            <w:vAlign w:val="center"/>
          </w:tcPr>
          <w:p w14:paraId="7135A9CA"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p>
        </w:tc>
        <w:tc>
          <w:tcPr>
            <w:tcW w:w="1095" w:type="pct"/>
            <w:tcBorders>
              <w:top w:val="single" w:sz="4" w:space="0" w:color="auto"/>
              <w:bottom w:val="single" w:sz="4" w:space="0" w:color="auto"/>
              <w:right w:val="single" w:sz="4" w:space="0" w:color="auto"/>
            </w:tcBorders>
            <w:vAlign w:val="center"/>
          </w:tcPr>
          <w:p w14:paraId="32BFAF88" w14:textId="1F69F429" w:rsidR="00A7566D" w:rsidRPr="00A7566D" w:rsidRDefault="00A7566D" w:rsidP="00A7566D">
            <w:pPr>
              <w:rPr>
                <w:rFonts w:ascii="Segoe UI" w:hAnsi="Segoe UI" w:cs="Segoe UI"/>
                <w:b/>
                <w:i/>
                <w:iCs/>
                <w:sz w:val="14"/>
                <w:szCs w:val="14"/>
                <w:lang w:eastAsia="pl-PL"/>
              </w:rPr>
            </w:pPr>
            <w:r w:rsidRPr="00A7566D">
              <w:rPr>
                <w:rFonts w:ascii="Segoe UI" w:hAnsi="Segoe UI" w:cs="Segoe UI"/>
                <w:color w:val="000000"/>
                <w:sz w:val="14"/>
                <w:szCs w:val="14"/>
              </w:rPr>
              <w:t>przyczepa / przyczepa ciężarowa / przyczepa lekka</w:t>
            </w:r>
            <w:r>
              <w:rPr>
                <w:rFonts w:ascii="Segoe UI" w:hAnsi="Segoe UI" w:cs="Segoe UI"/>
                <w:color w:val="000000"/>
                <w:sz w:val="14"/>
                <w:szCs w:val="14"/>
              </w:rPr>
              <w:t xml:space="preserve"> </w:t>
            </w:r>
            <w:r w:rsidRPr="00A7566D">
              <w:rPr>
                <w:rFonts w:ascii="Segoe UI" w:hAnsi="Segoe UI" w:cs="Segoe UI"/>
                <w:color w:val="000000"/>
                <w:sz w:val="14"/>
                <w:szCs w:val="14"/>
              </w:rPr>
              <w:t>/ przyczepa skrzyniowa</w:t>
            </w:r>
          </w:p>
        </w:tc>
        <w:tc>
          <w:tcPr>
            <w:tcW w:w="470" w:type="pct"/>
            <w:tcBorders>
              <w:top w:val="single" w:sz="4" w:space="0" w:color="auto"/>
              <w:left w:val="single" w:sz="4" w:space="0" w:color="auto"/>
              <w:bottom w:val="single" w:sz="4" w:space="0" w:color="auto"/>
              <w:right w:val="single" w:sz="4" w:space="0" w:color="5B9BD5" w:themeColor="accent1"/>
            </w:tcBorders>
          </w:tcPr>
          <w:p w14:paraId="7EBDC5B3" w14:textId="77777777" w:rsidR="00A7566D" w:rsidRPr="00A7566D" w:rsidRDefault="00A7566D" w:rsidP="00A7566D">
            <w:pPr>
              <w:jc w:val="center"/>
              <w:rPr>
                <w:rFonts w:ascii="Segoe UI" w:hAnsi="Segoe UI" w:cs="Segoe UI"/>
                <w:b/>
                <w:sz w:val="14"/>
                <w:szCs w:val="14"/>
                <w:lang w:eastAsia="pl-PL"/>
              </w:rPr>
            </w:pPr>
          </w:p>
        </w:tc>
        <w:tc>
          <w:tcPr>
            <w:tcW w:w="1247" w:type="pct"/>
            <w:vMerge/>
            <w:tcBorders>
              <w:top w:val="single" w:sz="4" w:space="0" w:color="auto"/>
              <w:left w:val="single" w:sz="4" w:space="0" w:color="5B9BD5" w:themeColor="accent1"/>
              <w:bottom w:val="single" w:sz="4" w:space="0" w:color="5B9BD5" w:themeColor="accent1"/>
              <w:right w:val="single" w:sz="4" w:space="0" w:color="5B9BD5" w:themeColor="accent1"/>
            </w:tcBorders>
            <w:shd w:val="clear" w:color="auto" w:fill="auto"/>
            <w:vAlign w:val="center"/>
          </w:tcPr>
          <w:p w14:paraId="5156674D" w14:textId="77777777" w:rsidR="00A7566D" w:rsidRPr="00A7566D" w:rsidRDefault="00A7566D" w:rsidP="00A7566D">
            <w:pPr>
              <w:jc w:val="center"/>
              <w:rPr>
                <w:rFonts w:ascii="Segoe UI" w:hAnsi="Segoe UI" w:cs="Segoe UI"/>
                <w:b/>
                <w:sz w:val="14"/>
                <w:szCs w:val="14"/>
                <w:lang w:eastAsia="pl-PL"/>
              </w:rPr>
            </w:pPr>
          </w:p>
        </w:tc>
      </w:tr>
      <w:tr w:rsidR="00A7566D" w:rsidRPr="00A7566D" w14:paraId="224528BF" w14:textId="77777777" w:rsidTr="00F938DF">
        <w:trPr>
          <w:trHeight w:val="413"/>
        </w:trPr>
        <w:tc>
          <w:tcPr>
            <w:tcW w:w="2188" w:type="pct"/>
            <w:shd w:val="clear" w:color="auto" w:fill="auto"/>
            <w:vAlign w:val="center"/>
          </w:tcPr>
          <w:p w14:paraId="12F4C3B8" w14:textId="63FE6681"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lastRenderedPageBreak/>
              <w:t xml:space="preserve">Ubezpieczenie NNW kierowcy i </w:t>
            </w:r>
            <w:r w:rsidRPr="00F938DF">
              <w:rPr>
                <w:rFonts w:ascii="Segoe UI" w:hAnsi="Segoe UI" w:cs="Segoe UI"/>
                <w:b/>
                <w:bCs/>
                <w:color w:val="00B0F0"/>
                <w:sz w:val="14"/>
                <w:szCs w:val="14"/>
                <w:lang w:eastAsia="pl-PL"/>
              </w:rPr>
              <w:t>pasażer</w:t>
            </w:r>
            <w:r w:rsidR="00F938DF" w:rsidRPr="00F938DF">
              <w:rPr>
                <w:rFonts w:ascii="Segoe UI" w:hAnsi="Segoe UI" w:cs="Segoe UI"/>
                <w:b/>
                <w:bCs/>
                <w:color w:val="00B0F0"/>
                <w:sz w:val="14"/>
                <w:szCs w:val="14"/>
                <w:lang w:eastAsia="pl-PL"/>
              </w:rPr>
              <w:t>ów</w:t>
            </w:r>
          </w:p>
          <w:p w14:paraId="53052137" w14:textId="77777777" w:rsidR="00A7566D" w:rsidRPr="00A7566D" w:rsidRDefault="00A7566D" w:rsidP="00A7566D">
            <w:pPr>
              <w:ind w:left="360"/>
              <w:rPr>
                <w:rFonts w:ascii="Segoe UI" w:hAnsi="Segoe UI" w:cs="Segoe UI"/>
                <w:sz w:val="14"/>
                <w:szCs w:val="14"/>
                <w:lang w:eastAsia="pl-PL"/>
              </w:rPr>
            </w:pPr>
          </w:p>
        </w:tc>
        <w:tc>
          <w:tcPr>
            <w:tcW w:w="1565" w:type="pct"/>
            <w:gridSpan w:val="2"/>
            <w:tcBorders>
              <w:top w:val="single" w:sz="4" w:space="0" w:color="auto"/>
              <w:bottom w:val="single" w:sz="4" w:space="0" w:color="000000"/>
              <w:right w:val="single" w:sz="4" w:space="0" w:color="auto"/>
              <w:tl2br w:val="single" w:sz="4" w:space="0" w:color="auto"/>
              <w:tr2bl w:val="single" w:sz="4" w:space="0" w:color="auto"/>
            </w:tcBorders>
          </w:tcPr>
          <w:p w14:paraId="06D81DBD" w14:textId="77777777" w:rsidR="00A7566D" w:rsidRPr="00A7566D" w:rsidRDefault="00A7566D" w:rsidP="00A7566D">
            <w:pPr>
              <w:jc w:val="center"/>
              <w:rPr>
                <w:rFonts w:ascii="Segoe UI" w:hAnsi="Segoe UI" w:cs="Segoe UI"/>
                <w:b/>
                <w:sz w:val="14"/>
                <w:szCs w:val="14"/>
                <w:lang w:eastAsia="pl-PL"/>
              </w:rPr>
            </w:pPr>
          </w:p>
        </w:tc>
        <w:tc>
          <w:tcPr>
            <w:tcW w:w="1247" w:type="pct"/>
            <w:tcBorders>
              <w:top w:val="single" w:sz="4" w:space="0" w:color="5B9BD5" w:themeColor="accent1"/>
              <w:left w:val="single" w:sz="4" w:space="0" w:color="auto"/>
              <w:bottom w:val="single" w:sz="4" w:space="0" w:color="auto"/>
              <w:right w:val="single" w:sz="4" w:space="0" w:color="auto"/>
            </w:tcBorders>
            <w:shd w:val="clear" w:color="auto" w:fill="auto"/>
            <w:vAlign w:val="center"/>
          </w:tcPr>
          <w:p w14:paraId="2BF99E93" w14:textId="77777777" w:rsidR="00A7566D" w:rsidRPr="00A7566D" w:rsidRDefault="00A7566D" w:rsidP="00A7566D">
            <w:pPr>
              <w:jc w:val="center"/>
              <w:rPr>
                <w:rFonts w:ascii="Segoe UI" w:hAnsi="Segoe UI" w:cs="Segoe UI"/>
                <w:b/>
                <w:sz w:val="14"/>
                <w:szCs w:val="14"/>
                <w:lang w:eastAsia="pl-PL"/>
              </w:rPr>
            </w:pPr>
          </w:p>
        </w:tc>
      </w:tr>
      <w:tr w:rsidR="00A7566D" w:rsidRPr="00A7566D" w14:paraId="0762F25C" w14:textId="77777777" w:rsidTr="00F938DF">
        <w:trPr>
          <w:trHeight w:val="413"/>
        </w:trPr>
        <w:tc>
          <w:tcPr>
            <w:tcW w:w="2188" w:type="pct"/>
            <w:shd w:val="clear" w:color="auto" w:fill="auto"/>
            <w:vAlign w:val="center"/>
          </w:tcPr>
          <w:p w14:paraId="5238FBD5" w14:textId="77777777" w:rsidR="00A7566D" w:rsidRPr="00A7566D" w:rsidRDefault="00A7566D" w:rsidP="005A2AE1">
            <w:pPr>
              <w:pStyle w:val="Akapitzlist"/>
              <w:numPr>
                <w:ilvl w:val="0"/>
                <w:numId w:val="52"/>
              </w:numPr>
              <w:spacing w:after="0" w:line="240" w:lineRule="auto"/>
              <w:rPr>
                <w:rFonts w:ascii="Segoe UI" w:hAnsi="Segoe UI" w:cs="Segoe UI"/>
                <w:b/>
                <w:bCs/>
                <w:sz w:val="14"/>
                <w:szCs w:val="14"/>
                <w:lang w:eastAsia="pl-PL"/>
              </w:rPr>
            </w:pPr>
            <w:r w:rsidRPr="00A7566D">
              <w:rPr>
                <w:rFonts w:ascii="Segoe UI" w:hAnsi="Segoe UI" w:cs="Segoe UI"/>
                <w:b/>
                <w:bCs/>
                <w:sz w:val="14"/>
                <w:szCs w:val="14"/>
                <w:lang w:eastAsia="pl-PL"/>
              </w:rPr>
              <w:t>Ubezpieczenie assistance</w:t>
            </w:r>
          </w:p>
          <w:p w14:paraId="6F21E90D" w14:textId="77777777" w:rsidR="00A7566D" w:rsidRPr="00A7566D" w:rsidRDefault="00A7566D" w:rsidP="00A7566D">
            <w:pPr>
              <w:ind w:left="360"/>
              <w:rPr>
                <w:rFonts w:ascii="Segoe UI" w:hAnsi="Segoe UI" w:cs="Segoe UI"/>
                <w:b/>
                <w:bCs/>
                <w:sz w:val="14"/>
                <w:szCs w:val="14"/>
                <w:lang w:eastAsia="pl-PL"/>
              </w:rPr>
            </w:pPr>
          </w:p>
        </w:tc>
        <w:tc>
          <w:tcPr>
            <w:tcW w:w="1565" w:type="pct"/>
            <w:gridSpan w:val="2"/>
            <w:tcBorders>
              <w:tl2br w:val="single" w:sz="4" w:space="0" w:color="auto"/>
              <w:tr2bl w:val="single" w:sz="4" w:space="0" w:color="auto"/>
            </w:tcBorders>
          </w:tcPr>
          <w:p w14:paraId="02F68D4A" w14:textId="77777777" w:rsidR="00A7566D" w:rsidRPr="00A7566D" w:rsidRDefault="00A7566D" w:rsidP="00A7566D">
            <w:pPr>
              <w:jc w:val="center"/>
              <w:rPr>
                <w:rFonts w:ascii="Segoe UI" w:hAnsi="Segoe UI" w:cs="Segoe UI"/>
                <w:b/>
                <w:sz w:val="14"/>
                <w:szCs w:val="14"/>
                <w:lang w:eastAsia="pl-PL"/>
              </w:rPr>
            </w:pPr>
          </w:p>
        </w:tc>
        <w:tc>
          <w:tcPr>
            <w:tcW w:w="1247" w:type="pct"/>
            <w:tcBorders>
              <w:top w:val="single" w:sz="4" w:space="0" w:color="auto"/>
            </w:tcBorders>
            <w:shd w:val="clear" w:color="auto" w:fill="auto"/>
            <w:vAlign w:val="center"/>
          </w:tcPr>
          <w:p w14:paraId="47970335" w14:textId="77777777" w:rsidR="00A7566D" w:rsidRPr="00A7566D" w:rsidRDefault="00A7566D" w:rsidP="00A7566D">
            <w:pPr>
              <w:jc w:val="center"/>
              <w:rPr>
                <w:rFonts w:ascii="Segoe UI" w:hAnsi="Segoe UI" w:cs="Segoe UI"/>
                <w:b/>
                <w:sz w:val="14"/>
                <w:szCs w:val="14"/>
                <w:lang w:eastAsia="pl-PL"/>
              </w:rPr>
            </w:pPr>
          </w:p>
        </w:tc>
      </w:tr>
      <w:tr w:rsidR="00A7566D" w:rsidRPr="00A7566D" w14:paraId="3FA75E94" w14:textId="77777777" w:rsidTr="00A7566D">
        <w:trPr>
          <w:trHeight w:val="548"/>
        </w:trPr>
        <w:tc>
          <w:tcPr>
            <w:tcW w:w="3753" w:type="pct"/>
            <w:gridSpan w:val="3"/>
            <w:shd w:val="clear" w:color="auto" w:fill="auto"/>
            <w:vAlign w:val="center"/>
          </w:tcPr>
          <w:p w14:paraId="79F85F54" w14:textId="77777777" w:rsidR="00A7566D" w:rsidRPr="00A7566D" w:rsidRDefault="00A7566D" w:rsidP="00A7566D">
            <w:pPr>
              <w:jc w:val="right"/>
              <w:rPr>
                <w:rFonts w:ascii="Segoe UI" w:hAnsi="Segoe UI" w:cs="Segoe UI"/>
                <w:b/>
                <w:bCs/>
                <w:sz w:val="14"/>
                <w:szCs w:val="14"/>
                <w:lang w:eastAsia="pl-PL"/>
              </w:rPr>
            </w:pPr>
            <w:r w:rsidRPr="00A7566D">
              <w:rPr>
                <w:rFonts w:ascii="Segoe UI" w:hAnsi="Segoe UI" w:cs="Segoe UI"/>
                <w:b/>
                <w:bCs/>
                <w:sz w:val="14"/>
                <w:szCs w:val="14"/>
                <w:lang w:eastAsia="pl-PL"/>
              </w:rPr>
              <w:t xml:space="preserve">RAZEM </w:t>
            </w:r>
          </w:p>
        </w:tc>
        <w:tc>
          <w:tcPr>
            <w:tcW w:w="1247" w:type="pct"/>
            <w:shd w:val="clear" w:color="auto" w:fill="auto"/>
            <w:vAlign w:val="center"/>
          </w:tcPr>
          <w:p w14:paraId="486E044A" w14:textId="77777777" w:rsidR="00A7566D" w:rsidRPr="00A7566D" w:rsidRDefault="00A7566D" w:rsidP="00A7566D">
            <w:pPr>
              <w:jc w:val="center"/>
              <w:rPr>
                <w:rFonts w:ascii="Segoe UI" w:hAnsi="Segoe UI" w:cs="Segoe UI"/>
                <w:b/>
                <w:bCs/>
                <w:sz w:val="14"/>
                <w:szCs w:val="14"/>
                <w:lang w:eastAsia="pl-PL"/>
              </w:rPr>
            </w:pPr>
          </w:p>
        </w:tc>
      </w:tr>
    </w:tbl>
    <w:p w14:paraId="1D10BD04" w14:textId="66A68B70" w:rsidR="00A7566D" w:rsidRDefault="00A7566D" w:rsidP="00A7566D">
      <w:pPr>
        <w:jc w:val="both"/>
        <w:rPr>
          <w:rFonts w:ascii="Segoe UI" w:hAnsi="Segoe UI" w:cs="Segoe UI"/>
          <w:lang w:eastAsia="pl-PL"/>
        </w:rPr>
      </w:pPr>
    </w:p>
    <w:p w14:paraId="3FDA39D5" w14:textId="51FD9F89" w:rsidR="00A7566D" w:rsidRPr="0060449B" w:rsidRDefault="00A7566D" w:rsidP="005A2AE1">
      <w:pPr>
        <w:pStyle w:val="Akapitzlist"/>
        <w:widowControl w:val="0"/>
        <w:numPr>
          <w:ilvl w:val="0"/>
          <w:numId w:val="81"/>
        </w:numPr>
        <w:suppressAutoHyphens w:val="0"/>
        <w:spacing w:after="60" w:line="240" w:lineRule="auto"/>
        <w:ind w:left="357" w:hanging="357"/>
        <w:jc w:val="both"/>
        <w:rPr>
          <w:rFonts w:ascii="Segoe UI" w:hAnsi="Segoe UI" w:cs="Segoe UI"/>
          <w:bCs/>
          <w:sz w:val="20"/>
          <w:lang w:eastAsia="pl-PL"/>
        </w:rPr>
      </w:pPr>
      <w:r w:rsidRPr="00A7566D">
        <w:rPr>
          <w:rFonts w:ascii="Segoe UI" w:hAnsi="Segoe UI" w:cs="Segoe UI"/>
          <w:bCs/>
          <w:sz w:val="20"/>
          <w:lang w:eastAsia="pl-PL"/>
        </w:rPr>
        <w:t xml:space="preserve">Oświadczamy, że w przypadku skorzystania przez Zamawiającego z prawa opcji (prawo opcji A </w:t>
      </w:r>
      <w:r>
        <w:rPr>
          <w:rFonts w:ascii="Segoe UI" w:hAnsi="Segoe UI" w:cs="Segoe UI"/>
          <w:bCs/>
          <w:sz w:val="20"/>
          <w:lang w:eastAsia="pl-PL"/>
        </w:rPr>
        <w:br/>
      </w:r>
      <w:r w:rsidRPr="00A7566D">
        <w:rPr>
          <w:rFonts w:ascii="Segoe UI" w:hAnsi="Segoe UI" w:cs="Segoe UI"/>
          <w:bCs/>
          <w:sz w:val="20"/>
          <w:lang w:eastAsia="pl-PL"/>
        </w:rPr>
        <w:t xml:space="preserve">lub prawo opcji B), o którym mowa w art. 441 ust. 1 ustawy z dnia 11 września 2019 r. </w:t>
      </w:r>
      <w:r>
        <w:rPr>
          <w:rFonts w:ascii="Segoe UI" w:hAnsi="Segoe UI" w:cs="Segoe UI"/>
          <w:bCs/>
          <w:sz w:val="20"/>
          <w:lang w:eastAsia="pl-PL"/>
        </w:rPr>
        <w:t>–</w:t>
      </w:r>
      <w:r w:rsidRPr="00A7566D">
        <w:rPr>
          <w:rFonts w:ascii="Segoe UI" w:hAnsi="Segoe UI" w:cs="Segoe UI"/>
          <w:bCs/>
          <w:sz w:val="20"/>
          <w:lang w:eastAsia="pl-PL"/>
        </w:rPr>
        <w:t xml:space="preserve"> Prawo zamówień publicznych (Dz. U. z 2022 r., poz. 1710 z późn. zm.) i określonego w</w:t>
      </w:r>
      <w:r>
        <w:rPr>
          <w:rFonts w:ascii="Segoe UI" w:hAnsi="Segoe UI" w:cs="Segoe UI"/>
          <w:bCs/>
          <w:sz w:val="20"/>
          <w:lang w:eastAsia="pl-PL"/>
        </w:rPr>
        <w:t xml:space="preserve"> </w:t>
      </w:r>
      <w:r w:rsidRPr="00A7566D">
        <w:rPr>
          <w:rFonts w:ascii="Segoe UI" w:hAnsi="Segoe UI" w:cs="Segoe UI"/>
          <w:bCs/>
          <w:sz w:val="20"/>
          <w:lang w:eastAsia="pl-PL"/>
        </w:rPr>
        <w:t xml:space="preserve">SWZ, udzielenie, realizacja i rozliczenie zamówienia w ramach prawa opcji A lub prawa opcji B nastąpi na takich samych warunkach jak umowa zawarta dla zamówienia podstawowego z uwzględnieniem stawek </w:t>
      </w:r>
      <w:r w:rsidRPr="0060449B">
        <w:rPr>
          <w:rFonts w:ascii="Segoe UI" w:hAnsi="Segoe UI" w:cs="Segoe UI"/>
          <w:bCs/>
          <w:sz w:val="20"/>
          <w:lang w:eastAsia="pl-PL"/>
        </w:rPr>
        <w:t xml:space="preserve">lub składek wskazanych przez nas w powyższej tabeli i uaktualnionych przez Zamawiającego </w:t>
      </w:r>
      <w:r w:rsidRPr="0060449B">
        <w:rPr>
          <w:rFonts w:ascii="Segoe UI" w:hAnsi="Segoe UI" w:cs="Segoe UI"/>
          <w:bCs/>
          <w:sz w:val="20"/>
          <w:lang w:eastAsia="pl-PL"/>
        </w:rPr>
        <w:br/>
        <w:t>sum ubezpieczenia.</w:t>
      </w:r>
    </w:p>
    <w:p w14:paraId="096296F3" w14:textId="235D880B" w:rsidR="00247FB4" w:rsidRPr="0060449B" w:rsidRDefault="00247FB4" w:rsidP="00247FB4">
      <w:pPr>
        <w:pStyle w:val="Akapitzlist"/>
        <w:widowControl w:val="0"/>
        <w:numPr>
          <w:ilvl w:val="0"/>
          <w:numId w:val="81"/>
        </w:numPr>
        <w:suppressAutoHyphens w:val="0"/>
        <w:spacing w:after="120" w:line="240" w:lineRule="auto"/>
        <w:ind w:left="357" w:hanging="357"/>
        <w:jc w:val="both"/>
        <w:rPr>
          <w:rFonts w:ascii="Segoe UI" w:hAnsi="Segoe UI" w:cs="Segoe UI"/>
          <w:bCs/>
          <w:sz w:val="20"/>
          <w:lang w:eastAsia="pl-PL"/>
        </w:rPr>
      </w:pPr>
      <w:r w:rsidRPr="0060449B">
        <w:rPr>
          <w:rFonts w:ascii="Segoe UI" w:hAnsi="Segoe UI" w:cs="Segoe UI"/>
          <w:bCs/>
          <w:sz w:val="20"/>
          <w:lang w:eastAsia="pl-PL"/>
        </w:rPr>
        <w:t>Oświadczamy, że akceptujemy następujące klauzule fakultatywne</w:t>
      </w:r>
      <w:r w:rsidRPr="0060449B">
        <w:rPr>
          <w:rFonts w:ascii="Segoe UI" w:hAnsi="Segoe UI" w:cs="Segoe UI"/>
          <w:bCs/>
          <w:lang w:eastAsia="pl-PL"/>
        </w:rPr>
        <w:t xml:space="preserve"> </w:t>
      </w:r>
      <w:r w:rsidRPr="0060449B">
        <w:rPr>
          <w:rFonts w:ascii="Segoe UI" w:hAnsi="Segoe UI" w:cs="Segoe UI"/>
          <w:b/>
          <w:color w:val="FF0000"/>
          <w:sz w:val="12"/>
          <w:szCs w:val="12"/>
          <w:lang w:eastAsia="pl-PL"/>
        </w:rPr>
        <w:t>(w tabeli poniżej, w kolumnie nazwanej: „Akceptacja” wpisać „tak” – jeżeli akceptuje, wpisać „nie” – jeżeli nie akceptuje)</w:t>
      </w:r>
      <w:r w:rsidRPr="0060449B">
        <w:rPr>
          <w:rFonts w:ascii="Segoe UI" w:hAnsi="Segoe UI" w:cs="Segoe UI"/>
          <w:bCs/>
          <w:sz w:val="20"/>
          <w:lang w:eastAsia="pl-PL"/>
        </w:rPr>
        <w:t>:</w:t>
      </w:r>
      <w:r w:rsidRPr="0060449B">
        <w:rPr>
          <w:rFonts w:ascii="Segoe UI" w:hAnsi="Segoe UI" w:cs="Segoe UI"/>
          <w:b/>
          <w:sz w:val="20"/>
          <w:lang w:eastAsia="pl-PL"/>
        </w:rPr>
        <w:t xml:space="preserve"> </w:t>
      </w:r>
      <w:r w:rsidRPr="0060449B">
        <w:rPr>
          <w:rFonts w:ascii="Segoe UI" w:hAnsi="Segoe UI" w:cs="Segoe UI"/>
          <w:sz w:val="20"/>
          <w:lang w:eastAsia="pl-PL"/>
        </w:rPr>
        <w:t xml:space="preserve"> </w:t>
      </w:r>
      <w:bookmarkStart w:id="0" w:name="_GoBack"/>
      <w:bookmarkEnd w:id="0"/>
    </w:p>
    <w:tbl>
      <w:tblPr>
        <w:tblW w:w="87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3"/>
        <w:gridCol w:w="5836"/>
        <w:gridCol w:w="1134"/>
        <w:gridCol w:w="1274"/>
      </w:tblGrid>
      <w:tr w:rsidR="00A7566D" w:rsidRPr="00A7566D" w14:paraId="5899B36A" w14:textId="77777777" w:rsidTr="00557A9C">
        <w:trPr>
          <w:trHeight w:val="610"/>
        </w:trPr>
        <w:tc>
          <w:tcPr>
            <w:tcW w:w="543" w:type="dxa"/>
            <w:shd w:val="clear" w:color="auto" w:fill="002060"/>
            <w:vAlign w:val="center"/>
          </w:tcPr>
          <w:p w14:paraId="280FD87C" w14:textId="13095C54" w:rsidR="00B24115" w:rsidRPr="00A7566D" w:rsidRDefault="00A7566D" w:rsidP="00B24115">
            <w:pPr>
              <w:spacing w:after="240"/>
              <w:ind w:right="21"/>
              <w:jc w:val="center"/>
              <w:rPr>
                <w:rFonts w:ascii="Segoe UI" w:hAnsi="Segoe UI" w:cs="Segoe UI"/>
                <w:b/>
                <w:sz w:val="14"/>
                <w:szCs w:val="14"/>
              </w:rPr>
            </w:pPr>
            <w:r w:rsidRPr="00A7566D">
              <w:rPr>
                <w:rFonts w:ascii="Segoe UI" w:hAnsi="Segoe UI" w:cs="Segoe UI"/>
                <w:b/>
                <w:sz w:val="14"/>
                <w:szCs w:val="14"/>
              </w:rPr>
              <w:t>Lp.</w:t>
            </w:r>
          </w:p>
        </w:tc>
        <w:tc>
          <w:tcPr>
            <w:tcW w:w="5836" w:type="dxa"/>
            <w:shd w:val="clear" w:color="auto" w:fill="002060"/>
            <w:vAlign w:val="center"/>
          </w:tcPr>
          <w:p w14:paraId="02F0C5C6" w14:textId="1A74D2EA" w:rsidR="00B24115" w:rsidRPr="00B24115" w:rsidRDefault="00B24115" w:rsidP="00B24115">
            <w:pPr>
              <w:spacing w:after="240"/>
              <w:ind w:right="21"/>
              <w:jc w:val="center"/>
              <w:rPr>
                <w:rFonts w:ascii="Segoe UI" w:hAnsi="Segoe UI" w:cs="Segoe UI"/>
                <w:b/>
                <w:color w:val="FFFFFF" w:themeColor="background1"/>
                <w:sz w:val="14"/>
                <w:szCs w:val="14"/>
              </w:rPr>
            </w:pPr>
            <w:r>
              <w:rPr>
                <w:rFonts w:ascii="Segoe UI" w:hAnsi="Segoe UI" w:cs="Segoe UI"/>
                <w:b/>
                <w:color w:val="FFFFFF" w:themeColor="background1"/>
                <w:sz w:val="14"/>
                <w:szCs w:val="14"/>
              </w:rPr>
              <w:t>Klauzule fakultatywne</w:t>
            </w:r>
          </w:p>
        </w:tc>
        <w:tc>
          <w:tcPr>
            <w:tcW w:w="1134" w:type="dxa"/>
            <w:shd w:val="clear" w:color="auto" w:fill="002060"/>
            <w:vAlign w:val="center"/>
          </w:tcPr>
          <w:p w14:paraId="69DFDD4C" w14:textId="41847525" w:rsidR="00A7566D" w:rsidRPr="00A7566D" w:rsidRDefault="00B24115" w:rsidP="00B24115">
            <w:pPr>
              <w:spacing w:after="240"/>
              <w:ind w:right="21"/>
              <w:jc w:val="center"/>
              <w:rPr>
                <w:rFonts w:ascii="Segoe UI" w:hAnsi="Segoe UI" w:cs="Segoe UI"/>
                <w:b/>
                <w:sz w:val="14"/>
                <w:szCs w:val="14"/>
              </w:rPr>
            </w:pPr>
            <w:r w:rsidRPr="0060449B">
              <w:rPr>
                <w:rFonts w:ascii="Segoe UI" w:hAnsi="Segoe UI" w:cs="Segoe UI"/>
                <w:b/>
                <w:color w:val="FFFFFF" w:themeColor="background1"/>
                <w:sz w:val="14"/>
                <w:szCs w:val="14"/>
              </w:rPr>
              <w:t>Liczba</w:t>
            </w:r>
            <w:r w:rsidR="00A7566D" w:rsidRPr="0060449B">
              <w:rPr>
                <w:rFonts w:ascii="Segoe UI" w:hAnsi="Segoe UI" w:cs="Segoe UI"/>
                <w:b/>
                <w:color w:val="FFFFFF" w:themeColor="background1"/>
                <w:sz w:val="14"/>
                <w:szCs w:val="14"/>
              </w:rPr>
              <w:t xml:space="preserve"> p</w:t>
            </w:r>
            <w:r w:rsidR="00A7566D" w:rsidRPr="00A7566D">
              <w:rPr>
                <w:rFonts w:ascii="Segoe UI" w:hAnsi="Segoe UI" w:cs="Segoe UI"/>
                <w:b/>
                <w:sz w:val="14"/>
                <w:szCs w:val="14"/>
              </w:rPr>
              <w:t>kt</w:t>
            </w:r>
          </w:p>
        </w:tc>
        <w:tc>
          <w:tcPr>
            <w:tcW w:w="1274" w:type="dxa"/>
            <w:shd w:val="clear" w:color="auto" w:fill="002060"/>
            <w:vAlign w:val="center"/>
          </w:tcPr>
          <w:p w14:paraId="4C39986F" w14:textId="24B69B25" w:rsidR="00B24115" w:rsidRPr="00A7566D" w:rsidRDefault="00A7566D" w:rsidP="00B24115">
            <w:pPr>
              <w:spacing w:after="240"/>
              <w:ind w:right="21"/>
              <w:jc w:val="center"/>
              <w:rPr>
                <w:rFonts w:ascii="Segoe UI" w:hAnsi="Segoe UI" w:cs="Segoe UI"/>
                <w:b/>
                <w:sz w:val="14"/>
                <w:szCs w:val="14"/>
              </w:rPr>
            </w:pPr>
            <w:r w:rsidRPr="00A7566D">
              <w:rPr>
                <w:rFonts w:ascii="Segoe UI" w:hAnsi="Segoe UI" w:cs="Segoe UI"/>
                <w:b/>
                <w:sz w:val="14"/>
                <w:szCs w:val="14"/>
              </w:rPr>
              <w:t>Akceptacja</w:t>
            </w:r>
          </w:p>
        </w:tc>
      </w:tr>
      <w:tr w:rsidR="00A7566D" w:rsidRPr="00A7566D" w14:paraId="0B7FF7AC" w14:textId="77777777" w:rsidTr="00E8064B">
        <w:trPr>
          <w:trHeight w:val="285"/>
        </w:trPr>
        <w:tc>
          <w:tcPr>
            <w:tcW w:w="543" w:type="dxa"/>
            <w:shd w:val="clear" w:color="auto" w:fill="auto"/>
            <w:vAlign w:val="center"/>
          </w:tcPr>
          <w:p w14:paraId="1B84C23A"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A</w:t>
            </w:r>
          </w:p>
        </w:tc>
        <w:tc>
          <w:tcPr>
            <w:tcW w:w="5836" w:type="dxa"/>
            <w:shd w:val="clear" w:color="auto" w:fill="auto"/>
            <w:vAlign w:val="center"/>
          </w:tcPr>
          <w:p w14:paraId="4F1BE0F1"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Włączenie do ochrony klauzuli pojazdu bez nadzoru:</w:t>
            </w:r>
          </w:p>
          <w:p w14:paraId="7B916E64" w14:textId="35CA64AD"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xml:space="preserve">Rozszerza się ochronę ubezpieczeniową o szkody powstałe na skutek kradzieży, części </w:t>
            </w:r>
            <w:r>
              <w:rPr>
                <w:rFonts w:ascii="Segoe UI" w:hAnsi="Segoe UI" w:cs="Segoe UI"/>
                <w:sz w:val="14"/>
                <w:szCs w:val="14"/>
              </w:rPr>
              <w:br/>
            </w:r>
            <w:r w:rsidRPr="00A7566D">
              <w:rPr>
                <w:rFonts w:ascii="Segoe UI" w:hAnsi="Segoe UI" w:cs="Segoe UI"/>
                <w:sz w:val="14"/>
                <w:szCs w:val="14"/>
              </w:rPr>
              <w:t xml:space="preserve">lub wyposażenia pojazdu lub zabrania pojazdu w celu krótkotrwałego użycia, gdy pojazd został pozostawiony bez nadzoru oraz: </w:t>
            </w:r>
          </w:p>
          <w:p w14:paraId="1544E14D"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pozostawiono w pojeździe dokumenty (dowód rejestracyjny lub kartę pojazdu) lub kluczyki lub sterowniki służące do otwarcia lub uruchomienia pojazdu lub uruchomienia urządzeń zabezpieczających pojazd przed kradzieżą, lub</w:t>
            </w:r>
          </w:p>
          <w:p w14:paraId="0E83FAE7"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nie uruchomiono wszystkich wymaganych urządzeń zabezpieczających pojazd przed kradzieżą.</w:t>
            </w:r>
          </w:p>
          <w:p w14:paraId="783D1EAC" w14:textId="77777777"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Limit:  3 zdarzeń w okresie obowiązywania umowy</w:t>
            </w:r>
          </w:p>
        </w:tc>
        <w:tc>
          <w:tcPr>
            <w:tcW w:w="1134" w:type="dxa"/>
            <w:shd w:val="clear" w:color="auto" w:fill="auto"/>
            <w:vAlign w:val="center"/>
          </w:tcPr>
          <w:p w14:paraId="5BCE9382"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10</w:t>
            </w:r>
          </w:p>
        </w:tc>
        <w:tc>
          <w:tcPr>
            <w:tcW w:w="1274" w:type="dxa"/>
          </w:tcPr>
          <w:p w14:paraId="18D87DE2" w14:textId="77777777" w:rsidR="00A7566D" w:rsidRDefault="00A7566D" w:rsidP="00E8064B">
            <w:pPr>
              <w:ind w:right="21"/>
              <w:jc w:val="center"/>
              <w:rPr>
                <w:rFonts w:ascii="Segoe UI" w:hAnsi="Segoe UI" w:cs="Segoe UI"/>
                <w:sz w:val="14"/>
                <w:szCs w:val="14"/>
              </w:rPr>
            </w:pPr>
          </w:p>
          <w:p w14:paraId="44B5D8DC" w14:textId="77777777" w:rsidR="005A2AE1" w:rsidRDefault="005A2AE1" w:rsidP="00E8064B">
            <w:pPr>
              <w:ind w:right="21"/>
              <w:jc w:val="center"/>
              <w:rPr>
                <w:rFonts w:ascii="Segoe UI" w:hAnsi="Segoe UI" w:cs="Segoe UI"/>
                <w:sz w:val="14"/>
                <w:szCs w:val="14"/>
              </w:rPr>
            </w:pPr>
          </w:p>
          <w:p w14:paraId="2F3B6F66" w14:textId="77777777" w:rsidR="005A2AE1" w:rsidRDefault="005A2AE1" w:rsidP="00E8064B">
            <w:pPr>
              <w:ind w:right="21"/>
              <w:jc w:val="center"/>
              <w:rPr>
                <w:rFonts w:ascii="Segoe UI" w:hAnsi="Segoe UI" w:cs="Segoe UI"/>
                <w:sz w:val="14"/>
                <w:szCs w:val="14"/>
              </w:rPr>
            </w:pPr>
          </w:p>
          <w:p w14:paraId="3A859B1A" w14:textId="77777777" w:rsidR="005A2AE1" w:rsidRDefault="005A2AE1" w:rsidP="00E8064B">
            <w:pPr>
              <w:ind w:right="21"/>
              <w:jc w:val="center"/>
              <w:rPr>
                <w:rFonts w:ascii="Segoe UI" w:hAnsi="Segoe UI" w:cs="Segoe UI"/>
                <w:sz w:val="14"/>
                <w:szCs w:val="14"/>
              </w:rPr>
            </w:pPr>
          </w:p>
          <w:p w14:paraId="1EFDD924" w14:textId="19CBCD09" w:rsidR="005A2AE1" w:rsidRPr="00A7566D" w:rsidRDefault="005A2AE1" w:rsidP="00247FB4">
            <w:pPr>
              <w:jc w:val="center"/>
              <w:rPr>
                <w:rFonts w:ascii="Segoe UI" w:hAnsi="Segoe UI" w:cs="Segoe UI"/>
                <w:sz w:val="14"/>
                <w:szCs w:val="14"/>
              </w:rPr>
            </w:pPr>
          </w:p>
        </w:tc>
      </w:tr>
      <w:tr w:rsidR="00A7566D" w:rsidRPr="00A7566D" w14:paraId="255259DB" w14:textId="77777777" w:rsidTr="00E8064B">
        <w:trPr>
          <w:trHeight w:val="285"/>
        </w:trPr>
        <w:tc>
          <w:tcPr>
            <w:tcW w:w="543" w:type="dxa"/>
            <w:shd w:val="clear" w:color="auto" w:fill="auto"/>
            <w:vAlign w:val="center"/>
          </w:tcPr>
          <w:p w14:paraId="474D40CC"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B</w:t>
            </w:r>
          </w:p>
        </w:tc>
        <w:tc>
          <w:tcPr>
            <w:tcW w:w="5836" w:type="dxa"/>
            <w:shd w:val="clear" w:color="auto" w:fill="auto"/>
            <w:vAlign w:val="center"/>
          </w:tcPr>
          <w:p w14:paraId="79BBBE9A" w14:textId="3E8A075F" w:rsidR="00A7566D" w:rsidRPr="00A7566D" w:rsidRDefault="00A7566D" w:rsidP="00E8064B">
            <w:pPr>
              <w:ind w:right="21"/>
              <w:jc w:val="both"/>
              <w:rPr>
                <w:rFonts w:ascii="Segoe UI" w:hAnsi="Segoe UI" w:cs="Segoe UI"/>
                <w:sz w:val="14"/>
                <w:szCs w:val="14"/>
              </w:rPr>
            </w:pPr>
            <w:r w:rsidRPr="00A7566D">
              <w:rPr>
                <w:rFonts w:ascii="Segoe UI" w:hAnsi="Segoe UI" w:cs="Segoe UI"/>
                <w:sz w:val="14"/>
                <w:szCs w:val="14"/>
              </w:rPr>
              <w:t xml:space="preserve">Rozszerzenie zakresu ubezpieczenia AC </w:t>
            </w:r>
            <w:r>
              <w:rPr>
                <w:rFonts w:ascii="Segoe UI" w:hAnsi="Segoe UI" w:cs="Segoe UI"/>
                <w:sz w:val="14"/>
                <w:szCs w:val="14"/>
              </w:rPr>
              <w:t>–</w:t>
            </w:r>
            <w:r w:rsidRPr="00A7566D">
              <w:rPr>
                <w:rFonts w:ascii="Segoe UI" w:hAnsi="Segoe UI" w:cs="Segoe UI"/>
                <w:sz w:val="14"/>
                <w:szCs w:val="14"/>
              </w:rPr>
              <w:t xml:space="preserve"> ochrona ubezpieczeniowa obejmuje również szkody powstałe pomiędzy pojazdami w ramach floty – zderzenie pojazdów należących </w:t>
            </w:r>
            <w:r>
              <w:rPr>
                <w:rFonts w:ascii="Segoe UI" w:hAnsi="Segoe UI" w:cs="Segoe UI"/>
                <w:sz w:val="14"/>
                <w:szCs w:val="14"/>
              </w:rPr>
              <w:br/>
            </w:r>
            <w:r w:rsidRPr="00A7566D">
              <w:rPr>
                <w:rFonts w:ascii="Segoe UI" w:hAnsi="Segoe UI" w:cs="Segoe UI"/>
                <w:sz w:val="14"/>
                <w:szCs w:val="14"/>
              </w:rPr>
              <w:t xml:space="preserve">do Zamawiającego lub będących w jego posiadaniu. Limit odpowiedzialności 50.000,00 zł </w:t>
            </w:r>
            <w:r>
              <w:rPr>
                <w:rFonts w:ascii="Segoe UI" w:hAnsi="Segoe UI" w:cs="Segoe UI"/>
                <w:sz w:val="14"/>
                <w:szCs w:val="14"/>
              </w:rPr>
              <w:br/>
            </w:r>
            <w:r w:rsidRPr="00A7566D">
              <w:rPr>
                <w:rFonts w:ascii="Segoe UI" w:hAnsi="Segoe UI" w:cs="Segoe UI"/>
                <w:sz w:val="14"/>
                <w:szCs w:val="14"/>
              </w:rPr>
              <w:t xml:space="preserve">na jedno i wszystkie zdarzenia w każdym rocznym okresie ubezpieczenia. Limit wspólny </w:t>
            </w:r>
            <w:r>
              <w:rPr>
                <w:rFonts w:ascii="Segoe UI" w:hAnsi="Segoe UI" w:cs="Segoe UI"/>
                <w:sz w:val="14"/>
                <w:szCs w:val="14"/>
              </w:rPr>
              <w:br/>
            </w:r>
            <w:r w:rsidRPr="00A7566D">
              <w:rPr>
                <w:rFonts w:ascii="Segoe UI" w:hAnsi="Segoe UI" w:cs="Segoe UI"/>
                <w:sz w:val="14"/>
                <w:szCs w:val="14"/>
              </w:rPr>
              <w:t>dla wszystkich pojazdów.</w:t>
            </w:r>
          </w:p>
          <w:p w14:paraId="328C1AC0" w14:textId="77777777" w:rsidR="00A7566D" w:rsidRPr="00A7566D" w:rsidRDefault="00A7566D" w:rsidP="00E8064B">
            <w:pPr>
              <w:ind w:right="21"/>
              <w:jc w:val="both"/>
              <w:rPr>
                <w:rFonts w:ascii="Segoe UI" w:hAnsi="Segoe UI" w:cs="Segoe UI"/>
                <w:sz w:val="14"/>
                <w:szCs w:val="14"/>
              </w:rPr>
            </w:pPr>
          </w:p>
        </w:tc>
        <w:tc>
          <w:tcPr>
            <w:tcW w:w="1134" w:type="dxa"/>
            <w:shd w:val="clear" w:color="auto" w:fill="auto"/>
            <w:vAlign w:val="center"/>
          </w:tcPr>
          <w:p w14:paraId="43EAF484" w14:textId="77777777" w:rsidR="00A7566D" w:rsidRPr="00A7566D" w:rsidRDefault="00A7566D" w:rsidP="00E8064B">
            <w:pPr>
              <w:ind w:right="21"/>
              <w:jc w:val="center"/>
              <w:rPr>
                <w:rFonts w:ascii="Segoe UI" w:hAnsi="Segoe UI" w:cs="Segoe UI"/>
                <w:sz w:val="14"/>
                <w:szCs w:val="14"/>
              </w:rPr>
            </w:pPr>
            <w:r w:rsidRPr="00A7566D">
              <w:rPr>
                <w:rFonts w:ascii="Segoe UI" w:hAnsi="Segoe UI" w:cs="Segoe UI"/>
                <w:sz w:val="14"/>
                <w:szCs w:val="14"/>
              </w:rPr>
              <w:t>10</w:t>
            </w:r>
          </w:p>
        </w:tc>
        <w:tc>
          <w:tcPr>
            <w:tcW w:w="1274" w:type="dxa"/>
          </w:tcPr>
          <w:p w14:paraId="0BA88A30" w14:textId="77777777" w:rsidR="00A7566D" w:rsidRDefault="00A7566D" w:rsidP="00E8064B">
            <w:pPr>
              <w:ind w:right="21"/>
              <w:jc w:val="center"/>
              <w:rPr>
                <w:rFonts w:ascii="Segoe UI" w:hAnsi="Segoe UI" w:cs="Segoe UI"/>
                <w:sz w:val="14"/>
                <w:szCs w:val="14"/>
              </w:rPr>
            </w:pPr>
          </w:p>
          <w:p w14:paraId="5B56296A" w14:textId="77777777" w:rsidR="005A2AE1" w:rsidRDefault="005A2AE1" w:rsidP="00E8064B">
            <w:pPr>
              <w:ind w:right="21"/>
              <w:jc w:val="center"/>
              <w:rPr>
                <w:rFonts w:ascii="Segoe UI" w:hAnsi="Segoe UI" w:cs="Segoe UI"/>
                <w:sz w:val="14"/>
                <w:szCs w:val="14"/>
              </w:rPr>
            </w:pPr>
          </w:p>
          <w:p w14:paraId="27B351B5" w14:textId="020029F4" w:rsidR="005A2AE1" w:rsidRPr="00A7566D" w:rsidRDefault="005A2AE1" w:rsidP="00247FB4">
            <w:pPr>
              <w:jc w:val="center"/>
              <w:rPr>
                <w:rFonts w:ascii="Segoe UI" w:hAnsi="Segoe UI" w:cs="Segoe UI"/>
                <w:sz w:val="14"/>
                <w:szCs w:val="14"/>
              </w:rPr>
            </w:pPr>
          </w:p>
        </w:tc>
      </w:tr>
    </w:tbl>
    <w:p w14:paraId="03576A98" w14:textId="792EA8E7" w:rsidR="00A7566D" w:rsidRDefault="00A7566D" w:rsidP="00A7566D">
      <w:pPr>
        <w:jc w:val="both"/>
        <w:rPr>
          <w:rFonts w:ascii="Segoe UI" w:hAnsi="Segoe UI" w:cs="Segoe UI"/>
          <w:iCs/>
          <w:color w:val="000000" w:themeColor="text1"/>
          <w:lang w:eastAsia="pl-PL"/>
        </w:rPr>
      </w:pPr>
    </w:p>
    <w:p w14:paraId="03D157D5" w14:textId="77777777" w:rsidR="00247FB4" w:rsidRPr="004B5E8F" w:rsidRDefault="00247FB4" w:rsidP="00247FB4">
      <w:pPr>
        <w:widowControl w:val="0"/>
        <w:suppressAutoHyphens w:val="0"/>
        <w:jc w:val="both"/>
        <w:rPr>
          <w:rFonts w:ascii="Segoe UI" w:hAnsi="Segoe UI" w:cs="Segoe UI"/>
          <w:b/>
          <w:sz w:val="12"/>
          <w:szCs w:val="12"/>
          <w:lang w:eastAsia="pl-PL"/>
        </w:rPr>
      </w:pPr>
      <w:r w:rsidRPr="004B5E8F">
        <w:rPr>
          <w:rFonts w:ascii="Segoe UI" w:hAnsi="Segoe UI" w:cs="Segoe UI"/>
          <w:b/>
          <w:sz w:val="12"/>
          <w:szCs w:val="12"/>
          <w:lang w:eastAsia="pl-PL"/>
        </w:rPr>
        <w:t>Uwaga!</w:t>
      </w:r>
    </w:p>
    <w:p w14:paraId="73C5D5B2" w14:textId="579A878D" w:rsidR="00247FB4" w:rsidRDefault="00247FB4" w:rsidP="00247FB4">
      <w:pPr>
        <w:widowControl w:val="0"/>
        <w:suppressAutoHyphens w:val="0"/>
        <w:spacing w:after="240"/>
        <w:jc w:val="both"/>
        <w:rPr>
          <w:rFonts w:ascii="Segoe UI" w:eastAsia="Arial Unicode MS" w:hAnsi="Segoe UI" w:cs="Segoe UI"/>
          <w:sz w:val="12"/>
          <w:szCs w:val="12"/>
        </w:rPr>
      </w:pPr>
      <w:r>
        <w:rPr>
          <w:rFonts w:ascii="Segoe UI" w:hAnsi="Segoe UI" w:cs="Segoe UI"/>
          <w:sz w:val="12"/>
          <w:szCs w:val="12"/>
        </w:rPr>
        <w:t xml:space="preserve">Klauzule </w:t>
      </w:r>
      <w:r w:rsidRPr="0060449B">
        <w:rPr>
          <w:rFonts w:ascii="Segoe UI" w:hAnsi="Segoe UI" w:cs="Segoe UI"/>
          <w:sz w:val="12"/>
          <w:szCs w:val="12"/>
        </w:rPr>
        <w:t>fakultatywne</w:t>
      </w:r>
      <w:r w:rsidRPr="0060449B">
        <w:rPr>
          <w:rFonts w:ascii="Segoe UI" w:hAnsi="Segoe UI" w:cs="Segoe UI"/>
          <w:bCs/>
          <w:sz w:val="16"/>
          <w:szCs w:val="16"/>
          <w:lang w:eastAsia="pl-PL"/>
        </w:rPr>
        <w:t xml:space="preserve"> </w:t>
      </w:r>
      <w:r w:rsidRPr="0060449B">
        <w:rPr>
          <w:rFonts w:ascii="Segoe UI" w:eastAsia="Arial Unicode MS" w:hAnsi="Segoe UI" w:cs="Segoe UI"/>
          <w:sz w:val="12"/>
          <w:szCs w:val="12"/>
        </w:rPr>
        <w:t>stanowią kryterium oceny ofert, które szczegółowo opisane zostało w Rozdziale I pkt 17 SWZ dla Części III.</w:t>
      </w:r>
    </w:p>
    <w:p w14:paraId="5E4F1E90" w14:textId="77777777" w:rsidR="00557A9C" w:rsidRPr="0060449B" w:rsidRDefault="00557A9C" w:rsidP="00247FB4">
      <w:pPr>
        <w:widowControl w:val="0"/>
        <w:suppressAutoHyphens w:val="0"/>
        <w:spacing w:after="240"/>
        <w:jc w:val="both"/>
        <w:rPr>
          <w:rFonts w:ascii="Segoe UI" w:eastAsia="Arial Unicode MS" w:hAnsi="Segoe UI" w:cs="Segoe UI"/>
          <w:sz w:val="12"/>
          <w:szCs w:val="12"/>
        </w:rPr>
      </w:pPr>
    </w:p>
    <w:p w14:paraId="4BA1023D" w14:textId="77777777" w:rsidR="00A7566D" w:rsidRPr="0060449B" w:rsidRDefault="00A7566D" w:rsidP="005A2AE1">
      <w:pPr>
        <w:numPr>
          <w:ilvl w:val="0"/>
          <w:numId w:val="81"/>
        </w:numPr>
        <w:suppressAutoHyphens w:val="0"/>
        <w:spacing w:after="60"/>
        <w:jc w:val="both"/>
        <w:rPr>
          <w:rFonts w:ascii="Segoe UI" w:hAnsi="Segoe UI" w:cs="Segoe UI"/>
        </w:rPr>
      </w:pPr>
      <w:r w:rsidRPr="0060449B">
        <w:rPr>
          <w:rFonts w:ascii="Segoe UI" w:hAnsi="Segoe UI" w:cs="Segoe UI"/>
        </w:rPr>
        <w:t xml:space="preserve">Oświadczamy, że pracownicy wykonujący w trakcie realizacji zamówienia następujące czynności: </w:t>
      </w:r>
    </w:p>
    <w:p w14:paraId="7ADFC0C3" w14:textId="33B51DB0" w:rsidR="00A7566D" w:rsidRPr="0060449B" w:rsidRDefault="00A7566D" w:rsidP="005A2AE1">
      <w:pPr>
        <w:pStyle w:val="Akapitzlist"/>
        <w:numPr>
          <w:ilvl w:val="1"/>
          <w:numId w:val="82"/>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przygotowanie i wystawienie dokumentacji polisowej;</w:t>
      </w:r>
    </w:p>
    <w:p w14:paraId="74F2FA8A" w14:textId="54BC6B4A" w:rsidR="00A7566D" w:rsidRPr="0060449B" w:rsidRDefault="00A7566D" w:rsidP="005A2AE1">
      <w:pPr>
        <w:pStyle w:val="Akapitzlist"/>
        <w:numPr>
          <w:ilvl w:val="1"/>
          <w:numId w:val="82"/>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przyjmowanie zgłoszeń od Z</w:t>
      </w:r>
      <w:r w:rsidR="0060449B" w:rsidRPr="0060449B">
        <w:rPr>
          <w:rFonts w:ascii="Segoe UI" w:hAnsi="Segoe UI" w:cs="Segoe UI"/>
          <w:iCs/>
          <w:color w:val="000000" w:themeColor="text1"/>
          <w:sz w:val="20"/>
        </w:rPr>
        <w:t>amawiającego</w:t>
      </w:r>
      <w:r w:rsidRPr="0060449B">
        <w:rPr>
          <w:rFonts w:ascii="Segoe UI" w:hAnsi="Segoe UI" w:cs="Segoe UI"/>
          <w:iCs/>
          <w:color w:val="000000" w:themeColor="text1"/>
          <w:sz w:val="20"/>
        </w:rPr>
        <w:t>;</w:t>
      </w:r>
    </w:p>
    <w:p w14:paraId="28826A28" w14:textId="118504CD" w:rsidR="00A7566D" w:rsidRPr="0060449B" w:rsidRDefault="00A7566D" w:rsidP="005A2AE1">
      <w:pPr>
        <w:pStyle w:val="Akapitzlist"/>
        <w:numPr>
          <w:ilvl w:val="1"/>
          <w:numId w:val="82"/>
        </w:numPr>
        <w:suppressAutoHyphens w:val="0"/>
        <w:spacing w:after="60"/>
        <w:ind w:left="851" w:hanging="425"/>
        <w:jc w:val="both"/>
        <w:rPr>
          <w:rFonts w:ascii="Segoe UI" w:hAnsi="Segoe UI" w:cs="Segoe UI"/>
          <w:sz w:val="20"/>
        </w:rPr>
      </w:pPr>
      <w:r w:rsidRPr="0060449B">
        <w:rPr>
          <w:rFonts w:ascii="Segoe UI" w:hAnsi="Segoe UI" w:cs="Segoe UI"/>
          <w:iCs/>
          <w:color w:val="000000" w:themeColor="text1"/>
          <w:sz w:val="20"/>
        </w:rPr>
        <w:t>inf</w:t>
      </w:r>
      <w:r w:rsidR="00815817" w:rsidRPr="0060449B">
        <w:rPr>
          <w:rFonts w:ascii="Segoe UI" w:hAnsi="Segoe UI" w:cs="Segoe UI"/>
          <w:iCs/>
          <w:color w:val="000000" w:themeColor="text1"/>
          <w:sz w:val="20"/>
        </w:rPr>
        <w:t>ormowanie o procesie likwidacji</w:t>
      </w:r>
    </w:p>
    <w:p w14:paraId="2E2F5B45" w14:textId="77777777" w:rsidR="00A7566D" w:rsidRPr="0060449B" w:rsidRDefault="00A7566D" w:rsidP="00A7566D">
      <w:pPr>
        <w:suppressAutoHyphens w:val="0"/>
        <w:spacing w:after="60"/>
        <w:ind w:left="426"/>
        <w:jc w:val="both"/>
        <w:rPr>
          <w:rFonts w:ascii="Segoe UI" w:hAnsi="Segoe UI" w:cs="Segoe UI"/>
        </w:rPr>
      </w:pPr>
      <w:r w:rsidRPr="0060449B">
        <w:rPr>
          <w:rFonts w:ascii="Segoe UI" w:hAnsi="Segoe UI" w:cs="Segoe UI"/>
        </w:rPr>
        <w:t>zatrudnieni będą na podstawie</w:t>
      </w:r>
      <w:r w:rsidRPr="002E3E09">
        <w:rPr>
          <w:rFonts w:ascii="Segoe UI" w:hAnsi="Segoe UI" w:cs="Segoe UI"/>
        </w:rPr>
        <w:t xml:space="preserve"> umowy o pracę w rozumieniu przepisów ustawy z dnia </w:t>
      </w:r>
      <w:r w:rsidRPr="002E3E09">
        <w:rPr>
          <w:rFonts w:ascii="Segoe UI" w:hAnsi="Segoe UI" w:cs="Segoe UI"/>
        </w:rPr>
        <w:br/>
        <w:t xml:space="preserve">26 </w:t>
      </w:r>
      <w:r w:rsidRPr="0060449B">
        <w:rPr>
          <w:rFonts w:ascii="Segoe UI" w:hAnsi="Segoe UI" w:cs="Segoe UI"/>
        </w:rPr>
        <w:t>czerwca 1974 r. – Kodeks pracy.</w:t>
      </w:r>
    </w:p>
    <w:p w14:paraId="69CD3EA1" w14:textId="0E5EC68F" w:rsidR="00A7566D" w:rsidRPr="0060449B" w:rsidRDefault="00A7566D" w:rsidP="005A2AE1">
      <w:pPr>
        <w:numPr>
          <w:ilvl w:val="0"/>
          <w:numId w:val="82"/>
        </w:numPr>
        <w:suppressAutoHyphens w:val="0"/>
        <w:spacing w:after="60"/>
        <w:jc w:val="both"/>
        <w:rPr>
          <w:rFonts w:ascii="Segoe UI" w:hAnsi="Segoe UI" w:cs="Segoe UI"/>
        </w:rPr>
      </w:pPr>
      <w:r w:rsidRPr="0060449B">
        <w:rPr>
          <w:rFonts w:ascii="Segoe UI" w:hAnsi="Segoe UI" w:cs="Segoe UI"/>
        </w:rPr>
        <w:t xml:space="preserve">Oświadczamy, </w:t>
      </w:r>
      <w:r w:rsidRPr="0060449B">
        <w:rPr>
          <w:rFonts w:ascii="Segoe UI" w:hAnsi="Segoe UI" w:cs="Segoe UI"/>
          <w:color w:val="000000"/>
          <w:lang w:eastAsia="pl-PL"/>
        </w:rPr>
        <w:t xml:space="preserve">że przedmiot zamówienia zrealizujemy w terminie wymaganym </w:t>
      </w:r>
      <w:r w:rsidR="005A2AE1" w:rsidRPr="0060449B">
        <w:rPr>
          <w:rFonts w:ascii="Segoe UI" w:hAnsi="Segoe UI" w:cs="Segoe UI"/>
          <w:color w:val="000000"/>
          <w:lang w:eastAsia="pl-PL"/>
        </w:rPr>
        <w:br/>
      </w:r>
      <w:r w:rsidRPr="0060449B">
        <w:rPr>
          <w:rFonts w:ascii="Segoe UI" w:hAnsi="Segoe UI" w:cs="Segoe UI"/>
          <w:color w:val="000000"/>
          <w:lang w:eastAsia="pl-PL"/>
        </w:rPr>
        <w:t>przez Zamawiającego, określonym w Rozdziale I SWZ pkt 4 oraz w projekcie umowy dla Części I</w:t>
      </w:r>
      <w:r w:rsidR="00247FB4" w:rsidRPr="0060449B">
        <w:rPr>
          <w:rFonts w:ascii="Segoe UI" w:hAnsi="Segoe UI" w:cs="Segoe UI"/>
          <w:color w:val="000000"/>
          <w:lang w:eastAsia="pl-PL"/>
        </w:rPr>
        <w:t>II</w:t>
      </w:r>
      <w:r w:rsidRPr="0060449B">
        <w:rPr>
          <w:rFonts w:ascii="Segoe UI" w:hAnsi="Segoe UI" w:cs="Segoe UI"/>
          <w:color w:val="000000"/>
          <w:lang w:eastAsia="pl-PL"/>
        </w:rPr>
        <w:t xml:space="preserve"> zawartym w Rozdziale V SWZ.</w:t>
      </w:r>
    </w:p>
    <w:p w14:paraId="01E89B28" w14:textId="77777777" w:rsidR="00A7566D" w:rsidRPr="00F8128B" w:rsidRDefault="00A7566D" w:rsidP="005A2AE1">
      <w:pPr>
        <w:numPr>
          <w:ilvl w:val="0"/>
          <w:numId w:val="82"/>
        </w:numPr>
        <w:suppressAutoHyphens w:val="0"/>
        <w:spacing w:after="60"/>
        <w:jc w:val="both"/>
        <w:rPr>
          <w:rFonts w:ascii="Segoe UI" w:hAnsi="Segoe UI" w:cs="Segoe UI"/>
        </w:rPr>
      </w:pPr>
      <w:r w:rsidRPr="0060449B">
        <w:rPr>
          <w:rFonts w:ascii="Segoe UI" w:hAnsi="Segoe UI" w:cs="Segoe UI"/>
        </w:rPr>
        <w:t>Oświadczamy, że akceptujemy warunki płatności</w:t>
      </w:r>
      <w:r w:rsidRPr="00F8128B">
        <w:rPr>
          <w:rFonts w:ascii="Segoe UI" w:hAnsi="Segoe UI" w:cs="Segoe UI"/>
        </w:rPr>
        <w:t xml:space="preserve"> zgodnie z wymogami określonymi w projekcie umowy.</w:t>
      </w:r>
    </w:p>
    <w:p w14:paraId="5394F9E3" w14:textId="77777777" w:rsidR="00A7566D" w:rsidRDefault="00A7566D" w:rsidP="005A2AE1">
      <w:pPr>
        <w:numPr>
          <w:ilvl w:val="0"/>
          <w:numId w:val="82"/>
        </w:numPr>
        <w:suppressAutoHyphens w:val="0"/>
        <w:spacing w:after="60"/>
        <w:jc w:val="both"/>
        <w:rPr>
          <w:rFonts w:ascii="Segoe UI" w:hAnsi="Segoe UI" w:cs="Segoe UI"/>
        </w:rPr>
      </w:pPr>
      <w:r w:rsidRPr="00F8128B">
        <w:rPr>
          <w:rFonts w:ascii="Segoe UI" w:hAnsi="Segoe UI" w:cs="Segoe UI"/>
        </w:rPr>
        <w:t>Oświadczamy, że zapoznaliśmy</w:t>
      </w:r>
      <w:r w:rsidRPr="00D87557">
        <w:rPr>
          <w:rFonts w:ascii="Segoe UI" w:hAnsi="Segoe UI" w:cs="Segoe UI"/>
        </w:rPr>
        <w:t xml:space="preserve"> się z warunkami zamówienia i nie wnosimy do nich zastrzeżeń.</w:t>
      </w:r>
    </w:p>
    <w:p w14:paraId="154367B1" w14:textId="77777777" w:rsidR="00A7566D" w:rsidRDefault="00A7566D" w:rsidP="005A2AE1">
      <w:pPr>
        <w:numPr>
          <w:ilvl w:val="0"/>
          <w:numId w:val="82"/>
        </w:numPr>
        <w:suppressAutoHyphens w:val="0"/>
        <w:spacing w:after="60"/>
        <w:jc w:val="both"/>
        <w:rPr>
          <w:rFonts w:ascii="Segoe UI" w:hAnsi="Segoe UI" w:cs="Segoe UI"/>
        </w:rPr>
      </w:pPr>
      <w:r w:rsidRPr="00D87557">
        <w:rPr>
          <w:rFonts w:ascii="Segoe UI" w:hAnsi="Segoe UI" w:cs="Segoe UI"/>
        </w:rPr>
        <w:t>Oświadczamy, że zdobyliśmy konieczne informacje do przygotowania oferty.</w:t>
      </w:r>
    </w:p>
    <w:p w14:paraId="55ED9CD5" w14:textId="77777777" w:rsidR="00A7566D" w:rsidRDefault="00A7566D" w:rsidP="005A2AE1">
      <w:pPr>
        <w:numPr>
          <w:ilvl w:val="0"/>
          <w:numId w:val="82"/>
        </w:numPr>
        <w:suppressAutoHyphens w:val="0"/>
        <w:spacing w:after="60"/>
        <w:jc w:val="both"/>
        <w:rPr>
          <w:rFonts w:ascii="Segoe UI" w:hAnsi="Segoe UI" w:cs="Segoe UI"/>
        </w:rPr>
      </w:pPr>
      <w:r w:rsidRPr="00D87557">
        <w:rPr>
          <w:rFonts w:ascii="Segoe UI" w:hAnsi="Segoe UI" w:cs="Segoe UI"/>
        </w:rPr>
        <w:t xml:space="preserve">Oświadczamy, że uważamy się za związanych niniejszą ofertą do dnia wskazanego w Rozdziale I </w:t>
      </w:r>
      <w:r w:rsidRPr="00D87557">
        <w:rPr>
          <w:rFonts w:ascii="Segoe UI" w:hAnsi="Segoe UI" w:cs="Segoe UI"/>
        </w:rPr>
        <w:br/>
        <w:t>pkt 13 ppkt 1 SWZ, przy czym pierwszym dniem terminu związania ofertą jest dzień, w którym upływa termin składania ofert.</w:t>
      </w:r>
    </w:p>
    <w:p w14:paraId="763BF0E2" w14:textId="77777777" w:rsidR="00247FB4" w:rsidRDefault="00A7566D" w:rsidP="00247FB4">
      <w:pPr>
        <w:numPr>
          <w:ilvl w:val="0"/>
          <w:numId w:val="82"/>
        </w:numPr>
        <w:suppressAutoHyphens w:val="0"/>
        <w:spacing w:after="60"/>
        <w:jc w:val="both"/>
        <w:rPr>
          <w:rFonts w:ascii="Segoe UI" w:hAnsi="Segoe UI" w:cs="Segoe UI"/>
        </w:rPr>
      </w:pPr>
      <w:r w:rsidRPr="00D87557">
        <w:rPr>
          <w:rFonts w:ascii="Segoe UI" w:eastAsiaTheme="minorHAnsi" w:hAnsi="Segoe UI" w:cs="Segoe UI"/>
          <w:szCs w:val="22"/>
          <w:lang w:eastAsia="en-US"/>
        </w:rPr>
        <w:t>Oświadczamy, że akceptujemy postanowienia specyfikacji warunków zamówienia, Regulaminu korzystania z systemu miniPortal, Warunków korzystania z elektronicznej platformy usług administracji publicznej (ePUAP)</w:t>
      </w:r>
      <w:r w:rsidRPr="00D87557">
        <w:rPr>
          <w:rFonts w:ascii="Segoe UI" w:eastAsiaTheme="minorHAnsi" w:hAnsi="Segoe UI" w:cs="Segoe UI"/>
          <w:sz w:val="22"/>
          <w:szCs w:val="22"/>
          <w:lang w:eastAsia="en-US"/>
        </w:rPr>
        <w:t xml:space="preserve"> </w:t>
      </w:r>
      <w:r w:rsidRPr="00D87557">
        <w:rPr>
          <w:rFonts w:ascii="Segoe UI" w:eastAsiaTheme="minorHAnsi" w:hAnsi="Segoe UI" w:cs="Segoe UI"/>
          <w:szCs w:val="22"/>
          <w:lang w:eastAsia="en-US"/>
        </w:rPr>
        <w:t>oraz Instrukcji użytkownika systemu miniPortal-ePUAP.</w:t>
      </w:r>
    </w:p>
    <w:p w14:paraId="51741A38" w14:textId="77777777" w:rsidR="00247FB4" w:rsidRDefault="00A7566D" w:rsidP="00247FB4">
      <w:pPr>
        <w:numPr>
          <w:ilvl w:val="0"/>
          <w:numId w:val="82"/>
        </w:numPr>
        <w:suppressAutoHyphens w:val="0"/>
        <w:spacing w:after="60"/>
        <w:jc w:val="both"/>
        <w:rPr>
          <w:rFonts w:ascii="Segoe UI" w:hAnsi="Segoe UI" w:cs="Segoe UI"/>
        </w:rPr>
      </w:pPr>
      <w:r w:rsidRPr="00247FB4">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4A6AB90C" w14:textId="3C66B5F8" w:rsidR="00A7566D" w:rsidRPr="00502E8D" w:rsidRDefault="00A7566D" w:rsidP="00502E8D">
      <w:pPr>
        <w:numPr>
          <w:ilvl w:val="0"/>
          <w:numId w:val="82"/>
        </w:numPr>
        <w:suppressAutoHyphens w:val="0"/>
        <w:spacing w:after="60"/>
        <w:jc w:val="both"/>
        <w:rPr>
          <w:rFonts w:ascii="Segoe UI" w:hAnsi="Segoe UI" w:cs="Segoe UI"/>
        </w:rPr>
      </w:pPr>
      <w:r w:rsidRPr="00247FB4">
        <w:rPr>
          <w:rFonts w:ascii="Segoe UI" w:hAnsi="Segoe UI" w:cs="Segoe UI"/>
        </w:rPr>
        <w:t xml:space="preserve">Podwykonawcom zamierzamy powierzyć: </w:t>
      </w:r>
    </w:p>
    <w:tbl>
      <w:tblPr>
        <w:tblW w:w="0" w:type="auto"/>
        <w:tblInd w:w="398" w:type="dxa"/>
        <w:tblLayout w:type="fixed"/>
        <w:tblLook w:val="0000" w:firstRow="0" w:lastRow="0" w:firstColumn="0" w:lastColumn="0" w:noHBand="0" w:noVBand="0"/>
      </w:tblPr>
      <w:tblGrid>
        <w:gridCol w:w="4197"/>
        <w:gridCol w:w="4625"/>
      </w:tblGrid>
      <w:tr w:rsidR="00A7566D" w:rsidRPr="000F1E4E" w14:paraId="5890EAC5" w14:textId="77777777" w:rsidTr="00E8064B">
        <w:tc>
          <w:tcPr>
            <w:tcW w:w="4197" w:type="dxa"/>
            <w:tcBorders>
              <w:top w:val="single" w:sz="4" w:space="0" w:color="000000"/>
              <w:left w:val="single" w:sz="4" w:space="0" w:color="000000"/>
              <w:bottom w:val="single" w:sz="4" w:space="0" w:color="000000"/>
            </w:tcBorders>
            <w:shd w:val="clear" w:color="auto" w:fill="auto"/>
            <w:vAlign w:val="center"/>
          </w:tcPr>
          <w:p w14:paraId="7B49F139" w14:textId="77777777" w:rsidR="00A7566D" w:rsidRPr="000F1E4E" w:rsidRDefault="00A7566D" w:rsidP="00E8064B">
            <w:pPr>
              <w:jc w:val="center"/>
              <w:rPr>
                <w:rFonts w:ascii="Segoe UI" w:hAnsi="Segoe UI" w:cs="Segoe UI"/>
                <w:sz w:val="16"/>
                <w:szCs w:val="16"/>
              </w:rPr>
            </w:pPr>
            <w:r w:rsidRPr="000F1E4E">
              <w:rPr>
                <w:rFonts w:ascii="Segoe UI" w:hAnsi="Segoe UI" w:cs="Segoe UI"/>
                <w:b/>
                <w:sz w:val="16"/>
                <w:szCs w:val="16"/>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81F2D" w14:textId="77777777" w:rsidR="00A7566D" w:rsidRPr="000F1E4E" w:rsidRDefault="00A7566D" w:rsidP="00E8064B">
            <w:pPr>
              <w:jc w:val="center"/>
              <w:rPr>
                <w:rFonts w:ascii="Segoe UI" w:hAnsi="Segoe UI" w:cs="Segoe UI"/>
                <w:sz w:val="16"/>
                <w:szCs w:val="16"/>
              </w:rPr>
            </w:pPr>
            <w:r w:rsidRPr="000F1E4E">
              <w:rPr>
                <w:rFonts w:ascii="Segoe UI" w:hAnsi="Segoe UI" w:cs="Segoe UI"/>
                <w:b/>
                <w:sz w:val="16"/>
                <w:szCs w:val="16"/>
              </w:rPr>
              <w:t xml:space="preserve">Firma/nazwa i adres podwykonawcy, </w:t>
            </w:r>
            <w:r w:rsidRPr="000F1E4E">
              <w:rPr>
                <w:rFonts w:ascii="Segoe UI" w:hAnsi="Segoe UI" w:cs="Segoe UI"/>
                <w:b/>
                <w:sz w:val="16"/>
                <w:szCs w:val="16"/>
              </w:rPr>
              <w:br/>
              <w:t>któremu Wykonawca zamierza powierzyć część zamówienia, jeżeli jest już znany</w:t>
            </w:r>
          </w:p>
        </w:tc>
      </w:tr>
      <w:tr w:rsidR="00A7566D" w:rsidRPr="000F1E4E" w14:paraId="52D02DB6" w14:textId="77777777" w:rsidTr="00E8064B">
        <w:tc>
          <w:tcPr>
            <w:tcW w:w="4197" w:type="dxa"/>
            <w:tcBorders>
              <w:top w:val="single" w:sz="4" w:space="0" w:color="000000"/>
              <w:left w:val="single" w:sz="4" w:space="0" w:color="000000"/>
              <w:bottom w:val="single" w:sz="4" w:space="0" w:color="000000"/>
            </w:tcBorders>
            <w:shd w:val="clear" w:color="auto" w:fill="auto"/>
          </w:tcPr>
          <w:p w14:paraId="4A8B7736" w14:textId="77777777" w:rsidR="00A7566D" w:rsidRPr="000F1E4E" w:rsidRDefault="00A7566D" w:rsidP="00E8064B">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3691ED1" w14:textId="77777777" w:rsidR="00A7566D" w:rsidRPr="000F1E4E" w:rsidRDefault="00A7566D" w:rsidP="00E8064B">
            <w:pPr>
              <w:snapToGrid w:val="0"/>
              <w:jc w:val="both"/>
              <w:rPr>
                <w:rFonts w:ascii="Segoe UI" w:hAnsi="Segoe UI" w:cs="Segoe UI"/>
                <w:sz w:val="16"/>
                <w:szCs w:val="16"/>
              </w:rPr>
            </w:pPr>
          </w:p>
        </w:tc>
      </w:tr>
      <w:tr w:rsidR="00A7566D" w:rsidRPr="000F1E4E" w14:paraId="24DB9010" w14:textId="77777777" w:rsidTr="00E8064B">
        <w:tc>
          <w:tcPr>
            <w:tcW w:w="4197" w:type="dxa"/>
            <w:tcBorders>
              <w:top w:val="single" w:sz="4" w:space="0" w:color="000000"/>
              <w:left w:val="single" w:sz="4" w:space="0" w:color="000000"/>
              <w:bottom w:val="single" w:sz="4" w:space="0" w:color="000000"/>
            </w:tcBorders>
            <w:shd w:val="clear" w:color="auto" w:fill="auto"/>
          </w:tcPr>
          <w:p w14:paraId="17768DA4" w14:textId="77777777" w:rsidR="00A7566D" w:rsidRPr="000F1E4E" w:rsidRDefault="00A7566D" w:rsidP="00E8064B">
            <w:pPr>
              <w:snapToGrid w:val="0"/>
              <w:jc w:val="both"/>
              <w:rPr>
                <w:rFonts w:ascii="Segoe UI" w:hAnsi="Segoe UI" w:cs="Segoe UI"/>
                <w:sz w:val="16"/>
                <w:szCs w:val="16"/>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A247CFC" w14:textId="77777777" w:rsidR="00A7566D" w:rsidRPr="000F1E4E" w:rsidRDefault="00A7566D" w:rsidP="00E8064B">
            <w:pPr>
              <w:snapToGrid w:val="0"/>
              <w:jc w:val="both"/>
              <w:rPr>
                <w:rFonts w:ascii="Segoe UI" w:hAnsi="Segoe UI" w:cs="Segoe UI"/>
                <w:sz w:val="16"/>
                <w:szCs w:val="16"/>
              </w:rPr>
            </w:pPr>
          </w:p>
        </w:tc>
      </w:tr>
    </w:tbl>
    <w:p w14:paraId="1632785A" w14:textId="77777777" w:rsidR="00A7566D" w:rsidRPr="00247FB4" w:rsidRDefault="00A7566D" w:rsidP="00A7566D">
      <w:pPr>
        <w:widowControl w:val="0"/>
        <w:jc w:val="both"/>
        <w:rPr>
          <w:rFonts w:ascii="Segoe UI" w:hAnsi="Segoe UI" w:cs="Segoe UI"/>
        </w:rPr>
      </w:pPr>
    </w:p>
    <w:p w14:paraId="293FD390" w14:textId="0F34CE37" w:rsidR="00A7566D" w:rsidRPr="00247FB4" w:rsidRDefault="00A7566D" w:rsidP="00247FB4">
      <w:pPr>
        <w:pStyle w:val="Akapitzlist"/>
        <w:widowControl w:val="0"/>
        <w:numPr>
          <w:ilvl w:val="0"/>
          <w:numId w:val="82"/>
        </w:numPr>
        <w:suppressAutoHyphens w:val="0"/>
        <w:jc w:val="both"/>
        <w:rPr>
          <w:rFonts w:ascii="Segoe UI" w:hAnsi="Segoe UI" w:cs="Segoe UI"/>
          <w:sz w:val="20"/>
        </w:rPr>
      </w:pPr>
      <w:r w:rsidRPr="00247FB4">
        <w:rPr>
          <w:rFonts w:ascii="Segoe UI" w:hAnsi="Segoe UI" w:cs="Segoe UI"/>
          <w:sz w:val="20"/>
        </w:rPr>
        <w:t>Załączniki do oferty:</w:t>
      </w:r>
    </w:p>
    <w:p w14:paraId="10A3FE00" w14:textId="77777777" w:rsidR="00A7566D" w:rsidRDefault="00A7566D" w:rsidP="00502E8D">
      <w:pPr>
        <w:pStyle w:val="Akapitzlist"/>
        <w:widowControl w:val="0"/>
        <w:numPr>
          <w:ilvl w:val="0"/>
          <w:numId w:val="91"/>
        </w:numPr>
        <w:spacing w:after="0"/>
        <w:jc w:val="both"/>
        <w:rPr>
          <w:rFonts w:ascii="Segoe UI" w:hAnsi="Segoe UI" w:cs="Segoe UI"/>
          <w:sz w:val="18"/>
          <w:szCs w:val="18"/>
        </w:rPr>
      </w:pPr>
      <w:r>
        <w:rPr>
          <w:rFonts w:ascii="Segoe UI" w:hAnsi="Segoe UI" w:cs="Segoe UI"/>
          <w:sz w:val="18"/>
          <w:szCs w:val="18"/>
        </w:rPr>
        <w:t>………………………………………………………………………………………………………………………………………………………………………</w:t>
      </w:r>
    </w:p>
    <w:p w14:paraId="7E5412CC" w14:textId="77777777" w:rsidR="00A7566D" w:rsidRDefault="00A7566D" w:rsidP="00502E8D">
      <w:pPr>
        <w:pStyle w:val="Akapitzlist"/>
        <w:widowControl w:val="0"/>
        <w:numPr>
          <w:ilvl w:val="0"/>
          <w:numId w:val="91"/>
        </w:numPr>
        <w:spacing w:after="0"/>
        <w:jc w:val="both"/>
        <w:rPr>
          <w:rFonts w:ascii="Segoe UI" w:hAnsi="Segoe UI" w:cs="Segoe UI"/>
          <w:sz w:val="18"/>
          <w:szCs w:val="18"/>
        </w:rPr>
      </w:pPr>
      <w:r>
        <w:rPr>
          <w:rFonts w:ascii="Segoe UI" w:hAnsi="Segoe UI" w:cs="Segoe UI"/>
          <w:sz w:val="18"/>
          <w:szCs w:val="18"/>
        </w:rPr>
        <w:t>………………………………………………………………………………………………………………………………………………………………………</w:t>
      </w:r>
    </w:p>
    <w:p w14:paraId="7A622347" w14:textId="77777777" w:rsidR="00A7566D" w:rsidRDefault="00A7566D" w:rsidP="00502E8D">
      <w:pPr>
        <w:pStyle w:val="Akapitzlist"/>
        <w:widowControl w:val="0"/>
        <w:numPr>
          <w:ilvl w:val="0"/>
          <w:numId w:val="91"/>
        </w:numPr>
        <w:spacing w:after="0"/>
        <w:jc w:val="both"/>
        <w:rPr>
          <w:rFonts w:ascii="Segoe UI" w:hAnsi="Segoe UI" w:cs="Segoe UI"/>
          <w:sz w:val="18"/>
          <w:szCs w:val="18"/>
        </w:rPr>
      </w:pPr>
      <w:r>
        <w:rPr>
          <w:rFonts w:ascii="Segoe UI" w:hAnsi="Segoe UI" w:cs="Segoe UI"/>
          <w:sz w:val="18"/>
          <w:szCs w:val="18"/>
        </w:rPr>
        <w:t>………………………………………………………………………………………………………………………………………………………………………</w:t>
      </w:r>
    </w:p>
    <w:p w14:paraId="21F04EB6" w14:textId="77777777" w:rsidR="00A7566D" w:rsidRDefault="00A7566D" w:rsidP="00A7566D">
      <w:pPr>
        <w:widowControl w:val="0"/>
        <w:jc w:val="both"/>
        <w:rPr>
          <w:rFonts w:ascii="Segoe UI" w:hAnsi="Segoe UI" w:cs="Segoe UI"/>
          <w:sz w:val="18"/>
          <w:szCs w:val="18"/>
        </w:rPr>
      </w:pPr>
    </w:p>
    <w:p w14:paraId="1B084F98" w14:textId="77777777" w:rsidR="00A7566D" w:rsidRDefault="00A7566D" w:rsidP="00A7566D">
      <w:pPr>
        <w:widowControl w:val="0"/>
        <w:jc w:val="both"/>
        <w:rPr>
          <w:rFonts w:ascii="Segoe UI" w:hAnsi="Segoe UI" w:cs="Segoe UI"/>
          <w:sz w:val="18"/>
          <w:szCs w:val="18"/>
        </w:rPr>
      </w:pPr>
    </w:p>
    <w:p w14:paraId="28E24BE4" w14:textId="77777777" w:rsidR="00A7566D" w:rsidRDefault="00A7566D" w:rsidP="00A7566D">
      <w:pPr>
        <w:widowControl w:val="0"/>
        <w:jc w:val="both"/>
        <w:rPr>
          <w:rFonts w:ascii="Segoe UI" w:hAnsi="Segoe UI" w:cs="Segoe UI"/>
          <w:sz w:val="18"/>
          <w:szCs w:val="18"/>
        </w:rPr>
      </w:pPr>
    </w:p>
    <w:p w14:paraId="0C864339" w14:textId="77777777" w:rsidR="00A7566D" w:rsidRDefault="00A7566D" w:rsidP="00A7566D">
      <w:pPr>
        <w:widowControl w:val="0"/>
        <w:jc w:val="both"/>
        <w:rPr>
          <w:rFonts w:ascii="Segoe UI" w:hAnsi="Segoe UI" w:cs="Segoe UI"/>
          <w:sz w:val="18"/>
          <w:szCs w:val="18"/>
        </w:rPr>
      </w:pPr>
    </w:p>
    <w:p w14:paraId="15CD8992" w14:textId="77777777" w:rsidR="00A7566D" w:rsidRPr="007878AE" w:rsidRDefault="00A7566D" w:rsidP="00A7566D">
      <w:pPr>
        <w:widowControl w:val="0"/>
        <w:jc w:val="center"/>
        <w:rPr>
          <w:rFonts w:ascii="Segoe UI" w:hAnsi="Segoe UI" w:cs="Segoe UI"/>
          <w:iCs/>
          <w:color w:val="FF0000"/>
          <w:sz w:val="12"/>
          <w:szCs w:val="12"/>
        </w:rPr>
      </w:pPr>
      <w:r w:rsidRPr="007878AE">
        <w:rPr>
          <w:rFonts w:ascii="Segoe UI" w:hAnsi="Segoe UI" w:cs="Segoe UI"/>
          <w:iCs/>
          <w:color w:val="FF0000"/>
          <w:sz w:val="12"/>
          <w:szCs w:val="12"/>
        </w:rPr>
        <w:t xml:space="preserve">Niniejszy </w:t>
      </w:r>
      <w:r>
        <w:rPr>
          <w:rFonts w:ascii="Segoe UI" w:hAnsi="Segoe UI" w:cs="Segoe UI"/>
          <w:iCs/>
          <w:color w:val="FF0000"/>
          <w:sz w:val="12"/>
          <w:szCs w:val="12"/>
        </w:rPr>
        <w:t>F</w:t>
      </w:r>
      <w:r w:rsidRPr="007878AE">
        <w:rPr>
          <w:rFonts w:ascii="Segoe UI" w:hAnsi="Segoe UI" w:cs="Segoe UI"/>
          <w:iCs/>
          <w:color w:val="FF0000"/>
          <w:sz w:val="12"/>
          <w:szCs w:val="12"/>
        </w:rPr>
        <w:t xml:space="preserve">ormularz </w:t>
      </w:r>
      <w:r>
        <w:rPr>
          <w:rFonts w:ascii="Segoe UI" w:hAnsi="Segoe UI" w:cs="Segoe UI"/>
          <w:iCs/>
          <w:color w:val="FF0000"/>
          <w:sz w:val="12"/>
          <w:szCs w:val="12"/>
        </w:rPr>
        <w:t xml:space="preserve">ofertowy </w:t>
      </w:r>
      <w:r w:rsidRPr="007878AE">
        <w:rPr>
          <w:rFonts w:ascii="Segoe UI" w:hAnsi="Segoe UI" w:cs="Segoe UI"/>
          <w:iCs/>
          <w:color w:val="FF0000"/>
          <w:sz w:val="12"/>
          <w:szCs w:val="12"/>
        </w:rPr>
        <w:t>należy opatrzyć kwalifikowanym podpisem elektronicznym właściwej, umocowanej osoby / właściwych, umocowanych osób</w:t>
      </w:r>
    </w:p>
    <w:p w14:paraId="092371CC"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2FD144BA"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0A464E18"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462E9CE0" w14:textId="77777777" w:rsidR="00A7566D" w:rsidRDefault="00A7566D" w:rsidP="00A7566D">
      <w:pPr>
        <w:pStyle w:val="ZnakZnakZnak0"/>
        <w:tabs>
          <w:tab w:val="left" w:pos="284"/>
        </w:tabs>
        <w:ind w:left="284"/>
        <w:jc w:val="both"/>
        <w:rPr>
          <w:rFonts w:ascii="Segoe UI" w:hAnsi="Segoe UI" w:cs="Segoe UI"/>
          <w:color w:val="000000"/>
          <w:sz w:val="20"/>
          <w:szCs w:val="20"/>
          <w:lang w:eastAsia="pl-PL"/>
        </w:rPr>
      </w:pPr>
    </w:p>
    <w:p w14:paraId="05451306" w14:textId="77777777" w:rsidR="00A7566D" w:rsidRPr="000F1E4E" w:rsidRDefault="00A7566D" w:rsidP="00A7566D">
      <w:pPr>
        <w:suppressAutoHyphens w:val="0"/>
        <w:jc w:val="both"/>
        <w:rPr>
          <w:rFonts w:ascii="Segoe UI" w:hAnsi="Segoe UI" w:cs="Segoe UI"/>
          <w:b/>
        </w:rPr>
      </w:pPr>
    </w:p>
    <w:p w14:paraId="45F771E5" w14:textId="77777777" w:rsidR="00A7566D" w:rsidRPr="000F1E4E" w:rsidRDefault="00A7566D" w:rsidP="00A7566D">
      <w:pPr>
        <w:suppressAutoHyphens w:val="0"/>
        <w:jc w:val="both"/>
        <w:rPr>
          <w:rFonts w:ascii="Segoe UI" w:hAnsi="Segoe UI" w:cs="Segoe UI"/>
          <w:b/>
        </w:rPr>
      </w:pPr>
    </w:p>
    <w:p w14:paraId="40D9382E" w14:textId="77777777" w:rsidR="00A7566D" w:rsidRPr="000F1E4E" w:rsidRDefault="00A7566D" w:rsidP="00A7566D">
      <w:pPr>
        <w:suppressAutoHyphens w:val="0"/>
        <w:jc w:val="both"/>
        <w:rPr>
          <w:rFonts w:ascii="Segoe UI" w:hAnsi="Segoe UI" w:cs="Segoe UI"/>
          <w:b/>
        </w:rPr>
      </w:pPr>
    </w:p>
    <w:p w14:paraId="684D1C51" w14:textId="77777777" w:rsidR="00A7566D" w:rsidRPr="000F1E4E" w:rsidRDefault="00A7566D" w:rsidP="00A7566D">
      <w:pPr>
        <w:suppressAutoHyphens w:val="0"/>
        <w:jc w:val="both"/>
        <w:rPr>
          <w:rFonts w:ascii="Segoe UI" w:hAnsi="Segoe UI" w:cs="Segoe UI"/>
          <w:b/>
        </w:rPr>
      </w:pPr>
    </w:p>
    <w:p w14:paraId="385C51CB" w14:textId="6EA75FD6" w:rsidR="00A7566D" w:rsidRDefault="00A7566D" w:rsidP="001E7007">
      <w:pPr>
        <w:suppressAutoHyphens w:val="0"/>
        <w:jc w:val="both"/>
        <w:rPr>
          <w:rFonts w:ascii="Segoe UI" w:hAnsi="Segoe UI" w:cs="Segoe UI"/>
          <w:b/>
        </w:rPr>
      </w:pPr>
    </w:p>
    <w:p w14:paraId="26149612" w14:textId="77ED6426" w:rsidR="00A7566D" w:rsidRDefault="00A7566D" w:rsidP="001E7007">
      <w:pPr>
        <w:suppressAutoHyphens w:val="0"/>
        <w:jc w:val="both"/>
        <w:rPr>
          <w:rFonts w:ascii="Segoe UI" w:hAnsi="Segoe UI" w:cs="Segoe UI"/>
          <w:b/>
        </w:rPr>
      </w:pPr>
    </w:p>
    <w:p w14:paraId="6927F73E" w14:textId="5A2F97E6" w:rsidR="00A7566D" w:rsidRDefault="00A7566D" w:rsidP="001E7007">
      <w:pPr>
        <w:suppressAutoHyphens w:val="0"/>
        <w:jc w:val="both"/>
        <w:rPr>
          <w:rFonts w:ascii="Segoe UI" w:hAnsi="Segoe UI" w:cs="Segoe UI"/>
          <w:b/>
        </w:rPr>
      </w:pPr>
    </w:p>
    <w:sectPr w:rsidR="00A7566D" w:rsidSect="00557A9C">
      <w:footerReference w:type="defaul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6D8DA" w14:textId="77777777" w:rsidR="0034287B" w:rsidRDefault="0034287B">
      <w:r>
        <w:separator/>
      </w:r>
    </w:p>
  </w:endnote>
  <w:endnote w:type="continuationSeparator" w:id="0">
    <w:p w14:paraId="1A535637" w14:textId="77777777" w:rsidR="0034287B" w:rsidRDefault="0034287B">
      <w:r>
        <w:continuationSeparator/>
      </w:r>
    </w:p>
  </w:endnote>
  <w:endnote w:type="continuationNotice" w:id="1">
    <w:p w14:paraId="6C0A2F0A" w14:textId="77777777" w:rsidR="0034287B" w:rsidRDefault="00342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3566" w14:textId="77777777" w:rsidR="0034287B" w:rsidRDefault="0034287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C063" w14:textId="77777777" w:rsidR="0034287B" w:rsidRDefault="0034287B">
    <w:pPr>
      <w:pStyle w:val="Stopka"/>
      <w:jc w:val="right"/>
    </w:pPr>
    <w:r>
      <w:rPr>
        <w:noProof/>
        <w:lang w:eastAsia="pl-PL"/>
      </w:rPr>
      <mc:AlternateContent>
        <mc:Choice Requires="wps">
          <w:drawing>
            <wp:anchor distT="0" distB="0" distL="0" distR="0" simplePos="0" relativeHeight="251660288" behindDoc="0" locked="0" layoutInCell="1" allowOverlap="1" wp14:anchorId="4DC8FC18" wp14:editId="327C1483">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F84A0" w14:textId="77777777" w:rsidR="0034287B" w:rsidRDefault="0034287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8FC18"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430F84A0" w14:textId="77777777" w:rsidR="0034287B" w:rsidRDefault="0034287B">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13B8" w14:textId="77777777" w:rsidR="0034287B" w:rsidRDefault="0034287B">
      <w:r>
        <w:separator/>
      </w:r>
    </w:p>
  </w:footnote>
  <w:footnote w:type="continuationSeparator" w:id="0">
    <w:p w14:paraId="474F43C7" w14:textId="77777777" w:rsidR="0034287B" w:rsidRDefault="0034287B">
      <w:r>
        <w:continuationSeparator/>
      </w:r>
    </w:p>
  </w:footnote>
  <w:footnote w:type="continuationNotice" w:id="1">
    <w:p w14:paraId="4E8D985C" w14:textId="77777777" w:rsidR="0034287B" w:rsidRDefault="003428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1" w15:restartNumberingAfterBreak="0">
    <w:nsid w:val="0000000F"/>
    <w:multiLevelType w:val="multilevel"/>
    <w:tmpl w:val="F13E911A"/>
    <w:lvl w:ilvl="0">
      <w:start w:val="1"/>
      <w:numFmt w:val="decimal"/>
      <w:lvlText w:val="%1)"/>
      <w:lvlJc w:val="left"/>
      <w:pPr>
        <w:tabs>
          <w:tab w:val="num" w:pos="0"/>
        </w:tabs>
        <w:ind w:left="720" w:hanging="360"/>
      </w:pPr>
      <w:rPr>
        <w:rFonts w:cs="Segoe UI"/>
        <w:b w:val="0"/>
        <w:i w:val="0"/>
        <w:sz w:val="20"/>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multilevel"/>
    <w:tmpl w:val="0BBC7D58"/>
    <w:name w:val="WW8Num29"/>
    <w:lvl w:ilvl="0">
      <w:start w:val="1"/>
      <w:numFmt w:val="decimal"/>
      <w:lvlText w:val="%1)"/>
      <w:lvlJc w:val="left"/>
      <w:pPr>
        <w:ind w:left="720" w:hanging="360"/>
      </w:pPr>
      <w:rPr>
        <w:rFonts w:ascii="Segoe UI" w:eastAsia="Times New Roman" w:hAnsi="Segoe UI" w:cs="Segoe UI"/>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684EF844"/>
    <w:name w:val="WW8Num44"/>
    <w:lvl w:ilvl="0">
      <w:start w:val="5"/>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3698EE18"/>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multilevel"/>
    <w:tmpl w:val="A2F63748"/>
    <w:name w:val="WW8Num87"/>
    <w:lvl w:ilvl="0">
      <w:start w:val="1"/>
      <w:numFmt w:val="decimal"/>
      <w:lvlText w:val="%1)"/>
      <w:lvlJc w:val="left"/>
      <w:pPr>
        <w:tabs>
          <w:tab w:val="num" w:pos="0"/>
        </w:tabs>
        <w:ind w:left="720" w:hanging="360"/>
      </w:pPr>
      <w:rPr>
        <w:rFonts w:cs="Segoe U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E62F2B"/>
    <w:multiLevelType w:val="hybridMultilevel"/>
    <w:tmpl w:val="AC8051B4"/>
    <w:lvl w:ilvl="0" w:tplc="11B6E94A">
      <w:start w:val="1"/>
      <w:numFmt w:val="upperLetter"/>
      <w:lvlText w:val="%1."/>
      <w:lvlJc w:val="left"/>
      <w:pPr>
        <w:ind w:left="1713" w:hanging="360"/>
      </w:pPr>
      <w:rPr>
        <w:rFonts w:ascii="Segoe UI" w:eastAsia="Times New Roman" w:hAnsi="Segoe UI" w:cs="Segoe UI"/>
        <w:b w:val="0"/>
        <w:bCs w:val="0"/>
      </w:rPr>
    </w:lvl>
    <w:lvl w:ilvl="1" w:tplc="04150019">
      <w:start w:val="1"/>
      <w:numFmt w:val="lowerLetter"/>
      <w:lvlText w:val="%2."/>
      <w:lvlJc w:val="left"/>
      <w:pPr>
        <w:ind w:left="2433" w:hanging="360"/>
      </w:pPr>
      <w:rPr>
        <w:rFonts w:ascii="Times New Roman" w:hAnsi="Times New Roman" w:cs="Times New Roman"/>
      </w:rPr>
    </w:lvl>
    <w:lvl w:ilvl="2" w:tplc="0415001B">
      <w:start w:val="1"/>
      <w:numFmt w:val="lowerRoman"/>
      <w:lvlText w:val="%3."/>
      <w:lvlJc w:val="right"/>
      <w:pPr>
        <w:ind w:left="3153" w:hanging="180"/>
      </w:pPr>
      <w:rPr>
        <w:rFonts w:ascii="Times New Roman" w:hAnsi="Times New Roman" w:cs="Times New Roman"/>
      </w:rPr>
    </w:lvl>
    <w:lvl w:ilvl="3" w:tplc="D95ADED4">
      <w:start w:val="1"/>
      <w:numFmt w:val="decimal"/>
      <w:lvlText w:val="%4."/>
      <w:lvlJc w:val="left"/>
      <w:pPr>
        <w:ind w:left="3873" w:hanging="360"/>
      </w:pPr>
      <w:rPr>
        <w:rFonts w:ascii="Segoe UI" w:hAnsi="Segoe UI" w:cs="Segoe UI" w:hint="default"/>
        <w:b/>
        <w:sz w:val="20"/>
        <w:szCs w:val="20"/>
      </w:rPr>
    </w:lvl>
    <w:lvl w:ilvl="4" w:tplc="04150019">
      <w:start w:val="1"/>
      <w:numFmt w:val="lowerLetter"/>
      <w:lvlText w:val="%5."/>
      <w:lvlJc w:val="left"/>
      <w:pPr>
        <w:ind w:left="4593" w:hanging="360"/>
      </w:pPr>
      <w:rPr>
        <w:rFonts w:ascii="Times New Roman" w:hAnsi="Times New Roman" w:cs="Times New Roman"/>
      </w:rPr>
    </w:lvl>
    <w:lvl w:ilvl="5" w:tplc="0415001B">
      <w:start w:val="1"/>
      <w:numFmt w:val="lowerRoman"/>
      <w:lvlText w:val="%6."/>
      <w:lvlJc w:val="right"/>
      <w:pPr>
        <w:ind w:left="5313" w:hanging="180"/>
      </w:pPr>
      <w:rPr>
        <w:rFonts w:ascii="Times New Roman" w:hAnsi="Times New Roman" w:cs="Times New Roman"/>
      </w:rPr>
    </w:lvl>
    <w:lvl w:ilvl="6" w:tplc="0415000F">
      <w:start w:val="1"/>
      <w:numFmt w:val="decimal"/>
      <w:lvlText w:val="%7."/>
      <w:lvlJc w:val="left"/>
      <w:pPr>
        <w:ind w:left="6033" w:hanging="360"/>
      </w:pPr>
      <w:rPr>
        <w:rFonts w:ascii="Times New Roman" w:hAnsi="Times New Roman" w:cs="Times New Roman"/>
      </w:rPr>
    </w:lvl>
    <w:lvl w:ilvl="7" w:tplc="04150019">
      <w:start w:val="1"/>
      <w:numFmt w:val="lowerLetter"/>
      <w:lvlText w:val="%8."/>
      <w:lvlJc w:val="left"/>
      <w:pPr>
        <w:ind w:left="6753" w:hanging="360"/>
      </w:pPr>
      <w:rPr>
        <w:rFonts w:ascii="Times New Roman" w:hAnsi="Times New Roman" w:cs="Times New Roman"/>
      </w:rPr>
    </w:lvl>
    <w:lvl w:ilvl="8" w:tplc="0415001B">
      <w:start w:val="1"/>
      <w:numFmt w:val="lowerRoman"/>
      <w:lvlText w:val="%9."/>
      <w:lvlJc w:val="right"/>
      <w:pPr>
        <w:ind w:left="7473" w:hanging="180"/>
      </w:pPr>
      <w:rPr>
        <w:rFonts w:ascii="Times New Roman" w:hAnsi="Times New Roman" w:cs="Times New Roman"/>
      </w:rPr>
    </w:lvl>
  </w:abstractNum>
  <w:abstractNum w:abstractNumId="87" w15:restartNumberingAfterBreak="0">
    <w:nsid w:val="08DA493D"/>
    <w:multiLevelType w:val="hybridMultilevel"/>
    <w:tmpl w:val="28C46AE6"/>
    <w:lvl w:ilvl="0" w:tplc="5B30B74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0B3C2575"/>
    <w:multiLevelType w:val="multilevel"/>
    <w:tmpl w:val="7552598C"/>
    <w:lvl w:ilvl="0">
      <w:start w:val="6"/>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0C4147A7"/>
    <w:multiLevelType w:val="hybridMultilevel"/>
    <w:tmpl w:val="3C387C0A"/>
    <w:lvl w:ilvl="0" w:tplc="075EF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E25924"/>
    <w:multiLevelType w:val="hybridMultilevel"/>
    <w:tmpl w:val="19C4B99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DC623AD"/>
    <w:multiLevelType w:val="hybridMultilevel"/>
    <w:tmpl w:val="B6C677C6"/>
    <w:name w:val="WW8Num603"/>
    <w:lvl w:ilvl="0" w:tplc="3C781326">
      <w:start w:val="1"/>
      <w:numFmt w:val="decimal"/>
      <w:lvlText w:val="%1."/>
      <w:lvlJc w:val="left"/>
      <w:pPr>
        <w:tabs>
          <w:tab w:val="num" w:pos="-360"/>
        </w:tabs>
        <w:ind w:left="360" w:hanging="360"/>
      </w:pPr>
      <w:rPr>
        <w:rFonts w:ascii="Segoe UI" w:hAnsi="Segoe UI" w:cs="Segoe UI"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0E3C40B5"/>
    <w:multiLevelType w:val="multilevel"/>
    <w:tmpl w:val="32F428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5"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A1255CD"/>
    <w:multiLevelType w:val="hybridMultilevel"/>
    <w:tmpl w:val="8E1E7FE8"/>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0"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ADE5FC1"/>
    <w:multiLevelType w:val="hybridMultilevel"/>
    <w:tmpl w:val="520C0D28"/>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2" w15:restartNumberingAfterBreak="0">
    <w:nsid w:val="1C5822B7"/>
    <w:multiLevelType w:val="hybridMultilevel"/>
    <w:tmpl w:val="2C6217A0"/>
    <w:name w:val="WW8Num6022223"/>
    <w:lvl w:ilvl="0" w:tplc="9554229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DA73523"/>
    <w:multiLevelType w:val="hybridMultilevel"/>
    <w:tmpl w:val="C8B420F4"/>
    <w:lvl w:ilvl="0" w:tplc="8CECD702">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DE33902"/>
    <w:multiLevelType w:val="hybridMultilevel"/>
    <w:tmpl w:val="4DF881E4"/>
    <w:name w:val="WW8Num60222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E6239DC"/>
    <w:multiLevelType w:val="multilevel"/>
    <w:tmpl w:val="FC54AF34"/>
    <w:lvl w:ilvl="0">
      <w:start w:val="6"/>
      <w:numFmt w:val="decimal"/>
      <w:lvlText w:val="%1."/>
      <w:lvlJc w:val="left"/>
      <w:pPr>
        <w:ind w:left="615" w:hanging="615"/>
      </w:pPr>
      <w:rPr>
        <w:rFonts w:hint="default"/>
      </w:rPr>
    </w:lvl>
    <w:lvl w:ilvl="1">
      <w:start w:val="1"/>
      <w:numFmt w:val="decimal"/>
      <w:lvlText w:val="%1.%2."/>
      <w:lvlJc w:val="left"/>
      <w:pPr>
        <w:ind w:left="804" w:hanging="615"/>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7"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FF07240"/>
    <w:multiLevelType w:val="multilevel"/>
    <w:tmpl w:val="8CEA8C82"/>
    <w:lvl w:ilvl="0">
      <w:start w:val="6"/>
      <w:numFmt w:val="decimal"/>
      <w:lvlText w:val="%1."/>
      <w:lvlJc w:val="left"/>
      <w:pPr>
        <w:ind w:left="690" w:hanging="690"/>
      </w:pPr>
      <w:rPr>
        <w:rFonts w:hint="default"/>
      </w:rPr>
    </w:lvl>
    <w:lvl w:ilvl="1">
      <w:start w:val="3"/>
      <w:numFmt w:val="decimal"/>
      <w:lvlText w:val="%1.%2."/>
      <w:lvlJc w:val="left"/>
      <w:pPr>
        <w:ind w:left="973" w:hanging="69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9"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23412DC3"/>
    <w:multiLevelType w:val="multilevel"/>
    <w:tmpl w:val="C1A20BB2"/>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2" w15:restartNumberingAfterBreak="0">
    <w:nsid w:val="25C07948"/>
    <w:multiLevelType w:val="hybridMultilevel"/>
    <w:tmpl w:val="DE6686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5E2022D"/>
    <w:multiLevelType w:val="hybridMultilevel"/>
    <w:tmpl w:val="8C9CD2A6"/>
    <w:lvl w:ilvl="0" w:tplc="CB0E59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858702A"/>
    <w:multiLevelType w:val="hybridMultilevel"/>
    <w:tmpl w:val="DDD283BC"/>
    <w:lvl w:ilvl="0" w:tplc="5E56874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A234FC"/>
    <w:multiLevelType w:val="hybridMultilevel"/>
    <w:tmpl w:val="B2DEA5D8"/>
    <w:lvl w:ilvl="0" w:tplc="BA3644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6214D0"/>
    <w:multiLevelType w:val="hybridMultilevel"/>
    <w:tmpl w:val="1DFCA45C"/>
    <w:lvl w:ilvl="0" w:tplc="E1C036B0">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18"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0"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1"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24" w15:restartNumberingAfterBreak="0">
    <w:nsid w:val="381110D6"/>
    <w:multiLevelType w:val="hybridMultilevel"/>
    <w:tmpl w:val="5CA20C3A"/>
    <w:lvl w:ilvl="0" w:tplc="CDD60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947090"/>
    <w:multiLevelType w:val="hybridMultilevel"/>
    <w:tmpl w:val="BD4EEB44"/>
    <w:lvl w:ilvl="0" w:tplc="F1307BE0">
      <w:start w:val="1"/>
      <w:numFmt w:val="decimal"/>
      <w:lvlText w:val="%1)"/>
      <w:lvlJc w:val="left"/>
      <w:pPr>
        <w:ind w:left="360" w:hanging="360"/>
      </w:pPr>
      <w:rPr>
        <w:rFonts w:hint="default"/>
        <w:b w:val="0"/>
        <w:bCs w:val="0"/>
        <w:color w:val="auto"/>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D0C471B"/>
    <w:multiLevelType w:val="multilevel"/>
    <w:tmpl w:val="4A7E19A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7" w15:restartNumberingAfterBreak="0">
    <w:nsid w:val="3D535542"/>
    <w:multiLevelType w:val="hybridMultilevel"/>
    <w:tmpl w:val="70EA2198"/>
    <w:name w:val="WW8Num602"/>
    <w:lvl w:ilvl="0" w:tplc="C734BED6">
      <w:start w:val="3"/>
      <w:numFmt w:val="decimal"/>
      <w:lvlText w:val="%1."/>
      <w:lvlJc w:val="left"/>
      <w:pPr>
        <w:tabs>
          <w:tab w:val="num" w:pos="360"/>
        </w:tabs>
        <w:ind w:left="360" w:hanging="360"/>
      </w:pPr>
      <w:rPr>
        <w:rFonts w:ascii="Segoe UI" w:hAnsi="Segoe UI" w:cs="Segoe UI" w:hint="default"/>
        <w:b w:val="0"/>
        <w:i w:val="0"/>
      </w:rPr>
    </w:lvl>
    <w:lvl w:ilvl="1" w:tplc="218C5F46">
      <w:start w:val="1"/>
      <w:numFmt w:val="decimal"/>
      <w:lvlText w:val="%2)"/>
      <w:lvlJc w:val="left"/>
      <w:pPr>
        <w:ind w:left="1156" w:hanging="36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8"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26846C9"/>
    <w:multiLevelType w:val="hybridMultilevel"/>
    <w:tmpl w:val="6F1ACA7A"/>
    <w:lvl w:ilvl="0" w:tplc="A734EA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1" w15:restartNumberingAfterBreak="0">
    <w:nsid w:val="428F213A"/>
    <w:multiLevelType w:val="hybridMultilevel"/>
    <w:tmpl w:val="F8E87EB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5F91EC4"/>
    <w:multiLevelType w:val="hybridMultilevel"/>
    <w:tmpl w:val="57A85D62"/>
    <w:lvl w:ilvl="0" w:tplc="097429D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6403DB6"/>
    <w:multiLevelType w:val="multilevel"/>
    <w:tmpl w:val="42E6DB2C"/>
    <w:lvl w:ilvl="0">
      <w:start w:val="4"/>
      <w:numFmt w:val="decimal"/>
      <w:lvlText w:val="%1."/>
      <w:lvlJc w:val="left"/>
      <w:pPr>
        <w:ind w:left="360" w:hanging="360"/>
      </w:pPr>
      <w:rPr>
        <w:rFonts w:hint="default"/>
        <w:color w:val="000000" w:themeColor="text1"/>
      </w:rPr>
    </w:lvl>
    <w:lvl w:ilvl="1">
      <w:start w:val="1"/>
      <w:numFmt w:val="decimal"/>
      <w:lvlText w:val="%1.%2)"/>
      <w:lvlJc w:val="left"/>
      <w:pPr>
        <w:ind w:left="1211" w:hanging="360"/>
      </w:pPr>
      <w:rPr>
        <w:rFonts w:hint="default"/>
        <w:color w:val="000000" w:themeColor="text1"/>
      </w:rPr>
    </w:lvl>
    <w:lvl w:ilvl="2">
      <w:start w:val="1"/>
      <w:numFmt w:val="decimal"/>
      <w:lvlText w:val="%1.%2)%3."/>
      <w:lvlJc w:val="left"/>
      <w:pPr>
        <w:ind w:left="2422" w:hanging="720"/>
      </w:pPr>
      <w:rPr>
        <w:rFonts w:hint="default"/>
        <w:color w:val="000000" w:themeColor="text1"/>
      </w:rPr>
    </w:lvl>
    <w:lvl w:ilvl="3">
      <w:start w:val="1"/>
      <w:numFmt w:val="decimal"/>
      <w:lvlText w:val="%1.%2)%3.%4."/>
      <w:lvlJc w:val="left"/>
      <w:pPr>
        <w:ind w:left="3273" w:hanging="720"/>
      </w:pPr>
      <w:rPr>
        <w:rFonts w:hint="default"/>
        <w:color w:val="000000" w:themeColor="text1"/>
      </w:rPr>
    </w:lvl>
    <w:lvl w:ilvl="4">
      <w:start w:val="1"/>
      <w:numFmt w:val="decimal"/>
      <w:lvlText w:val="%1.%2)%3.%4.%5."/>
      <w:lvlJc w:val="left"/>
      <w:pPr>
        <w:ind w:left="4484" w:hanging="1080"/>
      </w:pPr>
      <w:rPr>
        <w:rFonts w:hint="default"/>
        <w:color w:val="000000" w:themeColor="text1"/>
      </w:rPr>
    </w:lvl>
    <w:lvl w:ilvl="5">
      <w:start w:val="1"/>
      <w:numFmt w:val="decimal"/>
      <w:lvlText w:val="%1.%2)%3.%4.%5.%6."/>
      <w:lvlJc w:val="left"/>
      <w:pPr>
        <w:ind w:left="5335" w:hanging="1080"/>
      </w:pPr>
      <w:rPr>
        <w:rFonts w:hint="default"/>
        <w:color w:val="000000" w:themeColor="text1"/>
      </w:rPr>
    </w:lvl>
    <w:lvl w:ilvl="6">
      <w:start w:val="1"/>
      <w:numFmt w:val="decimal"/>
      <w:lvlText w:val="%1.%2)%3.%4.%5.%6.%7."/>
      <w:lvlJc w:val="left"/>
      <w:pPr>
        <w:ind w:left="6546" w:hanging="1440"/>
      </w:pPr>
      <w:rPr>
        <w:rFonts w:hint="default"/>
        <w:color w:val="000000" w:themeColor="text1"/>
      </w:rPr>
    </w:lvl>
    <w:lvl w:ilvl="7">
      <w:start w:val="1"/>
      <w:numFmt w:val="decimal"/>
      <w:lvlText w:val="%1.%2)%3.%4.%5.%6.%7.%8."/>
      <w:lvlJc w:val="left"/>
      <w:pPr>
        <w:ind w:left="7397" w:hanging="1440"/>
      </w:pPr>
      <w:rPr>
        <w:rFonts w:hint="default"/>
        <w:color w:val="000000" w:themeColor="text1"/>
      </w:rPr>
    </w:lvl>
    <w:lvl w:ilvl="8">
      <w:start w:val="1"/>
      <w:numFmt w:val="decimal"/>
      <w:lvlText w:val="%1.%2)%3.%4.%5.%6.%7.%8.%9."/>
      <w:lvlJc w:val="left"/>
      <w:pPr>
        <w:ind w:left="8608" w:hanging="1800"/>
      </w:pPr>
      <w:rPr>
        <w:rFonts w:hint="default"/>
        <w:color w:val="000000" w:themeColor="text1"/>
      </w:rPr>
    </w:lvl>
  </w:abstractNum>
  <w:abstractNum w:abstractNumId="134"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F73AEF"/>
    <w:multiLevelType w:val="multilevel"/>
    <w:tmpl w:val="382AEB80"/>
    <w:lvl w:ilvl="0">
      <w:start w:val="6"/>
      <w:numFmt w:val="decimal"/>
      <w:lvlText w:val="%1."/>
      <w:lvlJc w:val="left"/>
      <w:pPr>
        <w:ind w:left="615" w:hanging="615"/>
      </w:pPr>
      <w:rPr>
        <w:rFonts w:hint="default"/>
      </w:rPr>
    </w:lvl>
    <w:lvl w:ilvl="1">
      <w:start w:val="1"/>
      <w:numFmt w:val="decimal"/>
      <w:lvlText w:val="%1.%2."/>
      <w:lvlJc w:val="left"/>
      <w:pPr>
        <w:ind w:left="804" w:hanging="615"/>
      </w:pPr>
      <w:rPr>
        <w:rFonts w:hint="default"/>
      </w:rPr>
    </w:lvl>
    <w:lvl w:ilvl="2">
      <w:start w:val="4"/>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9"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0634A6"/>
    <w:multiLevelType w:val="hybridMultilevel"/>
    <w:tmpl w:val="41B06C14"/>
    <w:lvl w:ilvl="0" w:tplc="A66C07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180A32"/>
    <w:multiLevelType w:val="hybridMultilevel"/>
    <w:tmpl w:val="437A0E7A"/>
    <w:lvl w:ilvl="0" w:tplc="BEFA064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C3B4AE8"/>
    <w:multiLevelType w:val="hybridMultilevel"/>
    <w:tmpl w:val="EADECF12"/>
    <w:name w:val="WW8Num6022"/>
    <w:lvl w:ilvl="0" w:tplc="6170974E">
      <w:start w:val="3"/>
      <w:numFmt w:val="decimal"/>
      <w:lvlText w:val="%1."/>
      <w:lvlJc w:val="left"/>
      <w:pPr>
        <w:tabs>
          <w:tab w:val="num" w:pos="360"/>
        </w:tabs>
        <w:ind w:left="360"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FD96CE3"/>
    <w:multiLevelType w:val="hybridMultilevel"/>
    <w:tmpl w:val="054ED6F0"/>
    <w:name w:val="WW8Num60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2276A27"/>
    <w:multiLevelType w:val="hybridMultilevel"/>
    <w:tmpl w:val="2C3A26F8"/>
    <w:lvl w:ilvl="0" w:tplc="D4347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28F7171"/>
    <w:multiLevelType w:val="hybridMultilevel"/>
    <w:tmpl w:val="76948912"/>
    <w:name w:val="WW8Num6032"/>
    <w:lvl w:ilvl="0" w:tplc="7AA4798E">
      <w:start w:val="1"/>
      <w:numFmt w:val="decimal"/>
      <w:lvlText w:val="%1."/>
      <w:lvlJc w:val="left"/>
      <w:pPr>
        <w:tabs>
          <w:tab w:val="num" w:pos="-360"/>
        </w:tabs>
        <w:ind w:left="360" w:hanging="360"/>
      </w:pPr>
      <w:rPr>
        <w:rFonts w:ascii="Segoe UI" w:hAnsi="Segoe UI" w:cs="Segoe UI" w:hint="default"/>
        <w:b w:val="0"/>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295E90"/>
    <w:multiLevelType w:val="hybridMultilevel"/>
    <w:tmpl w:val="6AE43964"/>
    <w:lvl w:ilvl="0" w:tplc="E92258E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ED5548"/>
    <w:multiLevelType w:val="hybridMultilevel"/>
    <w:tmpl w:val="E46202C4"/>
    <w:name w:val="WW8Num60222232"/>
    <w:lvl w:ilvl="0" w:tplc="B02C271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6F52E0"/>
    <w:multiLevelType w:val="hybridMultilevel"/>
    <w:tmpl w:val="ACEA353E"/>
    <w:lvl w:ilvl="0" w:tplc="04150015">
      <w:start w:val="1"/>
      <w:numFmt w:val="upperLetter"/>
      <w:lvlText w:val="%1."/>
      <w:lvlJc w:val="left"/>
      <w:pPr>
        <w:ind w:left="729" w:hanging="360"/>
      </w:pPr>
    </w:lvl>
    <w:lvl w:ilvl="1" w:tplc="FFFFFFFF" w:tentative="1">
      <w:start w:val="1"/>
      <w:numFmt w:val="lowerLetter"/>
      <w:lvlText w:val="%2."/>
      <w:lvlJc w:val="left"/>
      <w:pPr>
        <w:ind w:left="1449" w:hanging="360"/>
      </w:pPr>
    </w:lvl>
    <w:lvl w:ilvl="2" w:tplc="FFFFFFFF" w:tentative="1">
      <w:start w:val="1"/>
      <w:numFmt w:val="lowerRoman"/>
      <w:lvlText w:val="%3."/>
      <w:lvlJc w:val="right"/>
      <w:pPr>
        <w:ind w:left="2169" w:hanging="180"/>
      </w:pPr>
    </w:lvl>
    <w:lvl w:ilvl="3" w:tplc="FFFFFFFF" w:tentative="1">
      <w:start w:val="1"/>
      <w:numFmt w:val="decimal"/>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154"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55" w15:restartNumberingAfterBreak="0">
    <w:nsid w:val="5CBE1FC9"/>
    <w:multiLevelType w:val="hybridMultilevel"/>
    <w:tmpl w:val="6DB2D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CBF5683"/>
    <w:multiLevelType w:val="hybridMultilevel"/>
    <w:tmpl w:val="9A8212F2"/>
    <w:lvl w:ilvl="0" w:tplc="7E727D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15:restartNumberingAfterBreak="0">
    <w:nsid w:val="5E924FD2"/>
    <w:multiLevelType w:val="hybridMultilevel"/>
    <w:tmpl w:val="36326F70"/>
    <w:lvl w:ilvl="0" w:tplc="51D01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867300"/>
    <w:multiLevelType w:val="hybridMultilevel"/>
    <w:tmpl w:val="F29CE326"/>
    <w:lvl w:ilvl="0" w:tplc="A7E227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BC65AB"/>
    <w:multiLevelType w:val="multilevel"/>
    <w:tmpl w:val="180CC600"/>
    <w:lvl w:ilvl="0">
      <w:start w:val="6"/>
      <w:numFmt w:val="decimal"/>
      <w:lvlText w:val="%1."/>
      <w:lvlJc w:val="left"/>
      <w:pPr>
        <w:ind w:left="465" w:hanging="465"/>
      </w:pPr>
      <w:rPr>
        <w:rFonts w:hint="default"/>
      </w:rPr>
    </w:lvl>
    <w:lvl w:ilvl="1">
      <w:start w:val="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0" w15:restartNumberingAfterBreak="0">
    <w:nsid w:val="612A5D33"/>
    <w:multiLevelType w:val="hybridMultilevel"/>
    <w:tmpl w:val="65E45B46"/>
    <w:name w:val="WW8Num502"/>
    <w:lvl w:ilvl="0" w:tplc="977E6486">
      <w:start w:val="4"/>
      <w:numFmt w:val="decimal"/>
      <w:lvlText w:val="%1."/>
      <w:lvlJc w:val="left"/>
      <w:pPr>
        <w:tabs>
          <w:tab w:val="num" w:pos="644"/>
        </w:tabs>
        <w:ind w:left="644"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E133C9"/>
    <w:multiLevelType w:val="multilevel"/>
    <w:tmpl w:val="B6EACEE0"/>
    <w:lvl w:ilvl="0">
      <w:start w:val="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3" w15:restartNumberingAfterBreak="0">
    <w:nsid w:val="653447FB"/>
    <w:multiLevelType w:val="hybridMultilevel"/>
    <w:tmpl w:val="1D549978"/>
    <w:lvl w:ilvl="0" w:tplc="3C4A720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64"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4539AF"/>
    <w:multiLevelType w:val="hybridMultilevel"/>
    <w:tmpl w:val="54A0CE04"/>
    <w:lvl w:ilvl="0" w:tplc="04EC44F6">
      <w:start w:val="1"/>
      <w:numFmt w:val="bullet"/>
      <w:pStyle w:val="wypunktowanie"/>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8" w15:restartNumberingAfterBreak="0">
    <w:nsid w:val="6BF4351F"/>
    <w:multiLevelType w:val="multilevel"/>
    <w:tmpl w:val="3912D75E"/>
    <w:lvl w:ilvl="0">
      <w:start w:val="3"/>
      <w:numFmt w:val="decimal"/>
      <w:lvlText w:val="%1."/>
      <w:lvlJc w:val="left"/>
      <w:pPr>
        <w:ind w:left="360" w:hanging="360"/>
      </w:pPr>
      <w:rPr>
        <w:rFonts w:eastAsia="SimSun" w:hint="default"/>
      </w:rPr>
    </w:lvl>
    <w:lvl w:ilvl="1">
      <w:start w:val="1"/>
      <w:numFmt w:val="decimal"/>
      <w:lvlText w:val="%1.%2)"/>
      <w:lvlJc w:val="left"/>
      <w:pPr>
        <w:ind w:left="786" w:hanging="360"/>
      </w:pPr>
      <w:rPr>
        <w:rFonts w:eastAsia="SimSun" w:hint="default"/>
      </w:rPr>
    </w:lvl>
    <w:lvl w:ilvl="2">
      <w:start w:val="1"/>
      <w:numFmt w:val="decimal"/>
      <w:lvlText w:val="%1.%2)%3."/>
      <w:lvlJc w:val="left"/>
      <w:pPr>
        <w:ind w:left="1572" w:hanging="720"/>
      </w:pPr>
      <w:rPr>
        <w:rFonts w:eastAsia="SimSun" w:hint="default"/>
      </w:rPr>
    </w:lvl>
    <w:lvl w:ilvl="3">
      <w:start w:val="1"/>
      <w:numFmt w:val="decimal"/>
      <w:lvlText w:val="%1.%2)%3.%4."/>
      <w:lvlJc w:val="left"/>
      <w:pPr>
        <w:ind w:left="1998" w:hanging="720"/>
      </w:pPr>
      <w:rPr>
        <w:rFonts w:eastAsia="SimSun" w:hint="default"/>
      </w:rPr>
    </w:lvl>
    <w:lvl w:ilvl="4">
      <w:start w:val="1"/>
      <w:numFmt w:val="decimal"/>
      <w:lvlText w:val="%1.%2)%3.%4.%5."/>
      <w:lvlJc w:val="left"/>
      <w:pPr>
        <w:ind w:left="2784" w:hanging="1080"/>
      </w:pPr>
      <w:rPr>
        <w:rFonts w:eastAsia="SimSun" w:hint="default"/>
      </w:rPr>
    </w:lvl>
    <w:lvl w:ilvl="5">
      <w:start w:val="1"/>
      <w:numFmt w:val="decimal"/>
      <w:lvlText w:val="%1.%2)%3.%4.%5.%6."/>
      <w:lvlJc w:val="left"/>
      <w:pPr>
        <w:ind w:left="3210" w:hanging="1080"/>
      </w:pPr>
      <w:rPr>
        <w:rFonts w:eastAsia="SimSun" w:hint="default"/>
      </w:rPr>
    </w:lvl>
    <w:lvl w:ilvl="6">
      <w:start w:val="1"/>
      <w:numFmt w:val="decimal"/>
      <w:lvlText w:val="%1.%2)%3.%4.%5.%6.%7."/>
      <w:lvlJc w:val="left"/>
      <w:pPr>
        <w:ind w:left="3996" w:hanging="1440"/>
      </w:pPr>
      <w:rPr>
        <w:rFonts w:eastAsia="SimSun" w:hint="default"/>
      </w:rPr>
    </w:lvl>
    <w:lvl w:ilvl="7">
      <w:start w:val="1"/>
      <w:numFmt w:val="decimal"/>
      <w:lvlText w:val="%1.%2)%3.%4.%5.%6.%7.%8."/>
      <w:lvlJc w:val="left"/>
      <w:pPr>
        <w:ind w:left="4422" w:hanging="1440"/>
      </w:pPr>
      <w:rPr>
        <w:rFonts w:eastAsia="SimSun" w:hint="default"/>
      </w:rPr>
    </w:lvl>
    <w:lvl w:ilvl="8">
      <w:start w:val="1"/>
      <w:numFmt w:val="decimal"/>
      <w:lvlText w:val="%1.%2)%3.%4.%5.%6.%7.%8.%9."/>
      <w:lvlJc w:val="left"/>
      <w:pPr>
        <w:ind w:left="5208" w:hanging="1800"/>
      </w:pPr>
      <w:rPr>
        <w:rFonts w:eastAsia="SimSun" w:hint="default"/>
      </w:rPr>
    </w:lvl>
  </w:abstractNum>
  <w:abstractNum w:abstractNumId="169" w15:restartNumberingAfterBreak="0">
    <w:nsid w:val="6D1A42E1"/>
    <w:multiLevelType w:val="hybridMultilevel"/>
    <w:tmpl w:val="F7C4B406"/>
    <w:lvl w:ilvl="0" w:tplc="04150015">
      <w:start w:val="1"/>
      <w:numFmt w:val="upp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0"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3E7EC4"/>
    <w:multiLevelType w:val="hybridMultilevel"/>
    <w:tmpl w:val="030C579A"/>
    <w:name w:val="WW8Num60222"/>
    <w:lvl w:ilvl="0" w:tplc="030E8F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1A10D9D"/>
    <w:multiLevelType w:val="multilevel"/>
    <w:tmpl w:val="F8ECFF2C"/>
    <w:lvl w:ilvl="0">
      <w:start w:val="6"/>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3EA1863"/>
    <w:multiLevelType w:val="multilevel"/>
    <w:tmpl w:val="976EF1F8"/>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75"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39478B"/>
    <w:multiLevelType w:val="hybridMultilevel"/>
    <w:tmpl w:val="28D4B70A"/>
    <w:lvl w:ilvl="0" w:tplc="CDD606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B872EE1"/>
    <w:multiLevelType w:val="hybridMultilevel"/>
    <w:tmpl w:val="364ECC92"/>
    <w:lvl w:ilvl="0" w:tplc="5D8E8B2E">
      <w:start w:val="1"/>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F3F62AD"/>
    <w:multiLevelType w:val="hybridMultilevel"/>
    <w:tmpl w:val="0A82A088"/>
    <w:name w:val="WW8Num5022"/>
    <w:lvl w:ilvl="0" w:tplc="013C943E">
      <w:start w:val="2"/>
      <w:numFmt w:val="decimal"/>
      <w:lvlText w:val="%1."/>
      <w:lvlJc w:val="left"/>
      <w:pPr>
        <w:tabs>
          <w:tab w:val="num" w:pos="644"/>
        </w:tabs>
        <w:ind w:left="644"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1"/>
  </w:num>
  <w:num w:numId="5">
    <w:abstractNumId w:val="16"/>
  </w:num>
  <w:num w:numId="6">
    <w:abstractNumId w:val="44"/>
  </w:num>
  <w:num w:numId="7">
    <w:abstractNumId w:val="61"/>
  </w:num>
  <w:num w:numId="8">
    <w:abstractNumId w:val="68"/>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7"/>
  </w:num>
  <w:num w:numId="11">
    <w:abstractNumId w:val="123"/>
  </w:num>
  <w:num w:numId="12">
    <w:abstractNumId w:val="99"/>
  </w:num>
  <w:num w:numId="13">
    <w:abstractNumId w:val="119"/>
  </w:num>
  <w:num w:numId="14">
    <w:abstractNumId w:val="136"/>
  </w:num>
  <w:num w:numId="15">
    <w:abstractNumId w:val="135"/>
  </w:num>
  <w:num w:numId="16">
    <w:abstractNumId w:val="154"/>
    <w:lvlOverride w:ilvl="0">
      <w:startOverride w:val="1"/>
    </w:lvlOverride>
  </w:num>
  <w:num w:numId="17">
    <w:abstractNumId w:val="130"/>
    <w:lvlOverride w:ilvl="0">
      <w:startOverride w:val="1"/>
    </w:lvlOverride>
  </w:num>
  <w:num w:numId="18">
    <w:abstractNumId w:val="110"/>
  </w:num>
  <w:num w:numId="19">
    <w:abstractNumId w:val="154"/>
  </w:num>
  <w:num w:numId="20">
    <w:abstractNumId w:val="130"/>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1"/>
  </w:num>
  <w:num w:numId="23">
    <w:abstractNumId w:val="128"/>
  </w:num>
  <w:num w:numId="24">
    <w:abstractNumId w:val="132"/>
  </w:num>
  <w:num w:numId="25">
    <w:abstractNumId w:val="121"/>
  </w:num>
  <w:num w:numId="26">
    <w:abstractNumId w:val="179"/>
  </w:num>
  <w:num w:numId="27">
    <w:abstractNumId w:val="107"/>
  </w:num>
  <w:num w:numId="28">
    <w:abstractNumId w:val="144"/>
  </w:num>
  <w:num w:numId="29">
    <w:abstractNumId w:val="162"/>
  </w:num>
  <w:num w:numId="30">
    <w:abstractNumId w:val="164"/>
  </w:num>
  <w:num w:numId="31">
    <w:abstractNumId w:val="139"/>
  </w:num>
  <w:num w:numId="32">
    <w:abstractNumId w:val="97"/>
  </w:num>
  <w:num w:numId="33">
    <w:abstractNumId w:val="143"/>
  </w:num>
  <w:num w:numId="34">
    <w:abstractNumId w:val="109"/>
  </w:num>
  <w:num w:numId="35">
    <w:abstractNumId w:val="137"/>
  </w:num>
  <w:num w:numId="36">
    <w:abstractNumId w:val="118"/>
  </w:num>
  <w:num w:numId="37">
    <w:abstractNumId w:val="116"/>
  </w:num>
  <w:num w:numId="38">
    <w:abstractNumId w:val="100"/>
  </w:num>
  <w:num w:numId="39">
    <w:abstractNumId w:val="95"/>
  </w:num>
  <w:num w:numId="40">
    <w:abstractNumId w:val="173"/>
  </w:num>
  <w:num w:numId="41">
    <w:abstractNumId w:val="98"/>
  </w:num>
  <w:num w:numId="42">
    <w:abstractNumId w:val="122"/>
  </w:num>
  <w:num w:numId="43">
    <w:abstractNumId w:val="103"/>
  </w:num>
  <w:num w:numId="44">
    <w:abstractNumId w:val="163"/>
  </w:num>
  <w:num w:numId="45">
    <w:abstractNumId w:val="93"/>
  </w:num>
  <w:num w:numId="46">
    <w:abstractNumId w:val="125"/>
  </w:num>
  <w:num w:numId="47">
    <w:abstractNumId w:val="167"/>
  </w:num>
  <w:num w:numId="48">
    <w:abstractNumId w:val="86"/>
  </w:num>
  <w:num w:numId="49">
    <w:abstractNumId w:val="104"/>
  </w:num>
  <w:num w:numId="50">
    <w:abstractNumId w:val="49"/>
  </w:num>
  <w:num w:numId="51">
    <w:abstractNumId w:val="145"/>
  </w:num>
  <w:num w:numId="52">
    <w:abstractNumId w:val="131"/>
  </w:num>
  <w:num w:numId="53">
    <w:abstractNumId w:val="112"/>
  </w:num>
  <w:num w:numId="54">
    <w:abstractNumId w:val="114"/>
  </w:num>
  <w:num w:numId="55">
    <w:abstractNumId w:val="176"/>
  </w:num>
  <w:num w:numId="56">
    <w:abstractNumId w:val="124"/>
  </w:num>
  <w:num w:numId="57">
    <w:abstractNumId w:val="129"/>
  </w:num>
  <w:num w:numId="58">
    <w:abstractNumId w:val="89"/>
  </w:num>
  <w:num w:numId="59">
    <w:abstractNumId w:val="141"/>
  </w:num>
  <w:num w:numId="60">
    <w:abstractNumId w:val="158"/>
  </w:num>
  <w:num w:numId="61">
    <w:abstractNumId w:val="111"/>
  </w:num>
  <w:num w:numId="62">
    <w:abstractNumId w:val="168"/>
  </w:num>
  <w:num w:numId="63">
    <w:abstractNumId w:val="126"/>
  </w:num>
  <w:num w:numId="64">
    <w:abstractNumId w:val="156"/>
  </w:num>
  <w:num w:numId="65">
    <w:abstractNumId w:val="94"/>
  </w:num>
  <w:num w:numId="66">
    <w:abstractNumId w:val="155"/>
  </w:num>
  <w:num w:numId="67">
    <w:abstractNumId w:val="113"/>
  </w:num>
  <w:num w:numId="68">
    <w:abstractNumId w:val="177"/>
  </w:num>
  <w:num w:numId="69">
    <w:abstractNumId w:val="140"/>
  </w:num>
  <w:num w:numId="70">
    <w:abstractNumId w:val="157"/>
  </w:num>
  <w:num w:numId="71">
    <w:abstractNumId w:val="161"/>
  </w:num>
  <w:num w:numId="72">
    <w:abstractNumId w:val="106"/>
  </w:num>
  <w:num w:numId="73">
    <w:abstractNumId w:val="138"/>
  </w:num>
  <w:num w:numId="74">
    <w:abstractNumId w:val="159"/>
  </w:num>
  <w:num w:numId="75">
    <w:abstractNumId w:val="172"/>
  </w:num>
  <w:num w:numId="76">
    <w:abstractNumId w:val="108"/>
  </w:num>
  <w:num w:numId="77">
    <w:abstractNumId w:val="88"/>
  </w:num>
  <w:num w:numId="78">
    <w:abstractNumId w:val="92"/>
  </w:num>
  <w:num w:numId="79">
    <w:abstractNumId w:val="174"/>
  </w:num>
  <w:num w:numId="80">
    <w:abstractNumId w:val="102"/>
  </w:num>
  <w:num w:numId="81">
    <w:abstractNumId w:val="147"/>
  </w:num>
  <w:num w:numId="82">
    <w:abstractNumId w:val="133"/>
  </w:num>
  <w:num w:numId="83">
    <w:abstractNumId w:val="146"/>
  </w:num>
  <w:num w:numId="84">
    <w:abstractNumId w:val="150"/>
  </w:num>
  <w:num w:numId="85">
    <w:abstractNumId w:val="87"/>
  </w:num>
  <w:num w:numId="86">
    <w:abstractNumId w:val="153"/>
  </w:num>
  <w:num w:numId="87">
    <w:abstractNumId w:val="101"/>
  </w:num>
  <w:num w:numId="88">
    <w:abstractNumId w:val="169"/>
  </w:num>
  <w:num w:numId="89">
    <w:abstractNumId w:val="90"/>
  </w:num>
  <w:num w:numId="90">
    <w:abstractNumId w:val="115"/>
  </w:num>
  <w:num w:numId="91">
    <w:abstractNumId w:val="15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7D5"/>
    <w:rsid w:val="00001998"/>
    <w:rsid w:val="00003276"/>
    <w:rsid w:val="00006039"/>
    <w:rsid w:val="000060A4"/>
    <w:rsid w:val="000061F5"/>
    <w:rsid w:val="00006868"/>
    <w:rsid w:val="00006C8D"/>
    <w:rsid w:val="00010EBD"/>
    <w:rsid w:val="00012EF4"/>
    <w:rsid w:val="00014B06"/>
    <w:rsid w:val="0001591D"/>
    <w:rsid w:val="0001644C"/>
    <w:rsid w:val="00021DFF"/>
    <w:rsid w:val="00023DA6"/>
    <w:rsid w:val="00027810"/>
    <w:rsid w:val="00030E2C"/>
    <w:rsid w:val="00031FBB"/>
    <w:rsid w:val="00034CB1"/>
    <w:rsid w:val="00034E58"/>
    <w:rsid w:val="00041ABF"/>
    <w:rsid w:val="00042769"/>
    <w:rsid w:val="00042F4F"/>
    <w:rsid w:val="000450A2"/>
    <w:rsid w:val="00045A1C"/>
    <w:rsid w:val="00046659"/>
    <w:rsid w:val="00047000"/>
    <w:rsid w:val="00047460"/>
    <w:rsid w:val="00053574"/>
    <w:rsid w:val="00054513"/>
    <w:rsid w:val="00055207"/>
    <w:rsid w:val="000565F9"/>
    <w:rsid w:val="000606C3"/>
    <w:rsid w:val="00060C70"/>
    <w:rsid w:val="00062A1C"/>
    <w:rsid w:val="000647F6"/>
    <w:rsid w:val="000660BE"/>
    <w:rsid w:val="000667F4"/>
    <w:rsid w:val="000714DA"/>
    <w:rsid w:val="0007403C"/>
    <w:rsid w:val="000758A8"/>
    <w:rsid w:val="00077CB4"/>
    <w:rsid w:val="0008123B"/>
    <w:rsid w:val="00084173"/>
    <w:rsid w:val="000848E1"/>
    <w:rsid w:val="0008501E"/>
    <w:rsid w:val="000866E1"/>
    <w:rsid w:val="000879AB"/>
    <w:rsid w:val="0009069A"/>
    <w:rsid w:val="0009069C"/>
    <w:rsid w:val="00091827"/>
    <w:rsid w:val="00092BEA"/>
    <w:rsid w:val="0009573F"/>
    <w:rsid w:val="000976D7"/>
    <w:rsid w:val="00097ADD"/>
    <w:rsid w:val="00097DD6"/>
    <w:rsid w:val="00097ED0"/>
    <w:rsid w:val="000A0F15"/>
    <w:rsid w:val="000A1B20"/>
    <w:rsid w:val="000A296E"/>
    <w:rsid w:val="000A4066"/>
    <w:rsid w:val="000A5985"/>
    <w:rsid w:val="000A691A"/>
    <w:rsid w:val="000B0355"/>
    <w:rsid w:val="000B09B6"/>
    <w:rsid w:val="000B1299"/>
    <w:rsid w:val="000B1694"/>
    <w:rsid w:val="000B71F1"/>
    <w:rsid w:val="000C1AD1"/>
    <w:rsid w:val="000C43AC"/>
    <w:rsid w:val="000C4C59"/>
    <w:rsid w:val="000C52FC"/>
    <w:rsid w:val="000C7667"/>
    <w:rsid w:val="000D0B86"/>
    <w:rsid w:val="000D2C49"/>
    <w:rsid w:val="000D3096"/>
    <w:rsid w:val="000D36D7"/>
    <w:rsid w:val="000D37F5"/>
    <w:rsid w:val="000D4496"/>
    <w:rsid w:val="000D6BB6"/>
    <w:rsid w:val="000E0CD8"/>
    <w:rsid w:val="000E1491"/>
    <w:rsid w:val="000E2352"/>
    <w:rsid w:val="000E27AF"/>
    <w:rsid w:val="000E5351"/>
    <w:rsid w:val="000F027A"/>
    <w:rsid w:val="000F0A50"/>
    <w:rsid w:val="000F1E4E"/>
    <w:rsid w:val="000F6088"/>
    <w:rsid w:val="000F6B77"/>
    <w:rsid w:val="000F6E4B"/>
    <w:rsid w:val="00101F8F"/>
    <w:rsid w:val="00105D1D"/>
    <w:rsid w:val="00105FB5"/>
    <w:rsid w:val="00106560"/>
    <w:rsid w:val="00106D94"/>
    <w:rsid w:val="00112497"/>
    <w:rsid w:val="00112520"/>
    <w:rsid w:val="00115284"/>
    <w:rsid w:val="001160D7"/>
    <w:rsid w:val="00117015"/>
    <w:rsid w:val="0011707F"/>
    <w:rsid w:val="00117BBB"/>
    <w:rsid w:val="00117D0B"/>
    <w:rsid w:val="001276F4"/>
    <w:rsid w:val="00130BD7"/>
    <w:rsid w:val="00130E51"/>
    <w:rsid w:val="0013224F"/>
    <w:rsid w:val="00135E37"/>
    <w:rsid w:val="001411C7"/>
    <w:rsid w:val="001414F0"/>
    <w:rsid w:val="001433C3"/>
    <w:rsid w:val="001440E6"/>
    <w:rsid w:val="0014483B"/>
    <w:rsid w:val="00144850"/>
    <w:rsid w:val="001449F3"/>
    <w:rsid w:val="00145251"/>
    <w:rsid w:val="001452B6"/>
    <w:rsid w:val="00145A4C"/>
    <w:rsid w:val="00146253"/>
    <w:rsid w:val="00147C06"/>
    <w:rsid w:val="00150201"/>
    <w:rsid w:val="001549FE"/>
    <w:rsid w:val="00155F29"/>
    <w:rsid w:val="00157AA4"/>
    <w:rsid w:val="001616F7"/>
    <w:rsid w:val="00161EE6"/>
    <w:rsid w:val="0016282D"/>
    <w:rsid w:val="001634BA"/>
    <w:rsid w:val="00164EC2"/>
    <w:rsid w:val="001652B2"/>
    <w:rsid w:val="001672AE"/>
    <w:rsid w:val="00170A9E"/>
    <w:rsid w:val="00172398"/>
    <w:rsid w:val="00172E61"/>
    <w:rsid w:val="00173EAF"/>
    <w:rsid w:val="00174060"/>
    <w:rsid w:val="00174558"/>
    <w:rsid w:val="001746EF"/>
    <w:rsid w:val="001800E7"/>
    <w:rsid w:val="001805F0"/>
    <w:rsid w:val="0018279E"/>
    <w:rsid w:val="00183938"/>
    <w:rsid w:val="0018681B"/>
    <w:rsid w:val="001871EB"/>
    <w:rsid w:val="001908AC"/>
    <w:rsid w:val="00191612"/>
    <w:rsid w:val="00192E16"/>
    <w:rsid w:val="001934B0"/>
    <w:rsid w:val="001A06D4"/>
    <w:rsid w:val="001A15EF"/>
    <w:rsid w:val="001A1FE8"/>
    <w:rsid w:val="001A27C7"/>
    <w:rsid w:val="001A4E31"/>
    <w:rsid w:val="001A7BAE"/>
    <w:rsid w:val="001B0976"/>
    <w:rsid w:val="001B1DDC"/>
    <w:rsid w:val="001B2CF8"/>
    <w:rsid w:val="001B2FF5"/>
    <w:rsid w:val="001B467D"/>
    <w:rsid w:val="001B7B36"/>
    <w:rsid w:val="001C29A0"/>
    <w:rsid w:val="001C370F"/>
    <w:rsid w:val="001C66E3"/>
    <w:rsid w:val="001D0770"/>
    <w:rsid w:val="001D23C2"/>
    <w:rsid w:val="001D3931"/>
    <w:rsid w:val="001D4FED"/>
    <w:rsid w:val="001E115E"/>
    <w:rsid w:val="001E356C"/>
    <w:rsid w:val="001E5923"/>
    <w:rsid w:val="001E7007"/>
    <w:rsid w:val="001E75EA"/>
    <w:rsid w:val="001F0E17"/>
    <w:rsid w:val="001F12B1"/>
    <w:rsid w:val="001F6163"/>
    <w:rsid w:val="00200479"/>
    <w:rsid w:val="00205C98"/>
    <w:rsid w:val="0020645F"/>
    <w:rsid w:val="00212B1F"/>
    <w:rsid w:val="002134AC"/>
    <w:rsid w:val="002178CE"/>
    <w:rsid w:val="00221310"/>
    <w:rsid w:val="00226396"/>
    <w:rsid w:val="00227C5B"/>
    <w:rsid w:val="00230CBA"/>
    <w:rsid w:val="00232F68"/>
    <w:rsid w:val="00233D80"/>
    <w:rsid w:val="00234CAE"/>
    <w:rsid w:val="00235E3C"/>
    <w:rsid w:val="002373ED"/>
    <w:rsid w:val="00240846"/>
    <w:rsid w:val="00240FFB"/>
    <w:rsid w:val="0024375C"/>
    <w:rsid w:val="00245622"/>
    <w:rsid w:val="00246384"/>
    <w:rsid w:val="00246C2D"/>
    <w:rsid w:val="00247808"/>
    <w:rsid w:val="00247FB4"/>
    <w:rsid w:val="00251CB4"/>
    <w:rsid w:val="002555F0"/>
    <w:rsid w:val="0025579D"/>
    <w:rsid w:val="00257CEC"/>
    <w:rsid w:val="002630A0"/>
    <w:rsid w:val="0026494F"/>
    <w:rsid w:val="0026679E"/>
    <w:rsid w:val="0026755D"/>
    <w:rsid w:val="00270BFE"/>
    <w:rsid w:val="002732EF"/>
    <w:rsid w:val="00275C15"/>
    <w:rsid w:val="00276EF5"/>
    <w:rsid w:val="00282091"/>
    <w:rsid w:val="002858BC"/>
    <w:rsid w:val="00287A18"/>
    <w:rsid w:val="00290771"/>
    <w:rsid w:val="00293469"/>
    <w:rsid w:val="0029441C"/>
    <w:rsid w:val="002A0ADF"/>
    <w:rsid w:val="002A203B"/>
    <w:rsid w:val="002A3E4F"/>
    <w:rsid w:val="002A3ED7"/>
    <w:rsid w:val="002A64AA"/>
    <w:rsid w:val="002A65CC"/>
    <w:rsid w:val="002A674D"/>
    <w:rsid w:val="002B05DD"/>
    <w:rsid w:val="002B1FAD"/>
    <w:rsid w:val="002B4A28"/>
    <w:rsid w:val="002B7374"/>
    <w:rsid w:val="002B7606"/>
    <w:rsid w:val="002B789B"/>
    <w:rsid w:val="002B7C01"/>
    <w:rsid w:val="002C0433"/>
    <w:rsid w:val="002C10B0"/>
    <w:rsid w:val="002C216E"/>
    <w:rsid w:val="002C38E5"/>
    <w:rsid w:val="002C56A6"/>
    <w:rsid w:val="002D07E5"/>
    <w:rsid w:val="002D4FCB"/>
    <w:rsid w:val="002D5E45"/>
    <w:rsid w:val="002D680D"/>
    <w:rsid w:val="002E170C"/>
    <w:rsid w:val="002E29AB"/>
    <w:rsid w:val="002E2D58"/>
    <w:rsid w:val="002E318E"/>
    <w:rsid w:val="002E3E09"/>
    <w:rsid w:val="002E481D"/>
    <w:rsid w:val="002E657F"/>
    <w:rsid w:val="002E6736"/>
    <w:rsid w:val="002F2220"/>
    <w:rsid w:val="002F44CD"/>
    <w:rsid w:val="00302DAE"/>
    <w:rsid w:val="00303C76"/>
    <w:rsid w:val="00303F08"/>
    <w:rsid w:val="0030636F"/>
    <w:rsid w:val="00307E0C"/>
    <w:rsid w:val="00314C27"/>
    <w:rsid w:val="0031614E"/>
    <w:rsid w:val="0031742C"/>
    <w:rsid w:val="003175EB"/>
    <w:rsid w:val="00321661"/>
    <w:rsid w:val="0032357A"/>
    <w:rsid w:val="00327685"/>
    <w:rsid w:val="00330B79"/>
    <w:rsid w:val="003347D5"/>
    <w:rsid w:val="00334E3B"/>
    <w:rsid w:val="00336FAE"/>
    <w:rsid w:val="003375B9"/>
    <w:rsid w:val="00340B2A"/>
    <w:rsid w:val="00340B71"/>
    <w:rsid w:val="00340D91"/>
    <w:rsid w:val="003414C2"/>
    <w:rsid w:val="0034287B"/>
    <w:rsid w:val="00343378"/>
    <w:rsid w:val="00345AC7"/>
    <w:rsid w:val="00347B02"/>
    <w:rsid w:val="00350297"/>
    <w:rsid w:val="003537DB"/>
    <w:rsid w:val="00354939"/>
    <w:rsid w:val="003573D5"/>
    <w:rsid w:val="003573D6"/>
    <w:rsid w:val="00357BA7"/>
    <w:rsid w:val="0036386F"/>
    <w:rsid w:val="00365445"/>
    <w:rsid w:val="00365F9C"/>
    <w:rsid w:val="00367696"/>
    <w:rsid w:val="00370730"/>
    <w:rsid w:val="00371714"/>
    <w:rsid w:val="003722F5"/>
    <w:rsid w:val="0037381A"/>
    <w:rsid w:val="00375EA6"/>
    <w:rsid w:val="0037664F"/>
    <w:rsid w:val="00376AE0"/>
    <w:rsid w:val="00381B9D"/>
    <w:rsid w:val="0038487C"/>
    <w:rsid w:val="00384A52"/>
    <w:rsid w:val="00386493"/>
    <w:rsid w:val="00387179"/>
    <w:rsid w:val="003876CD"/>
    <w:rsid w:val="0039155D"/>
    <w:rsid w:val="0039343D"/>
    <w:rsid w:val="00394D75"/>
    <w:rsid w:val="00395EF6"/>
    <w:rsid w:val="00396597"/>
    <w:rsid w:val="003A1315"/>
    <w:rsid w:val="003A146A"/>
    <w:rsid w:val="003A2F89"/>
    <w:rsid w:val="003A3B8E"/>
    <w:rsid w:val="003A3C0C"/>
    <w:rsid w:val="003A3C69"/>
    <w:rsid w:val="003A5171"/>
    <w:rsid w:val="003A5225"/>
    <w:rsid w:val="003A6CA3"/>
    <w:rsid w:val="003A7B12"/>
    <w:rsid w:val="003B4460"/>
    <w:rsid w:val="003B59BD"/>
    <w:rsid w:val="003B60DD"/>
    <w:rsid w:val="003B62A0"/>
    <w:rsid w:val="003B677C"/>
    <w:rsid w:val="003B6C7C"/>
    <w:rsid w:val="003B7161"/>
    <w:rsid w:val="003C02D3"/>
    <w:rsid w:val="003C2447"/>
    <w:rsid w:val="003C2BAD"/>
    <w:rsid w:val="003C3AA0"/>
    <w:rsid w:val="003C4BD1"/>
    <w:rsid w:val="003C54CC"/>
    <w:rsid w:val="003C57F6"/>
    <w:rsid w:val="003D0EDA"/>
    <w:rsid w:val="003D2D5D"/>
    <w:rsid w:val="003D4B6D"/>
    <w:rsid w:val="003D4BFD"/>
    <w:rsid w:val="003E1743"/>
    <w:rsid w:val="003E2636"/>
    <w:rsid w:val="003E32CB"/>
    <w:rsid w:val="003E5213"/>
    <w:rsid w:val="003E70C8"/>
    <w:rsid w:val="003E7D45"/>
    <w:rsid w:val="003F1E00"/>
    <w:rsid w:val="003F1F22"/>
    <w:rsid w:val="003F3165"/>
    <w:rsid w:val="003F42CA"/>
    <w:rsid w:val="003F7DF7"/>
    <w:rsid w:val="004000D9"/>
    <w:rsid w:val="00400424"/>
    <w:rsid w:val="004011DA"/>
    <w:rsid w:val="00401959"/>
    <w:rsid w:val="00403F35"/>
    <w:rsid w:val="00404D14"/>
    <w:rsid w:val="004056F6"/>
    <w:rsid w:val="0040722F"/>
    <w:rsid w:val="0041004F"/>
    <w:rsid w:val="0041044C"/>
    <w:rsid w:val="004158BB"/>
    <w:rsid w:val="00415EEB"/>
    <w:rsid w:val="00416448"/>
    <w:rsid w:val="00416866"/>
    <w:rsid w:val="00417A3F"/>
    <w:rsid w:val="00417FBF"/>
    <w:rsid w:val="00420AFA"/>
    <w:rsid w:val="004216E6"/>
    <w:rsid w:val="00421A3D"/>
    <w:rsid w:val="004249CE"/>
    <w:rsid w:val="00425DBA"/>
    <w:rsid w:val="0042745F"/>
    <w:rsid w:val="004274E0"/>
    <w:rsid w:val="00430088"/>
    <w:rsid w:val="00431604"/>
    <w:rsid w:val="00434961"/>
    <w:rsid w:val="00437CBD"/>
    <w:rsid w:val="0044129E"/>
    <w:rsid w:val="00447B13"/>
    <w:rsid w:val="00450A13"/>
    <w:rsid w:val="00450B20"/>
    <w:rsid w:val="00452566"/>
    <w:rsid w:val="004540C1"/>
    <w:rsid w:val="004545D6"/>
    <w:rsid w:val="00454FDA"/>
    <w:rsid w:val="00455DCD"/>
    <w:rsid w:val="00455E2A"/>
    <w:rsid w:val="00455FA7"/>
    <w:rsid w:val="00456EE9"/>
    <w:rsid w:val="00456EF0"/>
    <w:rsid w:val="004616A8"/>
    <w:rsid w:val="004620C5"/>
    <w:rsid w:val="00462C93"/>
    <w:rsid w:val="00464BB9"/>
    <w:rsid w:val="00466102"/>
    <w:rsid w:val="004719E1"/>
    <w:rsid w:val="0047272C"/>
    <w:rsid w:val="00473EFC"/>
    <w:rsid w:val="004741D9"/>
    <w:rsid w:val="0047563A"/>
    <w:rsid w:val="00475798"/>
    <w:rsid w:val="0047767E"/>
    <w:rsid w:val="00480085"/>
    <w:rsid w:val="00484A5D"/>
    <w:rsid w:val="00484AF0"/>
    <w:rsid w:val="0048536F"/>
    <w:rsid w:val="004864DD"/>
    <w:rsid w:val="0049042F"/>
    <w:rsid w:val="004938BF"/>
    <w:rsid w:val="004940F3"/>
    <w:rsid w:val="00496B53"/>
    <w:rsid w:val="004976B8"/>
    <w:rsid w:val="004976FF"/>
    <w:rsid w:val="004A0CBC"/>
    <w:rsid w:val="004A0D54"/>
    <w:rsid w:val="004A23EC"/>
    <w:rsid w:val="004B05A5"/>
    <w:rsid w:val="004B0EAC"/>
    <w:rsid w:val="004B7045"/>
    <w:rsid w:val="004B73BA"/>
    <w:rsid w:val="004C03A0"/>
    <w:rsid w:val="004C0DE9"/>
    <w:rsid w:val="004C390C"/>
    <w:rsid w:val="004C3D68"/>
    <w:rsid w:val="004C5189"/>
    <w:rsid w:val="004C6F0D"/>
    <w:rsid w:val="004C70F9"/>
    <w:rsid w:val="004D4BDA"/>
    <w:rsid w:val="004D6C45"/>
    <w:rsid w:val="004D71AB"/>
    <w:rsid w:val="004D77C8"/>
    <w:rsid w:val="004E4A12"/>
    <w:rsid w:val="004E5A14"/>
    <w:rsid w:val="004E5F8A"/>
    <w:rsid w:val="004E644E"/>
    <w:rsid w:val="004F0267"/>
    <w:rsid w:val="004F0D99"/>
    <w:rsid w:val="004F4B97"/>
    <w:rsid w:val="00502300"/>
    <w:rsid w:val="00502E8D"/>
    <w:rsid w:val="00506450"/>
    <w:rsid w:val="00507D97"/>
    <w:rsid w:val="005108DA"/>
    <w:rsid w:val="00511D3F"/>
    <w:rsid w:val="00511DCC"/>
    <w:rsid w:val="00512DB6"/>
    <w:rsid w:val="005134B0"/>
    <w:rsid w:val="00514A35"/>
    <w:rsid w:val="0051679A"/>
    <w:rsid w:val="00520E96"/>
    <w:rsid w:val="00525FF4"/>
    <w:rsid w:val="00527902"/>
    <w:rsid w:val="00531D4B"/>
    <w:rsid w:val="00532835"/>
    <w:rsid w:val="00532E51"/>
    <w:rsid w:val="0053342C"/>
    <w:rsid w:val="0053346D"/>
    <w:rsid w:val="0053358C"/>
    <w:rsid w:val="005366B0"/>
    <w:rsid w:val="00540050"/>
    <w:rsid w:val="005411C7"/>
    <w:rsid w:val="00542C89"/>
    <w:rsid w:val="005434C1"/>
    <w:rsid w:val="005435B4"/>
    <w:rsid w:val="00545FC3"/>
    <w:rsid w:val="005467ED"/>
    <w:rsid w:val="0054755A"/>
    <w:rsid w:val="00550488"/>
    <w:rsid w:val="00550F88"/>
    <w:rsid w:val="005514D0"/>
    <w:rsid w:val="00551BD4"/>
    <w:rsid w:val="00551CCC"/>
    <w:rsid w:val="00553E79"/>
    <w:rsid w:val="005557E5"/>
    <w:rsid w:val="00555E43"/>
    <w:rsid w:val="00557A9C"/>
    <w:rsid w:val="005607C9"/>
    <w:rsid w:val="00561301"/>
    <w:rsid w:val="00563F0A"/>
    <w:rsid w:val="00567D78"/>
    <w:rsid w:val="00570870"/>
    <w:rsid w:val="00571A2E"/>
    <w:rsid w:val="00573A60"/>
    <w:rsid w:val="00573B67"/>
    <w:rsid w:val="00582994"/>
    <w:rsid w:val="005861BC"/>
    <w:rsid w:val="005869D2"/>
    <w:rsid w:val="00587597"/>
    <w:rsid w:val="005912FA"/>
    <w:rsid w:val="0059419C"/>
    <w:rsid w:val="00594893"/>
    <w:rsid w:val="005976D8"/>
    <w:rsid w:val="005A1B75"/>
    <w:rsid w:val="005A2AE1"/>
    <w:rsid w:val="005A5C22"/>
    <w:rsid w:val="005A7EBE"/>
    <w:rsid w:val="005B1650"/>
    <w:rsid w:val="005B2850"/>
    <w:rsid w:val="005B339C"/>
    <w:rsid w:val="005B3844"/>
    <w:rsid w:val="005B4295"/>
    <w:rsid w:val="005B44B7"/>
    <w:rsid w:val="005B4E79"/>
    <w:rsid w:val="005B597F"/>
    <w:rsid w:val="005B763E"/>
    <w:rsid w:val="005C16A3"/>
    <w:rsid w:val="005C2542"/>
    <w:rsid w:val="005C40F2"/>
    <w:rsid w:val="005C725F"/>
    <w:rsid w:val="005C77C4"/>
    <w:rsid w:val="005D0032"/>
    <w:rsid w:val="005D0F22"/>
    <w:rsid w:val="005D2930"/>
    <w:rsid w:val="005D509B"/>
    <w:rsid w:val="005D5D5C"/>
    <w:rsid w:val="005D6501"/>
    <w:rsid w:val="005E4090"/>
    <w:rsid w:val="005E45E4"/>
    <w:rsid w:val="005E4B46"/>
    <w:rsid w:val="005E72B3"/>
    <w:rsid w:val="005E74B5"/>
    <w:rsid w:val="005F4B5A"/>
    <w:rsid w:val="005F783F"/>
    <w:rsid w:val="00600242"/>
    <w:rsid w:val="00602037"/>
    <w:rsid w:val="00602505"/>
    <w:rsid w:val="00603721"/>
    <w:rsid w:val="006038F2"/>
    <w:rsid w:val="0060449B"/>
    <w:rsid w:val="00617594"/>
    <w:rsid w:val="0062030A"/>
    <w:rsid w:val="00622597"/>
    <w:rsid w:val="00622B0E"/>
    <w:rsid w:val="00623158"/>
    <w:rsid w:val="0062616C"/>
    <w:rsid w:val="0062795C"/>
    <w:rsid w:val="006279BC"/>
    <w:rsid w:val="00631936"/>
    <w:rsid w:val="0063339B"/>
    <w:rsid w:val="00634C1C"/>
    <w:rsid w:val="00634C4F"/>
    <w:rsid w:val="00637B55"/>
    <w:rsid w:val="00641C9E"/>
    <w:rsid w:val="00643268"/>
    <w:rsid w:val="00644038"/>
    <w:rsid w:val="0064479D"/>
    <w:rsid w:val="0064528A"/>
    <w:rsid w:val="00645E34"/>
    <w:rsid w:val="0064634F"/>
    <w:rsid w:val="00650BC6"/>
    <w:rsid w:val="00653ADD"/>
    <w:rsid w:val="006553B3"/>
    <w:rsid w:val="00657030"/>
    <w:rsid w:val="0066253D"/>
    <w:rsid w:val="006637D2"/>
    <w:rsid w:val="006643C5"/>
    <w:rsid w:val="00664CC3"/>
    <w:rsid w:val="0066660A"/>
    <w:rsid w:val="00666862"/>
    <w:rsid w:val="0067061B"/>
    <w:rsid w:val="00671842"/>
    <w:rsid w:val="006729F9"/>
    <w:rsid w:val="0067486A"/>
    <w:rsid w:val="00674898"/>
    <w:rsid w:val="00676141"/>
    <w:rsid w:val="0067761E"/>
    <w:rsid w:val="00677B2F"/>
    <w:rsid w:val="00680571"/>
    <w:rsid w:val="00682BD5"/>
    <w:rsid w:val="006853B0"/>
    <w:rsid w:val="0068769D"/>
    <w:rsid w:val="006914AF"/>
    <w:rsid w:val="00693517"/>
    <w:rsid w:val="006953C4"/>
    <w:rsid w:val="00697716"/>
    <w:rsid w:val="006A26FC"/>
    <w:rsid w:val="006A360A"/>
    <w:rsid w:val="006A3CD8"/>
    <w:rsid w:val="006A3CDB"/>
    <w:rsid w:val="006A76AA"/>
    <w:rsid w:val="006B0C68"/>
    <w:rsid w:val="006B4832"/>
    <w:rsid w:val="006B4918"/>
    <w:rsid w:val="006B511D"/>
    <w:rsid w:val="006B6DF0"/>
    <w:rsid w:val="006B6EBA"/>
    <w:rsid w:val="006B70D8"/>
    <w:rsid w:val="006C15C9"/>
    <w:rsid w:val="006C67F5"/>
    <w:rsid w:val="006D0379"/>
    <w:rsid w:val="006D0DF5"/>
    <w:rsid w:val="006D14F4"/>
    <w:rsid w:val="006D1FF0"/>
    <w:rsid w:val="006D3CBC"/>
    <w:rsid w:val="006D4CE9"/>
    <w:rsid w:val="006E0564"/>
    <w:rsid w:val="006E06D2"/>
    <w:rsid w:val="006E0D35"/>
    <w:rsid w:val="006E0DC3"/>
    <w:rsid w:val="006E25B7"/>
    <w:rsid w:val="006E3B21"/>
    <w:rsid w:val="006E5E25"/>
    <w:rsid w:val="006E6591"/>
    <w:rsid w:val="006E7E43"/>
    <w:rsid w:val="006F069D"/>
    <w:rsid w:val="006F4F05"/>
    <w:rsid w:val="006F653F"/>
    <w:rsid w:val="006F77AF"/>
    <w:rsid w:val="006F78CF"/>
    <w:rsid w:val="00703436"/>
    <w:rsid w:val="00704E0F"/>
    <w:rsid w:val="00707111"/>
    <w:rsid w:val="00710DC4"/>
    <w:rsid w:val="0071426B"/>
    <w:rsid w:val="007146BB"/>
    <w:rsid w:val="00714E8B"/>
    <w:rsid w:val="00714F21"/>
    <w:rsid w:val="00714FFA"/>
    <w:rsid w:val="00715D91"/>
    <w:rsid w:val="00721EBF"/>
    <w:rsid w:val="00722AB4"/>
    <w:rsid w:val="0072451F"/>
    <w:rsid w:val="0072551C"/>
    <w:rsid w:val="00726E9E"/>
    <w:rsid w:val="00730257"/>
    <w:rsid w:val="00731901"/>
    <w:rsid w:val="00731958"/>
    <w:rsid w:val="00731AFF"/>
    <w:rsid w:val="00732B29"/>
    <w:rsid w:val="00740871"/>
    <w:rsid w:val="007446A5"/>
    <w:rsid w:val="00750A2F"/>
    <w:rsid w:val="00750E45"/>
    <w:rsid w:val="00751A0F"/>
    <w:rsid w:val="00751CC0"/>
    <w:rsid w:val="00752371"/>
    <w:rsid w:val="00752C82"/>
    <w:rsid w:val="007537A9"/>
    <w:rsid w:val="0075648F"/>
    <w:rsid w:val="00756EDE"/>
    <w:rsid w:val="00760954"/>
    <w:rsid w:val="00764A99"/>
    <w:rsid w:val="00764CA1"/>
    <w:rsid w:val="00765341"/>
    <w:rsid w:val="00766BD8"/>
    <w:rsid w:val="00767114"/>
    <w:rsid w:val="0077134D"/>
    <w:rsid w:val="00771DC9"/>
    <w:rsid w:val="00771E5B"/>
    <w:rsid w:val="00775E15"/>
    <w:rsid w:val="00775F4D"/>
    <w:rsid w:val="00776698"/>
    <w:rsid w:val="00777F14"/>
    <w:rsid w:val="007822F8"/>
    <w:rsid w:val="00783578"/>
    <w:rsid w:val="00785783"/>
    <w:rsid w:val="00785864"/>
    <w:rsid w:val="00786EA0"/>
    <w:rsid w:val="00792C1B"/>
    <w:rsid w:val="007931A9"/>
    <w:rsid w:val="007931CD"/>
    <w:rsid w:val="007945AC"/>
    <w:rsid w:val="00795DDB"/>
    <w:rsid w:val="007A04B8"/>
    <w:rsid w:val="007A3A68"/>
    <w:rsid w:val="007A4E4B"/>
    <w:rsid w:val="007A53E0"/>
    <w:rsid w:val="007A57DF"/>
    <w:rsid w:val="007B329C"/>
    <w:rsid w:val="007B347A"/>
    <w:rsid w:val="007B4480"/>
    <w:rsid w:val="007B4916"/>
    <w:rsid w:val="007B6558"/>
    <w:rsid w:val="007B7009"/>
    <w:rsid w:val="007C1603"/>
    <w:rsid w:val="007C2A15"/>
    <w:rsid w:val="007C3AAB"/>
    <w:rsid w:val="007C475A"/>
    <w:rsid w:val="007D0F97"/>
    <w:rsid w:val="007D7BA4"/>
    <w:rsid w:val="007E1077"/>
    <w:rsid w:val="007E1730"/>
    <w:rsid w:val="007E2EC0"/>
    <w:rsid w:val="007E703B"/>
    <w:rsid w:val="007F4FB0"/>
    <w:rsid w:val="00800426"/>
    <w:rsid w:val="008025C2"/>
    <w:rsid w:val="00810F90"/>
    <w:rsid w:val="00811A54"/>
    <w:rsid w:val="00811EB8"/>
    <w:rsid w:val="008131C9"/>
    <w:rsid w:val="00814A95"/>
    <w:rsid w:val="00814B61"/>
    <w:rsid w:val="00815817"/>
    <w:rsid w:val="00816309"/>
    <w:rsid w:val="008166E8"/>
    <w:rsid w:val="00822806"/>
    <w:rsid w:val="008236CE"/>
    <w:rsid w:val="00824E02"/>
    <w:rsid w:val="00826083"/>
    <w:rsid w:val="008273A2"/>
    <w:rsid w:val="00833561"/>
    <w:rsid w:val="00834668"/>
    <w:rsid w:val="00835427"/>
    <w:rsid w:val="008401AC"/>
    <w:rsid w:val="008414E6"/>
    <w:rsid w:val="00841755"/>
    <w:rsid w:val="00843356"/>
    <w:rsid w:val="00844523"/>
    <w:rsid w:val="00845DF9"/>
    <w:rsid w:val="0084721E"/>
    <w:rsid w:val="008510A1"/>
    <w:rsid w:val="00851F4D"/>
    <w:rsid w:val="008529AA"/>
    <w:rsid w:val="00852DB1"/>
    <w:rsid w:val="00853DBF"/>
    <w:rsid w:val="00863862"/>
    <w:rsid w:val="00864494"/>
    <w:rsid w:val="008657C0"/>
    <w:rsid w:val="00865D0B"/>
    <w:rsid w:val="00865F3B"/>
    <w:rsid w:val="008674F3"/>
    <w:rsid w:val="00867DFF"/>
    <w:rsid w:val="00871912"/>
    <w:rsid w:val="00871991"/>
    <w:rsid w:val="008739E5"/>
    <w:rsid w:val="00874AAC"/>
    <w:rsid w:val="008757E6"/>
    <w:rsid w:val="00876E91"/>
    <w:rsid w:val="0088157D"/>
    <w:rsid w:val="0089138A"/>
    <w:rsid w:val="00894403"/>
    <w:rsid w:val="008A0353"/>
    <w:rsid w:val="008A04E2"/>
    <w:rsid w:val="008A31EF"/>
    <w:rsid w:val="008A3558"/>
    <w:rsid w:val="008A4237"/>
    <w:rsid w:val="008A4976"/>
    <w:rsid w:val="008A78F3"/>
    <w:rsid w:val="008A7B41"/>
    <w:rsid w:val="008B0C21"/>
    <w:rsid w:val="008B19DA"/>
    <w:rsid w:val="008B1A3B"/>
    <w:rsid w:val="008B3B27"/>
    <w:rsid w:val="008B3E02"/>
    <w:rsid w:val="008B43AF"/>
    <w:rsid w:val="008B5219"/>
    <w:rsid w:val="008B6679"/>
    <w:rsid w:val="008B675A"/>
    <w:rsid w:val="008C21D2"/>
    <w:rsid w:val="008C2936"/>
    <w:rsid w:val="008C4882"/>
    <w:rsid w:val="008C583A"/>
    <w:rsid w:val="008C63C2"/>
    <w:rsid w:val="008C759E"/>
    <w:rsid w:val="008C76B7"/>
    <w:rsid w:val="008C7F31"/>
    <w:rsid w:val="008D04A2"/>
    <w:rsid w:val="008D3A19"/>
    <w:rsid w:val="008D663D"/>
    <w:rsid w:val="008D6C96"/>
    <w:rsid w:val="008E187E"/>
    <w:rsid w:val="008E3007"/>
    <w:rsid w:val="008E37D2"/>
    <w:rsid w:val="008E40EF"/>
    <w:rsid w:val="008E4459"/>
    <w:rsid w:val="008E5D49"/>
    <w:rsid w:val="008E678E"/>
    <w:rsid w:val="008E6CE7"/>
    <w:rsid w:val="008F0905"/>
    <w:rsid w:val="008F2225"/>
    <w:rsid w:val="008F2E42"/>
    <w:rsid w:val="008F3A0A"/>
    <w:rsid w:val="008F3EB9"/>
    <w:rsid w:val="008F6D99"/>
    <w:rsid w:val="00900CFC"/>
    <w:rsid w:val="00904A59"/>
    <w:rsid w:val="00904FDB"/>
    <w:rsid w:val="00905B1C"/>
    <w:rsid w:val="00905B50"/>
    <w:rsid w:val="00905EF1"/>
    <w:rsid w:val="00907FFE"/>
    <w:rsid w:val="00910887"/>
    <w:rsid w:val="00911A63"/>
    <w:rsid w:val="00912A1D"/>
    <w:rsid w:val="00912C3A"/>
    <w:rsid w:val="009135CC"/>
    <w:rsid w:val="00913E41"/>
    <w:rsid w:val="00916975"/>
    <w:rsid w:val="009171F2"/>
    <w:rsid w:val="00921100"/>
    <w:rsid w:val="009219C1"/>
    <w:rsid w:val="00921DC3"/>
    <w:rsid w:val="00922B92"/>
    <w:rsid w:val="00925BE9"/>
    <w:rsid w:val="00925FC4"/>
    <w:rsid w:val="00933652"/>
    <w:rsid w:val="009345C9"/>
    <w:rsid w:val="00937086"/>
    <w:rsid w:val="00937A06"/>
    <w:rsid w:val="00941BD4"/>
    <w:rsid w:val="009420EA"/>
    <w:rsid w:val="0094464F"/>
    <w:rsid w:val="00945819"/>
    <w:rsid w:val="00945C50"/>
    <w:rsid w:val="00945CB9"/>
    <w:rsid w:val="009463D1"/>
    <w:rsid w:val="009501E0"/>
    <w:rsid w:val="00950577"/>
    <w:rsid w:val="00952390"/>
    <w:rsid w:val="009523BC"/>
    <w:rsid w:val="009538E3"/>
    <w:rsid w:val="0095585F"/>
    <w:rsid w:val="009577E2"/>
    <w:rsid w:val="00962182"/>
    <w:rsid w:val="009666B1"/>
    <w:rsid w:val="0096715C"/>
    <w:rsid w:val="0097032B"/>
    <w:rsid w:val="0097175A"/>
    <w:rsid w:val="0097186D"/>
    <w:rsid w:val="00971D6B"/>
    <w:rsid w:val="00973F75"/>
    <w:rsid w:val="009742EE"/>
    <w:rsid w:val="009745F8"/>
    <w:rsid w:val="009752B8"/>
    <w:rsid w:val="00976E08"/>
    <w:rsid w:val="00980B97"/>
    <w:rsid w:val="00981289"/>
    <w:rsid w:val="00982B43"/>
    <w:rsid w:val="009842E0"/>
    <w:rsid w:val="009867D0"/>
    <w:rsid w:val="0098729A"/>
    <w:rsid w:val="009910EE"/>
    <w:rsid w:val="009914AB"/>
    <w:rsid w:val="00991A16"/>
    <w:rsid w:val="00994111"/>
    <w:rsid w:val="0099599F"/>
    <w:rsid w:val="009973F1"/>
    <w:rsid w:val="009A26EA"/>
    <w:rsid w:val="009A2C2D"/>
    <w:rsid w:val="009A3933"/>
    <w:rsid w:val="009A3F2B"/>
    <w:rsid w:val="009A5E50"/>
    <w:rsid w:val="009A6F92"/>
    <w:rsid w:val="009A7439"/>
    <w:rsid w:val="009B36F5"/>
    <w:rsid w:val="009B4205"/>
    <w:rsid w:val="009B4C1A"/>
    <w:rsid w:val="009B50AC"/>
    <w:rsid w:val="009B521B"/>
    <w:rsid w:val="009B592D"/>
    <w:rsid w:val="009B6180"/>
    <w:rsid w:val="009B6710"/>
    <w:rsid w:val="009B691C"/>
    <w:rsid w:val="009C2721"/>
    <w:rsid w:val="009C3D10"/>
    <w:rsid w:val="009C4817"/>
    <w:rsid w:val="009C4FCC"/>
    <w:rsid w:val="009C7BA1"/>
    <w:rsid w:val="009D0168"/>
    <w:rsid w:val="009D1A29"/>
    <w:rsid w:val="009D4875"/>
    <w:rsid w:val="009D579F"/>
    <w:rsid w:val="009D5F3F"/>
    <w:rsid w:val="009D791C"/>
    <w:rsid w:val="009E0033"/>
    <w:rsid w:val="009E0402"/>
    <w:rsid w:val="009E3C11"/>
    <w:rsid w:val="009E3FD5"/>
    <w:rsid w:val="009F2EA7"/>
    <w:rsid w:val="009F5BBF"/>
    <w:rsid w:val="009F5EA9"/>
    <w:rsid w:val="00A00904"/>
    <w:rsid w:val="00A0216C"/>
    <w:rsid w:val="00A0377C"/>
    <w:rsid w:val="00A04225"/>
    <w:rsid w:val="00A05AC4"/>
    <w:rsid w:val="00A06BEA"/>
    <w:rsid w:val="00A10EF1"/>
    <w:rsid w:val="00A1270A"/>
    <w:rsid w:val="00A1436F"/>
    <w:rsid w:val="00A15624"/>
    <w:rsid w:val="00A15FF6"/>
    <w:rsid w:val="00A16752"/>
    <w:rsid w:val="00A1793B"/>
    <w:rsid w:val="00A20215"/>
    <w:rsid w:val="00A25B84"/>
    <w:rsid w:val="00A30D14"/>
    <w:rsid w:val="00A34CF8"/>
    <w:rsid w:val="00A35341"/>
    <w:rsid w:val="00A35647"/>
    <w:rsid w:val="00A364B7"/>
    <w:rsid w:val="00A36D9E"/>
    <w:rsid w:val="00A42E56"/>
    <w:rsid w:val="00A4377B"/>
    <w:rsid w:val="00A46A76"/>
    <w:rsid w:val="00A518FA"/>
    <w:rsid w:val="00A51EC0"/>
    <w:rsid w:val="00A533C9"/>
    <w:rsid w:val="00A55548"/>
    <w:rsid w:val="00A55C5D"/>
    <w:rsid w:val="00A56C5F"/>
    <w:rsid w:val="00A60B1A"/>
    <w:rsid w:val="00A6358E"/>
    <w:rsid w:val="00A64196"/>
    <w:rsid w:val="00A64C4E"/>
    <w:rsid w:val="00A65641"/>
    <w:rsid w:val="00A66BBB"/>
    <w:rsid w:val="00A70083"/>
    <w:rsid w:val="00A70781"/>
    <w:rsid w:val="00A72177"/>
    <w:rsid w:val="00A72725"/>
    <w:rsid w:val="00A72D24"/>
    <w:rsid w:val="00A749C7"/>
    <w:rsid w:val="00A7566D"/>
    <w:rsid w:val="00A76728"/>
    <w:rsid w:val="00A776FF"/>
    <w:rsid w:val="00A77C61"/>
    <w:rsid w:val="00A80B5B"/>
    <w:rsid w:val="00A81A00"/>
    <w:rsid w:val="00A84C41"/>
    <w:rsid w:val="00A869FD"/>
    <w:rsid w:val="00A87F9C"/>
    <w:rsid w:val="00A921B5"/>
    <w:rsid w:val="00A92B5C"/>
    <w:rsid w:val="00A93C8F"/>
    <w:rsid w:val="00A93DF1"/>
    <w:rsid w:val="00A9498E"/>
    <w:rsid w:val="00A95260"/>
    <w:rsid w:val="00A966DD"/>
    <w:rsid w:val="00AA115C"/>
    <w:rsid w:val="00AA17F9"/>
    <w:rsid w:val="00AA1C44"/>
    <w:rsid w:val="00AA2B82"/>
    <w:rsid w:val="00AA634C"/>
    <w:rsid w:val="00AA7364"/>
    <w:rsid w:val="00AA7373"/>
    <w:rsid w:val="00AB22BE"/>
    <w:rsid w:val="00AB2D04"/>
    <w:rsid w:val="00AB678A"/>
    <w:rsid w:val="00AB6B20"/>
    <w:rsid w:val="00AC1502"/>
    <w:rsid w:val="00AC174C"/>
    <w:rsid w:val="00AC1FEF"/>
    <w:rsid w:val="00AC2876"/>
    <w:rsid w:val="00AC2FA3"/>
    <w:rsid w:val="00AC58D2"/>
    <w:rsid w:val="00AC70F1"/>
    <w:rsid w:val="00AC7933"/>
    <w:rsid w:val="00AC7ED0"/>
    <w:rsid w:val="00AD0E02"/>
    <w:rsid w:val="00AD1C34"/>
    <w:rsid w:val="00AD7A7D"/>
    <w:rsid w:val="00AE0FE4"/>
    <w:rsid w:val="00AE1488"/>
    <w:rsid w:val="00AE2472"/>
    <w:rsid w:val="00AE41A8"/>
    <w:rsid w:val="00AE6160"/>
    <w:rsid w:val="00AE71D0"/>
    <w:rsid w:val="00AF1CEF"/>
    <w:rsid w:val="00AF6729"/>
    <w:rsid w:val="00AF7569"/>
    <w:rsid w:val="00B001DD"/>
    <w:rsid w:val="00B07E3F"/>
    <w:rsid w:val="00B10E9B"/>
    <w:rsid w:val="00B111B9"/>
    <w:rsid w:val="00B11EF3"/>
    <w:rsid w:val="00B1223E"/>
    <w:rsid w:val="00B1224C"/>
    <w:rsid w:val="00B12415"/>
    <w:rsid w:val="00B13CE0"/>
    <w:rsid w:val="00B171D3"/>
    <w:rsid w:val="00B23CB2"/>
    <w:rsid w:val="00B24115"/>
    <w:rsid w:val="00B25F1A"/>
    <w:rsid w:val="00B26343"/>
    <w:rsid w:val="00B32071"/>
    <w:rsid w:val="00B3215C"/>
    <w:rsid w:val="00B34084"/>
    <w:rsid w:val="00B348EA"/>
    <w:rsid w:val="00B34A4A"/>
    <w:rsid w:val="00B409B8"/>
    <w:rsid w:val="00B4146F"/>
    <w:rsid w:val="00B42C16"/>
    <w:rsid w:val="00B43888"/>
    <w:rsid w:val="00B442C6"/>
    <w:rsid w:val="00B45E5D"/>
    <w:rsid w:val="00B47CB7"/>
    <w:rsid w:val="00B502C1"/>
    <w:rsid w:val="00B510E1"/>
    <w:rsid w:val="00B51B63"/>
    <w:rsid w:val="00B52EDA"/>
    <w:rsid w:val="00B61CC9"/>
    <w:rsid w:val="00B63014"/>
    <w:rsid w:val="00B64F5C"/>
    <w:rsid w:val="00B658ED"/>
    <w:rsid w:val="00B7137C"/>
    <w:rsid w:val="00B71EFA"/>
    <w:rsid w:val="00B7555B"/>
    <w:rsid w:val="00B75F6B"/>
    <w:rsid w:val="00B80E51"/>
    <w:rsid w:val="00B81C40"/>
    <w:rsid w:val="00B84BE2"/>
    <w:rsid w:val="00B85258"/>
    <w:rsid w:val="00B86715"/>
    <w:rsid w:val="00B874E4"/>
    <w:rsid w:val="00B907C8"/>
    <w:rsid w:val="00B9297E"/>
    <w:rsid w:val="00B96111"/>
    <w:rsid w:val="00B963C8"/>
    <w:rsid w:val="00B96DA9"/>
    <w:rsid w:val="00B976B3"/>
    <w:rsid w:val="00BA185F"/>
    <w:rsid w:val="00BA2DFC"/>
    <w:rsid w:val="00BA3913"/>
    <w:rsid w:val="00BA3B13"/>
    <w:rsid w:val="00BA42A4"/>
    <w:rsid w:val="00BA61F1"/>
    <w:rsid w:val="00BA72E1"/>
    <w:rsid w:val="00BB0A3C"/>
    <w:rsid w:val="00BB14F8"/>
    <w:rsid w:val="00BB1DEA"/>
    <w:rsid w:val="00BB2844"/>
    <w:rsid w:val="00BB381B"/>
    <w:rsid w:val="00BB7155"/>
    <w:rsid w:val="00BB7EFD"/>
    <w:rsid w:val="00BC0ED7"/>
    <w:rsid w:val="00BC401B"/>
    <w:rsid w:val="00BC5394"/>
    <w:rsid w:val="00BC54D6"/>
    <w:rsid w:val="00BC5F5E"/>
    <w:rsid w:val="00BC6886"/>
    <w:rsid w:val="00BC68D4"/>
    <w:rsid w:val="00BD15A1"/>
    <w:rsid w:val="00BD2023"/>
    <w:rsid w:val="00BE0291"/>
    <w:rsid w:val="00BE1C08"/>
    <w:rsid w:val="00BE2DD0"/>
    <w:rsid w:val="00BE42F1"/>
    <w:rsid w:val="00BE47BD"/>
    <w:rsid w:val="00BF18A6"/>
    <w:rsid w:val="00BF1AAA"/>
    <w:rsid w:val="00BF77C9"/>
    <w:rsid w:val="00C000D5"/>
    <w:rsid w:val="00C0071C"/>
    <w:rsid w:val="00C02A66"/>
    <w:rsid w:val="00C03531"/>
    <w:rsid w:val="00C04DC2"/>
    <w:rsid w:val="00C052E4"/>
    <w:rsid w:val="00C07432"/>
    <w:rsid w:val="00C07681"/>
    <w:rsid w:val="00C106B6"/>
    <w:rsid w:val="00C120A1"/>
    <w:rsid w:val="00C12ED9"/>
    <w:rsid w:val="00C1329D"/>
    <w:rsid w:val="00C13537"/>
    <w:rsid w:val="00C152FC"/>
    <w:rsid w:val="00C15D3D"/>
    <w:rsid w:val="00C16B19"/>
    <w:rsid w:val="00C219CC"/>
    <w:rsid w:val="00C22EA1"/>
    <w:rsid w:val="00C257B8"/>
    <w:rsid w:val="00C27F3D"/>
    <w:rsid w:val="00C30350"/>
    <w:rsid w:val="00C310B2"/>
    <w:rsid w:val="00C3249A"/>
    <w:rsid w:val="00C3263F"/>
    <w:rsid w:val="00C33919"/>
    <w:rsid w:val="00C34257"/>
    <w:rsid w:val="00C35970"/>
    <w:rsid w:val="00C35A7B"/>
    <w:rsid w:val="00C35C3C"/>
    <w:rsid w:val="00C36A49"/>
    <w:rsid w:val="00C36DC2"/>
    <w:rsid w:val="00C375AE"/>
    <w:rsid w:val="00C40121"/>
    <w:rsid w:val="00C4040E"/>
    <w:rsid w:val="00C4122D"/>
    <w:rsid w:val="00C43628"/>
    <w:rsid w:val="00C46D33"/>
    <w:rsid w:val="00C4719E"/>
    <w:rsid w:val="00C5055E"/>
    <w:rsid w:val="00C5199D"/>
    <w:rsid w:val="00C51AD9"/>
    <w:rsid w:val="00C53461"/>
    <w:rsid w:val="00C5441E"/>
    <w:rsid w:val="00C551D8"/>
    <w:rsid w:val="00C57DE9"/>
    <w:rsid w:val="00C60914"/>
    <w:rsid w:val="00C60C39"/>
    <w:rsid w:val="00C6101B"/>
    <w:rsid w:val="00C611D1"/>
    <w:rsid w:val="00C63B18"/>
    <w:rsid w:val="00C648CE"/>
    <w:rsid w:val="00C64CF4"/>
    <w:rsid w:val="00C70101"/>
    <w:rsid w:val="00C7012D"/>
    <w:rsid w:val="00C71A1B"/>
    <w:rsid w:val="00C7406C"/>
    <w:rsid w:val="00C74DCE"/>
    <w:rsid w:val="00C75B73"/>
    <w:rsid w:val="00C75CEA"/>
    <w:rsid w:val="00C779B7"/>
    <w:rsid w:val="00C779C2"/>
    <w:rsid w:val="00C77CD3"/>
    <w:rsid w:val="00C8021F"/>
    <w:rsid w:val="00C80529"/>
    <w:rsid w:val="00C82F5C"/>
    <w:rsid w:val="00C83E15"/>
    <w:rsid w:val="00C84AD7"/>
    <w:rsid w:val="00C87338"/>
    <w:rsid w:val="00C92B4C"/>
    <w:rsid w:val="00C950A1"/>
    <w:rsid w:val="00C955C1"/>
    <w:rsid w:val="00CA272A"/>
    <w:rsid w:val="00CA436B"/>
    <w:rsid w:val="00CA4B7C"/>
    <w:rsid w:val="00CA4E9D"/>
    <w:rsid w:val="00CA663E"/>
    <w:rsid w:val="00CA7F0F"/>
    <w:rsid w:val="00CB511D"/>
    <w:rsid w:val="00CB556C"/>
    <w:rsid w:val="00CB5997"/>
    <w:rsid w:val="00CB7201"/>
    <w:rsid w:val="00CB7360"/>
    <w:rsid w:val="00CC1386"/>
    <w:rsid w:val="00CC234E"/>
    <w:rsid w:val="00CC332A"/>
    <w:rsid w:val="00CC3351"/>
    <w:rsid w:val="00CC7C3E"/>
    <w:rsid w:val="00CD3484"/>
    <w:rsid w:val="00CD3CED"/>
    <w:rsid w:val="00CD4637"/>
    <w:rsid w:val="00CD5368"/>
    <w:rsid w:val="00CE0F0B"/>
    <w:rsid w:val="00CE4349"/>
    <w:rsid w:val="00CE590B"/>
    <w:rsid w:val="00CF0188"/>
    <w:rsid w:val="00CF082D"/>
    <w:rsid w:val="00CF2CDE"/>
    <w:rsid w:val="00CF34F1"/>
    <w:rsid w:val="00CF600C"/>
    <w:rsid w:val="00D01EBD"/>
    <w:rsid w:val="00D02621"/>
    <w:rsid w:val="00D02D45"/>
    <w:rsid w:val="00D04744"/>
    <w:rsid w:val="00D07A27"/>
    <w:rsid w:val="00D13DB2"/>
    <w:rsid w:val="00D150DC"/>
    <w:rsid w:val="00D15939"/>
    <w:rsid w:val="00D15B59"/>
    <w:rsid w:val="00D16D20"/>
    <w:rsid w:val="00D1745B"/>
    <w:rsid w:val="00D2058B"/>
    <w:rsid w:val="00D24559"/>
    <w:rsid w:val="00D25234"/>
    <w:rsid w:val="00D2726B"/>
    <w:rsid w:val="00D31268"/>
    <w:rsid w:val="00D31318"/>
    <w:rsid w:val="00D3183D"/>
    <w:rsid w:val="00D33A61"/>
    <w:rsid w:val="00D40BE9"/>
    <w:rsid w:val="00D40C31"/>
    <w:rsid w:val="00D416EC"/>
    <w:rsid w:val="00D43CF1"/>
    <w:rsid w:val="00D47DA3"/>
    <w:rsid w:val="00D5222F"/>
    <w:rsid w:val="00D530DB"/>
    <w:rsid w:val="00D539BE"/>
    <w:rsid w:val="00D53A28"/>
    <w:rsid w:val="00D5449E"/>
    <w:rsid w:val="00D544AA"/>
    <w:rsid w:val="00D57FD0"/>
    <w:rsid w:val="00D664BA"/>
    <w:rsid w:val="00D702DE"/>
    <w:rsid w:val="00D71C17"/>
    <w:rsid w:val="00D75DED"/>
    <w:rsid w:val="00D77D76"/>
    <w:rsid w:val="00D80A2B"/>
    <w:rsid w:val="00D81577"/>
    <w:rsid w:val="00D83BC1"/>
    <w:rsid w:val="00D845F7"/>
    <w:rsid w:val="00D84F97"/>
    <w:rsid w:val="00D87557"/>
    <w:rsid w:val="00D87847"/>
    <w:rsid w:val="00D87F12"/>
    <w:rsid w:val="00D920A7"/>
    <w:rsid w:val="00D92498"/>
    <w:rsid w:val="00D928BA"/>
    <w:rsid w:val="00D95743"/>
    <w:rsid w:val="00D959EB"/>
    <w:rsid w:val="00D978EF"/>
    <w:rsid w:val="00DA01A4"/>
    <w:rsid w:val="00DA020E"/>
    <w:rsid w:val="00DA023C"/>
    <w:rsid w:val="00DA24FF"/>
    <w:rsid w:val="00DA262C"/>
    <w:rsid w:val="00DA2774"/>
    <w:rsid w:val="00DA3663"/>
    <w:rsid w:val="00DA3E98"/>
    <w:rsid w:val="00DA4BFB"/>
    <w:rsid w:val="00DA65B4"/>
    <w:rsid w:val="00DA695F"/>
    <w:rsid w:val="00DB25F2"/>
    <w:rsid w:val="00DB4EE2"/>
    <w:rsid w:val="00DB5B6F"/>
    <w:rsid w:val="00DC0EE4"/>
    <w:rsid w:val="00DC5246"/>
    <w:rsid w:val="00DC5A42"/>
    <w:rsid w:val="00DC6B31"/>
    <w:rsid w:val="00DD00FD"/>
    <w:rsid w:val="00DD1A47"/>
    <w:rsid w:val="00DD3AD5"/>
    <w:rsid w:val="00DD65EA"/>
    <w:rsid w:val="00DD6C29"/>
    <w:rsid w:val="00DD7504"/>
    <w:rsid w:val="00DE0C2B"/>
    <w:rsid w:val="00DE33CD"/>
    <w:rsid w:val="00DE4B3E"/>
    <w:rsid w:val="00DE55D0"/>
    <w:rsid w:val="00DE744C"/>
    <w:rsid w:val="00DF1FC8"/>
    <w:rsid w:val="00DF451B"/>
    <w:rsid w:val="00DF693E"/>
    <w:rsid w:val="00DF7372"/>
    <w:rsid w:val="00DF7BC1"/>
    <w:rsid w:val="00E00CCA"/>
    <w:rsid w:val="00E0171E"/>
    <w:rsid w:val="00E017F7"/>
    <w:rsid w:val="00E0257F"/>
    <w:rsid w:val="00E02AFE"/>
    <w:rsid w:val="00E06FF9"/>
    <w:rsid w:val="00E07341"/>
    <w:rsid w:val="00E16FCE"/>
    <w:rsid w:val="00E17032"/>
    <w:rsid w:val="00E17A1F"/>
    <w:rsid w:val="00E17DF9"/>
    <w:rsid w:val="00E20CF2"/>
    <w:rsid w:val="00E20D2F"/>
    <w:rsid w:val="00E21BAB"/>
    <w:rsid w:val="00E2344A"/>
    <w:rsid w:val="00E23E76"/>
    <w:rsid w:val="00E33B98"/>
    <w:rsid w:val="00E35F1E"/>
    <w:rsid w:val="00E35F7B"/>
    <w:rsid w:val="00E372A7"/>
    <w:rsid w:val="00E4012E"/>
    <w:rsid w:val="00E4296E"/>
    <w:rsid w:val="00E4409E"/>
    <w:rsid w:val="00E45A3A"/>
    <w:rsid w:val="00E46836"/>
    <w:rsid w:val="00E4687B"/>
    <w:rsid w:val="00E47F20"/>
    <w:rsid w:val="00E5057B"/>
    <w:rsid w:val="00E51235"/>
    <w:rsid w:val="00E52767"/>
    <w:rsid w:val="00E53EEE"/>
    <w:rsid w:val="00E54D97"/>
    <w:rsid w:val="00E605CB"/>
    <w:rsid w:val="00E62BBD"/>
    <w:rsid w:val="00E62FF8"/>
    <w:rsid w:val="00E6554A"/>
    <w:rsid w:val="00E67E25"/>
    <w:rsid w:val="00E715DC"/>
    <w:rsid w:val="00E72781"/>
    <w:rsid w:val="00E73640"/>
    <w:rsid w:val="00E738B2"/>
    <w:rsid w:val="00E7401E"/>
    <w:rsid w:val="00E76BC4"/>
    <w:rsid w:val="00E7798D"/>
    <w:rsid w:val="00E8064B"/>
    <w:rsid w:val="00E807E1"/>
    <w:rsid w:val="00E822F7"/>
    <w:rsid w:val="00E85494"/>
    <w:rsid w:val="00E85D99"/>
    <w:rsid w:val="00E90A07"/>
    <w:rsid w:val="00E91146"/>
    <w:rsid w:val="00E92082"/>
    <w:rsid w:val="00E94947"/>
    <w:rsid w:val="00E957EE"/>
    <w:rsid w:val="00E974C5"/>
    <w:rsid w:val="00E976F2"/>
    <w:rsid w:val="00EA0B45"/>
    <w:rsid w:val="00EA58BE"/>
    <w:rsid w:val="00EA7E28"/>
    <w:rsid w:val="00EB4102"/>
    <w:rsid w:val="00EB4594"/>
    <w:rsid w:val="00EB5C53"/>
    <w:rsid w:val="00EB5E53"/>
    <w:rsid w:val="00EB626D"/>
    <w:rsid w:val="00EC07C0"/>
    <w:rsid w:val="00EC0CC3"/>
    <w:rsid w:val="00EC0D38"/>
    <w:rsid w:val="00EC12C5"/>
    <w:rsid w:val="00EC48D4"/>
    <w:rsid w:val="00EC48E2"/>
    <w:rsid w:val="00EC4974"/>
    <w:rsid w:val="00EC632C"/>
    <w:rsid w:val="00EC63F9"/>
    <w:rsid w:val="00EC7A8B"/>
    <w:rsid w:val="00ED0866"/>
    <w:rsid w:val="00ED3693"/>
    <w:rsid w:val="00ED4989"/>
    <w:rsid w:val="00ED4F8B"/>
    <w:rsid w:val="00ED51E1"/>
    <w:rsid w:val="00ED7203"/>
    <w:rsid w:val="00ED7EE4"/>
    <w:rsid w:val="00EE5451"/>
    <w:rsid w:val="00EE6092"/>
    <w:rsid w:val="00EF0CB3"/>
    <w:rsid w:val="00EF38EF"/>
    <w:rsid w:val="00EF3DD6"/>
    <w:rsid w:val="00EF4BDD"/>
    <w:rsid w:val="00EF77FE"/>
    <w:rsid w:val="00EF7FF1"/>
    <w:rsid w:val="00F013C9"/>
    <w:rsid w:val="00F02F90"/>
    <w:rsid w:val="00F03408"/>
    <w:rsid w:val="00F03D78"/>
    <w:rsid w:val="00F13655"/>
    <w:rsid w:val="00F15748"/>
    <w:rsid w:val="00F16B9E"/>
    <w:rsid w:val="00F216DE"/>
    <w:rsid w:val="00F23353"/>
    <w:rsid w:val="00F26309"/>
    <w:rsid w:val="00F27084"/>
    <w:rsid w:val="00F31A21"/>
    <w:rsid w:val="00F3208F"/>
    <w:rsid w:val="00F33D82"/>
    <w:rsid w:val="00F34252"/>
    <w:rsid w:val="00F344C0"/>
    <w:rsid w:val="00F35A5A"/>
    <w:rsid w:val="00F35DA2"/>
    <w:rsid w:val="00F36952"/>
    <w:rsid w:val="00F369C1"/>
    <w:rsid w:val="00F36DAB"/>
    <w:rsid w:val="00F37C9F"/>
    <w:rsid w:val="00F4045F"/>
    <w:rsid w:val="00F41C95"/>
    <w:rsid w:val="00F43E7A"/>
    <w:rsid w:val="00F4541E"/>
    <w:rsid w:val="00F45D1D"/>
    <w:rsid w:val="00F50E17"/>
    <w:rsid w:val="00F53113"/>
    <w:rsid w:val="00F531B2"/>
    <w:rsid w:val="00F60369"/>
    <w:rsid w:val="00F614A3"/>
    <w:rsid w:val="00F6672E"/>
    <w:rsid w:val="00F720D3"/>
    <w:rsid w:val="00F77BAB"/>
    <w:rsid w:val="00F8128B"/>
    <w:rsid w:val="00F82B21"/>
    <w:rsid w:val="00F85054"/>
    <w:rsid w:val="00F87A71"/>
    <w:rsid w:val="00F925F9"/>
    <w:rsid w:val="00F938DF"/>
    <w:rsid w:val="00F95967"/>
    <w:rsid w:val="00F96E9E"/>
    <w:rsid w:val="00FA2CBD"/>
    <w:rsid w:val="00FA4433"/>
    <w:rsid w:val="00FA4E45"/>
    <w:rsid w:val="00FA5D9F"/>
    <w:rsid w:val="00FA6D83"/>
    <w:rsid w:val="00FA71C7"/>
    <w:rsid w:val="00FB3BB8"/>
    <w:rsid w:val="00FB3F92"/>
    <w:rsid w:val="00FB584A"/>
    <w:rsid w:val="00FC1123"/>
    <w:rsid w:val="00FC2E83"/>
    <w:rsid w:val="00FC5516"/>
    <w:rsid w:val="00FD0084"/>
    <w:rsid w:val="00FD0439"/>
    <w:rsid w:val="00FD095C"/>
    <w:rsid w:val="00FD242A"/>
    <w:rsid w:val="00FD294E"/>
    <w:rsid w:val="00FD2A02"/>
    <w:rsid w:val="00FD38AF"/>
    <w:rsid w:val="00FD43CA"/>
    <w:rsid w:val="00FD6F4B"/>
    <w:rsid w:val="00FD7B54"/>
    <w:rsid w:val="00FE2531"/>
    <w:rsid w:val="00FE2BB5"/>
    <w:rsid w:val="00FE3B1F"/>
    <w:rsid w:val="00FE435F"/>
    <w:rsid w:val="00FE6353"/>
    <w:rsid w:val="00FF0D87"/>
    <w:rsid w:val="00FF5186"/>
    <w:rsid w:val="00FF66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6045CE7E"/>
  <w15:docId w15:val="{9C639BBA-B06F-4B95-9784-2D47C3F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F0F"/>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uiPriority w:val="99"/>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link w:val="Tekstpodstawowywcity2"/>
    <w:uiPriority w:val="99"/>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link w:val="TekstpodstawowywcityZnak1"/>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uiPriority w:val="99"/>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Normal,CW_Lista,L1,Numerowanie,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uiPriority w:val="99"/>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link w:val="BezodstpwZnak"/>
    <w:uiPriority w:val="99"/>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2"/>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7"/>
      </w:numPr>
      <w:spacing w:before="120" w:after="120"/>
      <w:jc w:val="both"/>
    </w:pPr>
    <w:rPr>
      <w:rFonts w:eastAsia="Calibri"/>
      <w:sz w:val="24"/>
      <w:szCs w:val="22"/>
    </w:rPr>
  </w:style>
  <w:style w:type="paragraph" w:customStyle="1" w:styleId="Tiret1">
    <w:name w:val="Tiret 1"/>
    <w:basedOn w:val="Normalny"/>
    <w:rsid w:val="00DE33CD"/>
    <w:pPr>
      <w:numPr>
        <w:numId w:val="6"/>
      </w:numPr>
      <w:spacing w:before="120" w:after="120"/>
      <w:jc w:val="both"/>
    </w:pPr>
    <w:rPr>
      <w:rFonts w:eastAsia="Calibri"/>
      <w:sz w:val="24"/>
      <w:szCs w:val="22"/>
    </w:rPr>
  </w:style>
  <w:style w:type="paragraph" w:customStyle="1" w:styleId="NumPar1">
    <w:name w:val="NumPar 1"/>
    <w:basedOn w:val="Normalny"/>
    <w:next w:val="Text1"/>
    <w:rsid w:val="00DE33CD"/>
    <w:pPr>
      <w:numPr>
        <w:numId w:val="5"/>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uiPriority w:val="99"/>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CW_Lista Znak,L1 Znak,Numerowanie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styleId="Tekstpodstawowyzwciciem2">
    <w:name w:val="Body Text First Indent 2"/>
    <w:basedOn w:val="Tekstpodstawowywcity"/>
    <w:link w:val="Tekstpodstawowyzwciciem2Znak1"/>
    <w:uiPriority w:val="99"/>
    <w:semiHidden/>
    <w:unhideWhenUsed/>
    <w:rsid w:val="006729F9"/>
    <w:pPr>
      <w:spacing w:before="0" w:line="240" w:lineRule="auto"/>
      <w:ind w:left="360" w:firstLine="360"/>
      <w:jc w:val="left"/>
    </w:pPr>
    <w:rPr>
      <w:bCs w:val="0"/>
      <w:sz w:val="20"/>
      <w:szCs w:val="20"/>
    </w:rPr>
  </w:style>
  <w:style w:type="character" w:customStyle="1" w:styleId="TekstpodstawowywcityZnak1">
    <w:name w:val="Tekst podstawowy wcięty Znak1"/>
    <w:basedOn w:val="Domylnaczcionkaakapitu"/>
    <w:link w:val="Tekstpodstawowywcity"/>
    <w:rsid w:val="006729F9"/>
    <w:rPr>
      <w:bCs/>
      <w:sz w:val="24"/>
      <w:szCs w:val="24"/>
      <w:lang w:eastAsia="zh-CN"/>
    </w:rPr>
  </w:style>
  <w:style w:type="character" w:customStyle="1" w:styleId="Tekstpodstawowyzwciciem2Znak1">
    <w:name w:val="Tekst podstawowy z wcięciem 2 Znak1"/>
    <w:basedOn w:val="TekstpodstawowywcityZnak1"/>
    <w:link w:val="Tekstpodstawowyzwciciem2"/>
    <w:uiPriority w:val="99"/>
    <w:semiHidden/>
    <w:rsid w:val="006729F9"/>
    <w:rPr>
      <w:bCs w:val="0"/>
      <w:sz w:val="24"/>
      <w:szCs w:val="24"/>
      <w:lang w:eastAsia="zh-CN"/>
    </w:rPr>
  </w:style>
  <w:style w:type="paragraph" w:customStyle="1" w:styleId="ZnakZnakZnak2">
    <w:name w:val="Znak Znak Znak2"/>
    <w:basedOn w:val="Normalny"/>
    <w:rsid w:val="00CE4349"/>
    <w:rPr>
      <w:rFonts w:ascii="Arial" w:hAnsi="Arial" w:cs="Arial"/>
      <w:sz w:val="24"/>
      <w:szCs w:val="24"/>
    </w:rPr>
  </w:style>
  <w:style w:type="table" w:customStyle="1" w:styleId="Tabela-Siatka1">
    <w:name w:val="Tabela - Siatka1"/>
    <w:basedOn w:val="Standardowy"/>
    <w:next w:val="Tabela-Siatka"/>
    <w:rsid w:val="00EC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semiHidden/>
    <w:unhideWhenUsed/>
    <w:rsid w:val="00676141"/>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76141"/>
    <w:rPr>
      <w:sz w:val="16"/>
      <w:szCs w:val="16"/>
      <w:lang w:eastAsia="zh-CN"/>
    </w:rPr>
  </w:style>
  <w:style w:type="paragraph" w:styleId="Tekstpodstawowy3">
    <w:name w:val="Body Text 3"/>
    <w:basedOn w:val="Normalny"/>
    <w:link w:val="Tekstpodstawowy3Znak1"/>
    <w:uiPriority w:val="99"/>
    <w:semiHidden/>
    <w:unhideWhenUsed/>
    <w:rsid w:val="00D15B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D15B59"/>
    <w:rPr>
      <w:sz w:val="16"/>
      <w:szCs w:val="16"/>
      <w:lang w:eastAsia="zh-CN"/>
    </w:rPr>
  </w:style>
  <w:style w:type="paragraph" w:customStyle="1" w:styleId="wypunktowanie">
    <w:name w:val="wypunktowanie"/>
    <w:basedOn w:val="Normalny"/>
    <w:link w:val="wypunktowanieZnak"/>
    <w:uiPriority w:val="99"/>
    <w:rsid w:val="00D15B59"/>
    <w:pPr>
      <w:numPr>
        <w:numId w:val="47"/>
      </w:numPr>
      <w:spacing w:line="360" w:lineRule="auto"/>
      <w:jc w:val="both"/>
    </w:pPr>
    <w:rPr>
      <w:rFonts w:ascii="Arial" w:eastAsia="Calibri" w:hAnsi="Arial"/>
      <w:lang w:eastAsia="ar-SA"/>
    </w:rPr>
  </w:style>
  <w:style w:type="character" w:customStyle="1" w:styleId="wypunktowanieZnak">
    <w:name w:val="wypunktowanie Znak"/>
    <w:link w:val="wypunktowanie"/>
    <w:uiPriority w:val="99"/>
    <w:locked/>
    <w:rsid w:val="00D15B59"/>
    <w:rPr>
      <w:rFonts w:ascii="Arial" w:eastAsia="Calibri" w:hAnsi="Arial"/>
      <w:lang w:eastAsia="ar-SA"/>
    </w:rPr>
  </w:style>
  <w:style w:type="table" w:customStyle="1" w:styleId="Tabela-Siatka2">
    <w:name w:val="Tabela - Siatka2"/>
    <w:basedOn w:val="Standardowy"/>
    <w:next w:val="Tabela-Siatka"/>
    <w:rsid w:val="0011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DE55D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55D0"/>
    <w:rPr>
      <w:lang w:eastAsia="zh-CN"/>
    </w:rPr>
  </w:style>
  <w:style w:type="character" w:customStyle="1" w:styleId="BezodstpwZnak">
    <w:name w:val="Bez odstępów Znak"/>
    <w:link w:val="Bezodstpw"/>
    <w:uiPriority w:val="99"/>
    <w:locked/>
    <w:rsid w:val="00DE55D0"/>
    <w:rPr>
      <w:rFonts w:ascii="Calibri" w:eastAsia="Calibri" w:hAnsi="Calibri" w:cs="Calibri"/>
      <w:sz w:val="22"/>
      <w:szCs w:val="22"/>
      <w:lang w:eastAsia="zh-CN"/>
    </w:rPr>
  </w:style>
  <w:style w:type="paragraph" w:customStyle="1" w:styleId="Tekstpodstawowy1">
    <w:name w:val="Tekst podstawowy1"/>
    <w:uiPriority w:val="99"/>
    <w:rsid w:val="00DE55D0"/>
    <w:rPr>
      <w:rFonts w:ascii="Arial" w:hAnsi="Arial"/>
      <w:color w:val="000000"/>
      <w:sz w:val="24"/>
      <w:lang w:val="en-US"/>
    </w:rPr>
  </w:style>
  <w:style w:type="character" w:customStyle="1" w:styleId="UnresolvedMention">
    <w:name w:val="Unresolved Mention"/>
    <w:basedOn w:val="Domylnaczcionkaakapitu"/>
    <w:uiPriority w:val="99"/>
    <w:semiHidden/>
    <w:unhideWhenUsed/>
    <w:rsid w:val="00704E0F"/>
    <w:rPr>
      <w:color w:val="605E5C"/>
      <w:shd w:val="clear" w:color="auto" w:fill="E1DFDD"/>
    </w:rPr>
  </w:style>
  <w:style w:type="paragraph" w:customStyle="1" w:styleId="Tekstpodstawowy23">
    <w:name w:val="Tekst podstawowy 23"/>
    <w:basedOn w:val="Normalny"/>
    <w:rsid w:val="006E0D35"/>
    <w:pPr>
      <w:spacing w:after="120" w:line="480" w:lineRule="auto"/>
    </w:pPr>
    <w:rPr>
      <w:rFonts w:ascii="Garamond" w:hAnsi="Garamond" w:cs="Garamond"/>
      <w:sz w:val="24"/>
      <w:szCs w:val="24"/>
      <w:lang w:eastAsia="ar-SA"/>
    </w:rPr>
  </w:style>
  <w:style w:type="paragraph" w:styleId="Poprawka">
    <w:name w:val="Revision"/>
    <w:hidden/>
    <w:uiPriority w:val="99"/>
    <w:semiHidden/>
    <w:rsid w:val="00251CB4"/>
    <w:rPr>
      <w:lang w:eastAsia="zh-CN"/>
    </w:rPr>
  </w:style>
  <w:style w:type="character" w:styleId="Odwoaniedokomentarza">
    <w:name w:val="annotation reference"/>
    <w:basedOn w:val="Domylnaczcionkaakapitu"/>
    <w:uiPriority w:val="99"/>
    <w:semiHidden/>
    <w:unhideWhenUsed/>
    <w:rsid w:val="00D40C31"/>
    <w:rPr>
      <w:sz w:val="16"/>
      <w:szCs w:val="16"/>
    </w:rPr>
  </w:style>
  <w:style w:type="paragraph" w:styleId="Tekstkomentarza">
    <w:name w:val="annotation text"/>
    <w:basedOn w:val="Normalny"/>
    <w:link w:val="TekstkomentarzaZnak"/>
    <w:uiPriority w:val="99"/>
    <w:unhideWhenUsed/>
    <w:rsid w:val="00D40C31"/>
  </w:style>
  <w:style w:type="character" w:customStyle="1" w:styleId="TekstkomentarzaZnak">
    <w:name w:val="Tekst komentarza Znak"/>
    <w:basedOn w:val="Domylnaczcionkaakapitu"/>
    <w:link w:val="Tekstkomentarza"/>
    <w:uiPriority w:val="99"/>
    <w:rsid w:val="00D40C31"/>
    <w:rPr>
      <w:lang w:eastAsia="zh-CN"/>
    </w:rPr>
  </w:style>
  <w:style w:type="paragraph" w:styleId="Tematkomentarza">
    <w:name w:val="annotation subject"/>
    <w:basedOn w:val="Tekstkomentarza"/>
    <w:next w:val="Tekstkomentarza"/>
    <w:link w:val="TematkomentarzaZnak"/>
    <w:uiPriority w:val="99"/>
    <w:semiHidden/>
    <w:unhideWhenUsed/>
    <w:rsid w:val="00D40C31"/>
    <w:rPr>
      <w:b/>
      <w:bCs/>
    </w:rPr>
  </w:style>
  <w:style w:type="character" w:customStyle="1" w:styleId="TematkomentarzaZnak">
    <w:name w:val="Temat komentarza Znak"/>
    <w:basedOn w:val="TekstkomentarzaZnak"/>
    <w:link w:val="Tematkomentarza"/>
    <w:uiPriority w:val="99"/>
    <w:semiHidden/>
    <w:rsid w:val="00D40C31"/>
    <w:rPr>
      <w:b/>
      <w:bCs/>
      <w:lang w:eastAsia="zh-CN"/>
    </w:rPr>
  </w:style>
  <w:style w:type="character" w:customStyle="1" w:styleId="normaltextrun">
    <w:name w:val="normaltextrun"/>
    <w:basedOn w:val="Domylnaczcionkaakapitu"/>
    <w:rsid w:val="00DB5B6F"/>
  </w:style>
  <w:style w:type="character" w:customStyle="1" w:styleId="Nagwek1Znak">
    <w:name w:val="Nagłówek 1 Znak"/>
    <w:uiPriority w:val="9"/>
    <w:locked/>
    <w:rsid w:val="00DB5B6F"/>
    <w:rPr>
      <w:rFonts w:ascii="Courier New" w:hAnsi="Courier New" w:cs="Courier New"/>
      <w:b/>
      <w:bCs/>
      <w:sz w:val="24"/>
      <w:szCs w:val="24"/>
      <w:lang w:val="pl-PL" w:eastAsia="pl-PL" w:bidi="ar-SA"/>
    </w:rPr>
  </w:style>
  <w:style w:type="character" w:customStyle="1" w:styleId="eop">
    <w:name w:val="eop"/>
    <w:basedOn w:val="Domylnaczcionkaakapitu"/>
    <w:rsid w:val="00DB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106">
      <w:bodyDiv w:val="1"/>
      <w:marLeft w:val="0"/>
      <w:marRight w:val="0"/>
      <w:marTop w:val="0"/>
      <w:marBottom w:val="0"/>
      <w:divBdr>
        <w:top w:val="none" w:sz="0" w:space="0" w:color="auto"/>
        <w:left w:val="none" w:sz="0" w:space="0" w:color="auto"/>
        <w:bottom w:val="none" w:sz="0" w:space="0" w:color="auto"/>
        <w:right w:val="none" w:sz="0" w:space="0" w:color="auto"/>
      </w:divBdr>
    </w:div>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189150713">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81951397">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424151066">
      <w:bodyDiv w:val="1"/>
      <w:marLeft w:val="0"/>
      <w:marRight w:val="0"/>
      <w:marTop w:val="0"/>
      <w:marBottom w:val="0"/>
      <w:divBdr>
        <w:top w:val="none" w:sz="0" w:space="0" w:color="auto"/>
        <w:left w:val="none" w:sz="0" w:space="0" w:color="auto"/>
        <w:bottom w:val="none" w:sz="0" w:space="0" w:color="auto"/>
        <w:right w:val="none" w:sz="0" w:space="0" w:color="auto"/>
      </w:divBdr>
    </w:div>
    <w:div w:id="46243090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72663466">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624392507">
      <w:bodyDiv w:val="1"/>
      <w:marLeft w:val="0"/>
      <w:marRight w:val="0"/>
      <w:marTop w:val="0"/>
      <w:marBottom w:val="0"/>
      <w:divBdr>
        <w:top w:val="none" w:sz="0" w:space="0" w:color="auto"/>
        <w:left w:val="none" w:sz="0" w:space="0" w:color="auto"/>
        <w:bottom w:val="none" w:sz="0" w:space="0" w:color="auto"/>
        <w:right w:val="none" w:sz="0" w:space="0" w:color="auto"/>
      </w:divBdr>
    </w:div>
    <w:div w:id="646278559">
      <w:bodyDiv w:val="1"/>
      <w:marLeft w:val="0"/>
      <w:marRight w:val="0"/>
      <w:marTop w:val="0"/>
      <w:marBottom w:val="0"/>
      <w:divBdr>
        <w:top w:val="none" w:sz="0" w:space="0" w:color="auto"/>
        <w:left w:val="none" w:sz="0" w:space="0" w:color="auto"/>
        <w:bottom w:val="none" w:sz="0" w:space="0" w:color="auto"/>
        <w:right w:val="none" w:sz="0" w:space="0" w:color="auto"/>
      </w:divBdr>
    </w:div>
    <w:div w:id="743378868">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971864695">
      <w:bodyDiv w:val="1"/>
      <w:marLeft w:val="0"/>
      <w:marRight w:val="0"/>
      <w:marTop w:val="0"/>
      <w:marBottom w:val="0"/>
      <w:divBdr>
        <w:top w:val="none" w:sz="0" w:space="0" w:color="auto"/>
        <w:left w:val="none" w:sz="0" w:space="0" w:color="auto"/>
        <w:bottom w:val="none" w:sz="0" w:space="0" w:color="auto"/>
        <w:right w:val="none" w:sz="0" w:space="0" w:color="auto"/>
      </w:divBdr>
    </w:div>
    <w:div w:id="100462522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347056904">
      <w:bodyDiv w:val="1"/>
      <w:marLeft w:val="0"/>
      <w:marRight w:val="0"/>
      <w:marTop w:val="0"/>
      <w:marBottom w:val="0"/>
      <w:divBdr>
        <w:top w:val="none" w:sz="0" w:space="0" w:color="auto"/>
        <w:left w:val="none" w:sz="0" w:space="0" w:color="auto"/>
        <w:bottom w:val="none" w:sz="0" w:space="0" w:color="auto"/>
        <w:right w:val="none" w:sz="0" w:space="0" w:color="auto"/>
      </w:divBdr>
    </w:div>
    <w:div w:id="1388839718">
      <w:bodyDiv w:val="1"/>
      <w:marLeft w:val="0"/>
      <w:marRight w:val="0"/>
      <w:marTop w:val="0"/>
      <w:marBottom w:val="0"/>
      <w:divBdr>
        <w:top w:val="none" w:sz="0" w:space="0" w:color="auto"/>
        <w:left w:val="none" w:sz="0" w:space="0" w:color="auto"/>
        <w:bottom w:val="none" w:sz="0" w:space="0" w:color="auto"/>
        <w:right w:val="none" w:sz="0" w:space="0" w:color="auto"/>
      </w:divBdr>
    </w:div>
    <w:div w:id="1388912352">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20449380">
      <w:bodyDiv w:val="1"/>
      <w:marLeft w:val="0"/>
      <w:marRight w:val="0"/>
      <w:marTop w:val="0"/>
      <w:marBottom w:val="0"/>
      <w:divBdr>
        <w:top w:val="none" w:sz="0" w:space="0" w:color="auto"/>
        <w:left w:val="none" w:sz="0" w:space="0" w:color="auto"/>
        <w:bottom w:val="none" w:sz="0" w:space="0" w:color="auto"/>
        <w:right w:val="none" w:sz="0" w:space="0" w:color="auto"/>
      </w:divBdr>
    </w:div>
    <w:div w:id="1621643830">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20668851">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08278750">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3194707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1919974160">
      <w:bodyDiv w:val="1"/>
      <w:marLeft w:val="0"/>
      <w:marRight w:val="0"/>
      <w:marTop w:val="0"/>
      <w:marBottom w:val="0"/>
      <w:divBdr>
        <w:top w:val="none" w:sz="0" w:space="0" w:color="auto"/>
        <w:left w:val="none" w:sz="0" w:space="0" w:color="auto"/>
        <w:bottom w:val="none" w:sz="0" w:space="0" w:color="auto"/>
        <w:right w:val="none" w:sz="0" w:space="0" w:color="auto"/>
      </w:divBdr>
    </w:div>
    <w:div w:id="20410112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FE59-498F-450A-A011-578DF2FE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935</Words>
  <Characters>5612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4</cp:revision>
  <cp:lastPrinted>2022-11-28T11:28:00Z</cp:lastPrinted>
  <dcterms:created xsi:type="dcterms:W3CDTF">2022-11-28T11:17:00Z</dcterms:created>
  <dcterms:modified xsi:type="dcterms:W3CDTF">2022-11-29T07:54:00Z</dcterms:modified>
</cp:coreProperties>
</file>